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85" w:rsidRPr="00DE7C92" w:rsidRDefault="00C24C85" w:rsidP="00C24C85">
      <w:pPr>
        <w:spacing w:after="0" w:line="240" w:lineRule="auto"/>
        <w:jc w:val="center"/>
        <w:rPr>
          <w:rFonts w:ascii="Times New Roman" w:hAnsi="Times New Roman"/>
          <w:bCs/>
          <w:kern w:val="22"/>
          <w:sz w:val="24"/>
          <w:szCs w:val="24"/>
          <w:lang w:eastAsia="en-US"/>
        </w:rPr>
      </w:pPr>
      <w:r w:rsidRPr="00DE7C92">
        <w:rPr>
          <w:rFonts w:ascii="Times New Roman" w:hAnsi="Times New Roman"/>
          <w:bCs/>
          <w:kern w:val="22"/>
          <w:sz w:val="24"/>
          <w:szCs w:val="24"/>
          <w:lang w:eastAsia="en-US"/>
        </w:rPr>
        <w:t xml:space="preserve">МИНИСТЕРСТВО ОБРАЗОВАНИЯ КИРОВСКОЙ ОБЛАСТИ </w:t>
      </w:r>
    </w:p>
    <w:p w:rsidR="00C24C85" w:rsidRDefault="00C24C85" w:rsidP="00C24C85">
      <w:pPr>
        <w:spacing w:after="0" w:line="240" w:lineRule="auto"/>
        <w:jc w:val="center"/>
        <w:rPr>
          <w:rFonts w:ascii="Times New Roman" w:hAnsi="Times New Roman"/>
          <w:bCs/>
          <w:kern w:val="22"/>
          <w:sz w:val="24"/>
          <w:szCs w:val="24"/>
          <w:lang w:eastAsia="en-US"/>
        </w:rPr>
      </w:pPr>
      <w:r w:rsidRPr="00DE7C92">
        <w:rPr>
          <w:rFonts w:ascii="Times New Roman" w:hAnsi="Times New Roman"/>
          <w:bCs/>
          <w:kern w:val="22"/>
          <w:sz w:val="24"/>
          <w:szCs w:val="24"/>
          <w:lang w:eastAsia="en-US"/>
        </w:rPr>
        <w:t xml:space="preserve">КИРОВСКОЕ ОБЛАСТНОЕ ГОСУДАРСТВЕННОЕ ПРОФЕССИОНАЛЬНОЕ </w:t>
      </w:r>
    </w:p>
    <w:p w:rsidR="00C24C85" w:rsidRPr="00DE7C92" w:rsidRDefault="00C24C85" w:rsidP="00C24C85">
      <w:pPr>
        <w:spacing w:after="0" w:line="240" w:lineRule="auto"/>
        <w:jc w:val="center"/>
        <w:rPr>
          <w:rFonts w:ascii="Times New Roman" w:hAnsi="Times New Roman"/>
          <w:bCs/>
          <w:kern w:val="22"/>
          <w:sz w:val="24"/>
          <w:szCs w:val="24"/>
          <w:lang w:eastAsia="en-US"/>
        </w:rPr>
      </w:pPr>
      <w:r w:rsidRPr="00DE7C92">
        <w:rPr>
          <w:rFonts w:ascii="Times New Roman" w:hAnsi="Times New Roman"/>
          <w:bCs/>
          <w:kern w:val="22"/>
          <w:sz w:val="24"/>
          <w:szCs w:val="24"/>
          <w:lang w:eastAsia="en-US"/>
        </w:rPr>
        <w:t>ОБРАЗОВАТЕЛЬНОЕ АВТОНОМНОЕ УЧРЕЖДЕНИЕ</w:t>
      </w:r>
    </w:p>
    <w:p w:rsidR="00C24C85" w:rsidRPr="00DE7C92" w:rsidRDefault="00C24C85" w:rsidP="00C24C85">
      <w:pPr>
        <w:spacing w:after="0" w:line="240" w:lineRule="auto"/>
        <w:jc w:val="center"/>
        <w:rPr>
          <w:rFonts w:ascii="Times New Roman" w:hAnsi="Times New Roman"/>
          <w:bCs/>
          <w:kern w:val="22"/>
          <w:sz w:val="24"/>
          <w:szCs w:val="24"/>
          <w:lang w:eastAsia="en-US"/>
        </w:rPr>
      </w:pPr>
      <w:r w:rsidRPr="00DE7C92">
        <w:rPr>
          <w:rFonts w:ascii="Times New Roman" w:hAnsi="Times New Roman"/>
          <w:bCs/>
          <w:kern w:val="22"/>
          <w:sz w:val="24"/>
          <w:szCs w:val="24"/>
          <w:lang w:eastAsia="en-US"/>
        </w:rPr>
        <w:t xml:space="preserve"> «ВЯТСКИЙ ЭЛЕКТРОМАШИНОСТРОИТЕЛЬНЫЙ ТЕХНИКУМ»</w:t>
      </w:r>
    </w:p>
    <w:p w:rsidR="00C24C85" w:rsidRDefault="00C24C85" w:rsidP="00C24C85">
      <w:pPr>
        <w:jc w:val="center"/>
        <w:rPr>
          <w:rFonts w:ascii="Times New Roman" w:hAnsi="Times New Roman"/>
          <w:bCs/>
          <w:kern w:val="22"/>
          <w:sz w:val="28"/>
          <w:szCs w:val="28"/>
          <w:lang w:eastAsia="en-US"/>
        </w:rPr>
      </w:pPr>
    </w:p>
    <w:tbl>
      <w:tblPr>
        <w:tblW w:w="0" w:type="auto"/>
        <w:tblInd w:w="-459" w:type="dxa"/>
        <w:tblLook w:val="04A0"/>
      </w:tblPr>
      <w:tblGrid>
        <w:gridCol w:w="5173"/>
        <w:gridCol w:w="4714"/>
      </w:tblGrid>
      <w:tr w:rsidR="00C24C85" w:rsidRPr="00083711" w:rsidTr="00225168">
        <w:tc>
          <w:tcPr>
            <w:tcW w:w="5173" w:type="dxa"/>
          </w:tcPr>
          <w:p w:rsidR="00C24C85" w:rsidRPr="00F2636C" w:rsidRDefault="00C24C85" w:rsidP="00225168">
            <w:pPr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СОГЛАСОВАНО</w:t>
            </w:r>
          </w:p>
          <w:p w:rsidR="00C24C85" w:rsidRPr="00F2636C" w:rsidRDefault="00F2636C" w:rsidP="00F2636C">
            <w:pPr>
              <w:spacing w:after="0" w:line="240" w:lineRule="auto"/>
              <w:ind w:left="317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 xml:space="preserve">Начальник механообрабатывающего </w:t>
            </w:r>
          </w:p>
          <w:p w:rsidR="00F2636C" w:rsidRPr="00F2636C" w:rsidRDefault="00F2636C" w:rsidP="00F2636C">
            <w:pPr>
              <w:spacing w:after="0" w:line="240" w:lineRule="auto"/>
              <w:ind w:left="317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производства</w:t>
            </w:r>
          </w:p>
          <w:p w:rsidR="00F2636C" w:rsidRPr="00F2636C" w:rsidRDefault="00F2636C" w:rsidP="00F2636C">
            <w:pPr>
              <w:spacing w:after="0" w:line="240" w:lineRule="auto"/>
              <w:ind w:left="317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 xml:space="preserve">АО Электромашиностроительный </w:t>
            </w:r>
          </w:p>
          <w:p w:rsidR="00F2636C" w:rsidRPr="00F2636C" w:rsidRDefault="00F2636C" w:rsidP="00F2636C">
            <w:pPr>
              <w:spacing w:after="0" w:line="240" w:lineRule="auto"/>
              <w:ind w:left="317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завод  «Лепсе»</w:t>
            </w:r>
          </w:p>
          <w:p w:rsidR="00C24C85" w:rsidRPr="00F2636C" w:rsidRDefault="00F2636C" w:rsidP="00F2636C">
            <w:pPr>
              <w:spacing w:after="0" w:line="240" w:lineRule="auto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 xml:space="preserve">     </w:t>
            </w:r>
            <w:r w:rsidR="00C24C85"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 xml:space="preserve">_________________ </w:t>
            </w: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А.Г.Хасанов</w:t>
            </w:r>
          </w:p>
          <w:p w:rsidR="00C24C85" w:rsidRPr="00F2636C" w:rsidRDefault="00F2636C" w:rsidP="00225168">
            <w:pPr>
              <w:spacing w:after="0" w:line="240" w:lineRule="auto"/>
              <w:ind w:left="317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«____»__________________2019</w:t>
            </w:r>
            <w:r w:rsidR="00C24C85"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г</w:t>
            </w:r>
          </w:p>
          <w:p w:rsidR="00C24C85" w:rsidRPr="00F2636C" w:rsidRDefault="00C24C85" w:rsidP="00225168">
            <w:pPr>
              <w:spacing w:after="0" w:line="240" w:lineRule="auto"/>
              <w:ind w:left="317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</w:p>
          <w:p w:rsidR="00C24C85" w:rsidRPr="00F2636C" w:rsidRDefault="00C24C85" w:rsidP="0022516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</w:p>
        </w:tc>
        <w:tc>
          <w:tcPr>
            <w:tcW w:w="4714" w:type="dxa"/>
          </w:tcPr>
          <w:p w:rsidR="00C24C85" w:rsidRPr="00F2636C" w:rsidRDefault="00C24C85" w:rsidP="0022516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УТВЕРЖДАЮ</w:t>
            </w:r>
          </w:p>
          <w:p w:rsidR="00C24C85" w:rsidRPr="00F2636C" w:rsidRDefault="00F2636C" w:rsidP="0022516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Директор</w:t>
            </w:r>
            <w:r w:rsidR="00C24C85"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 xml:space="preserve"> КОГПОАУ ВЭМТ</w:t>
            </w:r>
          </w:p>
          <w:p w:rsidR="00C24C85" w:rsidRPr="00F2636C" w:rsidRDefault="00C24C85" w:rsidP="0022516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________________М.Ю.Казакова</w:t>
            </w:r>
          </w:p>
          <w:p w:rsidR="00C24C85" w:rsidRPr="00083711" w:rsidRDefault="00F2636C" w:rsidP="00225168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  <w:r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«____»__________________2019</w:t>
            </w:r>
            <w:r w:rsidR="00C24C85" w:rsidRPr="00F2636C">
              <w:rPr>
                <w:rFonts w:ascii="Times New Roman" w:hAnsi="Times New Roman"/>
                <w:bCs/>
                <w:kern w:val="22"/>
                <w:sz w:val="28"/>
                <w:szCs w:val="28"/>
              </w:rPr>
              <w:t>г</w:t>
            </w:r>
          </w:p>
          <w:p w:rsidR="00C24C85" w:rsidRPr="00083711" w:rsidRDefault="00C24C85" w:rsidP="00225168">
            <w:pPr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</w:p>
          <w:p w:rsidR="00C24C85" w:rsidRPr="00083711" w:rsidRDefault="00C24C85" w:rsidP="00225168">
            <w:pPr>
              <w:jc w:val="center"/>
              <w:rPr>
                <w:rFonts w:ascii="Times New Roman" w:hAnsi="Times New Roman"/>
                <w:bCs/>
                <w:kern w:val="22"/>
                <w:sz w:val="28"/>
                <w:szCs w:val="28"/>
              </w:rPr>
            </w:pPr>
          </w:p>
        </w:tc>
      </w:tr>
    </w:tbl>
    <w:p w:rsidR="00C24C85" w:rsidRDefault="00C24C85" w:rsidP="00C24C85">
      <w:pPr>
        <w:jc w:val="center"/>
        <w:rPr>
          <w:rFonts w:ascii="Times New Roman" w:hAnsi="Times New Roman"/>
          <w:bCs/>
          <w:kern w:val="22"/>
          <w:sz w:val="28"/>
          <w:szCs w:val="28"/>
          <w:lang w:eastAsia="en-US"/>
        </w:rPr>
      </w:pPr>
    </w:p>
    <w:p w:rsidR="00C24C85" w:rsidRDefault="00C24C85" w:rsidP="00C24C85">
      <w:pPr>
        <w:jc w:val="center"/>
        <w:rPr>
          <w:rFonts w:ascii="Times New Roman" w:hAnsi="Times New Roman"/>
          <w:bCs/>
          <w:kern w:val="22"/>
          <w:sz w:val="28"/>
          <w:szCs w:val="28"/>
          <w:lang w:eastAsia="en-US"/>
        </w:rPr>
      </w:pPr>
    </w:p>
    <w:p w:rsidR="00C24C85" w:rsidRPr="0030531C" w:rsidRDefault="00C24C85" w:rsidP="00C24C85">
      <w:pPr>
        <w:jc w:val="center"/>
        <w:rPr>
          <w:rFonts w:ascii="Times New Roman" w:hAnsi="Times New Roman"/>
          <w:b/>
          <w:bCs/>
        </w:rPr>
      </w:pPr>
      <w:r w:rsidRPr="0030531C">
        <w:rPr>
          <w:rFonts w:ascii="Times New Roman" w:hAnsi="Times New Roman"/>
          <w:b/>
          <w:bCs/>
        </w:rPr>
        <w:t>ОСНОВНАЯ ОБРАЗОВАТЕЛЬНАЯ ПРОГРАММА</w:t>
      </w:r>
    </w:p>
    <w:p w:rsidR="00C24C85" w:rsidRPr="0030531C" w:rsidRDefault="00C24C85" w:rsidP="00C24C85">
      <w:pPr>
        <w:jc w:val="center"/>
        <w:rPr>
          <w:rFonts w:ascii="Times New Roman" w:hAnsi="Times New Roman"/>
          <w:b/>
        </w:rPr>
      </w:pP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b/>
        </w:rPr>
      </w:pPr>
      <w:r w:rsidRPr="0030531C">
        <w:rPr>
          <w:rFonts w:ascii="Times New Roman" w:hAnsi="Times New Roman"/>
          <w:b/>
        </w:rPr>
        <w:t>Уровень профессионального образования</w:t>
      </w: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</w:rPr>
      </w:pPr>
      <w:r w:rsidRPr="0030531C">
        <w:rPr>
          <w:rFonts w:ascii="Times New Roman" w:hAnsi="Times New Roman"/>
        </w:rPr>
        <w:t>Среднее профессиональное образование</w:t>
      </w: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b/>
        </w:rPr>
      </w:pPr>
      <w:r w:rsidRPr="0030531C">
        <w:rPr>
          <w:rFonts w:ascii="Times New Roman" w:hAnsi="Times New Roman"/>
          <w:b/>
        </w:rPr>
        <w:t>Образовательная программа</w:t>
      </w: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</w:rPr>
      </w:pPr>
      <w:r w:rsidRPr="0030531C">
        <w:rPr>
          <w:rFonts w:ascii="Times New Roman" w:hAnsi="Times New Roman"/>
        </w:rPr>
        <w:t xml:space="preserve">Программа подготовки </w:t>
      </w:r>
      <w:r w:rsidR="00225168">
        <w:rPr>
          <w:rFonts w:ascii="Times New Roman" w:hAnsi="Times New Roman"/>
        </w:rPr>
        <w:t>квалифицированных рабочих, служащих</w:t>
      </w: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225168" w:rsidRDefault="00225168" w:rsidP="00C24C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Профессия 15.01.33 Токарь на станках </w:t>
      </w:r>
    </w:p>
    <w:p w:rsidR="00C24C85" w:rsidRPr="0030531C" w:rsidRDefault="00225168" w:rsidP="00C24C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числовым программным управлением</w:t>
      </w: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i/>
        </w:rPr>
      </w:pP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i/>
        </w:rPr>
      </w:pPr>
    </w:p>
    <w:p w:rsidR="00C24C85" w:rsidRPr="0030531C" w:rsidRDefault="00225168" w:rsidP="00C24C85">
      <w:pPr>
        <w:shd w:val="clear" w:color="auto" w:fill="FFFFFF"/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</w:t>
      </w:r>
      <w:r w:rsidR="00C24C85" w:rsidRPr="0030531C">
        <w:rPr>
          <w:rFonts w:ascii="Times New Roman" w:hAnsi="Times New Roman"/>
          <w:b/>
        </w:rPr>
        <w:t xml:space="preserve"> обучения:</w:t>
      </w:r>
      <w:r w:rsidR="00C24C85" w:rsidRPr="0030531C">
        <w:rPr>
          <w:rFonts w:ascii="Times New Roman" w:hAnsi="Times New Roman"/>
        </w:rPr>
        <w:t xml:space="preserve"> очная</w:t>
      </w: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i/>
        </w:rPr>
      </w:pPr>
    </w:p>
    <w:p w:rsidR="00C24C85" w:rsidRPr="0030531C" w:rsidRDefault="00C24C85" w:rsidP="00C24C85">
      <w:pPr>
        <w:spacing w:after="0"/>
        <w:jc w:val="center"/>
        <w:rPr>
          <w:rFonts w:ascii="Times New Roman" w:hAnsi="Times New Roman"/>
          <w:i/>
        </w:rPr>
      </w:pPr>
    </w:p>
    <w:p w:rsidR="00C24C85" w:rsidRPr="00231C05" w:rsidRDefault="00C24C85" w:rsidP="00C24C8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1C05">
        <w:rPr>
          <w:rFonts w:ascii="Times New Roman" w:hAnsi="Times New Roman"/>
          <w:b/>
          <w:sz w:val="24"/>
          <w:szCs w:val="24"/>
        </w:rPr>
        <w:t>Квалификации выпускника</w:t>
      </w:r>
    </w:p>
    <w:p w:rsidR="00C24C85" w:rsidRPr="0030531C" w:rsidRDefault="00225168" w:rsidP="00C24C8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Токарь-токарь-револьверщик</w:t>
      </w:r>
    </w:p>
    <w:p w:rsidR="00C24C85" w:rsidRPr="0030531C" w:rsidRDefault="00C24C85" w:rsidP="00C24C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</w:t>
      </w:r>
    </w:p>
    <w:p w:rsidR="00C24C85" w:rsidRPr="0030531C" w:rsidRDefault="00225168" w:rsidP="00C24C85">
      <w:pPr>
        <w:jc w:val="center"/>
        <w:rPr>
          <w:rFonts w:ascii="Times New Roman" w:hAnsi="Times New Roman"/>
        </w:rPr>
      </w:pPr>
      <w:r w:rsidRPr="00225168">
        <w:rPr>
          <w:rFonts w:ascii="Times New Roman" w:hAnsi="Times New Roman"/>
        </w:rPr>
        <w:t>2019</w:t>
      </w:r>
      <w:r w:rsidR="00C24C85" w:rsidRPr="00225168">
        <w:rPr>
          <w:rFonts w:ascii="Times New Roman" w:hAnsi="Times New Roman"/>
        </w:rPr>
        <w:t xml:space="preserve"> год</w:t>
      </w:r>
      <w:r w:rsidR="00C24C85" w:rsidRPr="0030531C">
        <w:rPr>
          <w:rFonts w:ascii="Times New Roman" w:hAnsi="Times New Roman"/>
        </w:rPr>
        <w:br w:type="page"/>
      </w:r>
    </w:p>
    <w:p w:rsidR="00C24C85" w:rsidRDefault="00C24C85" w:rsidP="00C24C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Разработчики основной образовательной программы</w:t>
      </w: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Pr="000E1517" w:rsidRDefault="00C24C85" w:rsidP="00C24C85">
      <w:pPr>
        <w:suppressAutoHyphens/>
        <w:rPr>
          <w:rFonts w:ascii="Times New Roman" w:hAnsi="Times New Roman"/>
          <w:sz w:val="24"/>
          <w:szCs w:val="24"/>
        </w:rPr>
      </w:pPr>
      <w:r w:rsidRPr="000E1517">
        <w:rPr>
          <w:rFonts w:ascii="Times New Roman" w:hAnsi="Times New Roman"/>
          <w:sz w:val="24"/>
          <w:szCs w:val="24"/>
        </w:rPr>
        <w:t xml:space="preserve">Организация-разработчик </w:t>
      </w:r>
      <w:r>
        <w:rPr>
          <w:rFonts w:ascii="Times New Roman" w:hAnsi="Times New Roman"/>
          <w:sz w:val="24"/>
          <w:szCs w:val="24"/>
        </w:rPr>
        <w:t>Кировское  областное государственное профессиональное образовательное  автономное учреждение «Вятский электромашиностроительный техникум»</w:t>
      </w:r>
    </w:p>
    <w:p w:rsidR="00C24C85" w:rsidRPr="000E1517" w:rsidRDefault="00C24C85" w:rsidP="00C24C85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1517">
        <w:rPr>
          <w:rFonts w:ascii="Times New Roman" w:hAnsi="Times New Roman"/>
          <w:b/>
          <w:sz w:val="24"/>
          <w:szCs w:val="24"/>
        </w:rPr>
        <w:t>Разработчики:</w:t>
      </w:r>
    </w:p>
    <w:p w:rsidR="00C24C85" w:rsidRPr="00225168" w:rsidRDefault="00C24C85" w:rsidP="00C24C8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68">
        <w:rPr>
          <w:rFonts w:ascii="Times New Roman" w:hAnsi="Times New Roman"/>
          <w:sz w:val="24"/>
          <w:szCs w:val="24"/>
        </w:rPr>
        <w:t xml:space="preserve">Лопатина Н.В., заместитель директора по УР </w:t>
      </w:r>
    </w:p>
    <w:p w:rsidR="00C24C85" w:rsidRPr="00225168" w:rsidRDefault="00C24C85" w:rsidP="00C24C8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68">
        <w:rPr>
          <w:rFonts w:ascii="Times New Roman" w:hAnsi="Times New Roman"/>
          <w:sz w:val="24"/>
          <w:szCs w:val="24"/>
        </w:rPr>
        <w:t xml:space="preserve">Брезгина О.Ю., заместитель директора по УМР </w:t>
      </w:r>
    </w:p>
    <w:p w:rsidR="00C24C85" w:rsidRPr="00225168" w:rsidRDefault="00C24C85" w:rsidP="00C24C8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68">
        <w:rPr>
          <w:rFonts w:ascii="Times New Roman" w:hAnsi="Times New Roman"/>
          <w:sz w:val="24"/>
          <w:szCs w:val="24"/>
        </w:rPr>
        <w:t xml:space="preserve">Свинина С.А., методист </w:t>
      </w:r>
    </w:p>
    <w:p w:rsidR="00C24C85" w:rsidRPr="00225168" w:rsidRDefault="00225168" w:rsidP="00C24C85">
      <w:pPr>
        <w:spacing w:after="0"/>
        <w:rPr>
          <w:rFonts w:ascii="Times New Roman" w:hAnsi="Times New Roman"/>
          <w:sz w:val="24"/>
          <w:szCs w:val="24"/>
        </w:rPr>
      </w:pPr>
      <w:r w:rsidRPr="00225168">
        <w:rPr>
          <w:rFonts w:ascii="Times New Roman" w:hAnsi="Times New Roman"/>
          <w:sz w:val="24"/>
          <w:szCs w:val="24"/>
        </w:rPr>
        <w:t>Шихалев С.А.</w:t>
      </w:r>
      <w:r w:rsidR="00C24C85" w:rsidRPr="00225168">
        <w:rPr>
          <w:rFonts w:ascii="Times New Roman" w:hAnsi="Times New Roman"/>
          <w:sz w:val="24"/>
          <w:szCs w:val="24"/>
        </w:rPr>
        <w:t xml:space="preserve">, </w:t>
      </w:r>
      <w:r w:rsidRPr="00225168">
        <w:rPr>
          <w:rFonts w:ascii="Times New Roman" w:hAnsi="Times New Roman"/>
          <w:sz w:val="24"/>
          <w:szCs w:val="24"/>
        </w:rPr>
        <w:t>преподаватель дисциплин общепрофессионального цикла</w:t>
      </w:r>
    </w:p>
    <w:p w:rsidR="00C24C85" w:rsidRPr="00225168" w:rsidRDefault="00225168" w:rsidP="00C24C85">
      <w:pPr>
        <w:spacing w:after="0"/>
        <w:rPr>
          <w:rFonts w:ascii="Times New Roman" w:hAnsi="Times New Roman"/>
          <w:sz w:val="24"/>
          <w:szCs w:val="24"/>
        </w:rPr>
      </w:pPr>
      <w:r w:rsidRPr="00225168">
        <w:rPr>
          <w:rFonts w:ascii="Times New Roman" w:hAnsi="Times New Roman"/>
          <w:sz w:val="24"/>
          <w:szCs w:val="24"/>
        </w:rPr>
        <w:t>Миклин А.А.</w:t>
      </w:r>
      <w:r w:rsidR="00C24C85" w:rsidRPr="00225168">
        <w:rPr>
          <w:rFonts w:ascii="Times New Roman" w:hAnsi="Times New Roman"/>
          <w:sz w:val="24"/>
          <w:szCs w:val="24"/>
        </w:rPr>
        <w:t xml:space="preserve"> преподаватель учебной практики</w:t>
      </w:r>
    </w:p>
    <w:p w:rsidR="00C24C85" w:rsidRDefault="00225168" w:rsidP="00C24C85">
      <w:pPr>
        <w:spacing w:after="0"/>
        <w:rPr>
          <w:rFonts w:ascii="Times New Roman" w:hAnsi="Times New Roman"/>
          <w:b/>
        </w:rPr>
      </w:pPr>
      <w:r w:rsidRPr="00225168">
        <w:rPr>
          <w:rFonts w:ascii="Times New Roman" w:hAnsi="Times New Roman"/>
          <w:sz w:val="24"/>
          <w:szCs w:val="24"/>
        </w:rPr>
        <w:t>Самарцева И.П.</w:t>
      </w:r>
      <w:r w:rsidR="00C24C85" w:rsidRPr="00225168">
        <w:rPr>
          <w:rFonts w:ascii="Times New Roman" w:hAnsi="Times New Roman"/>
          <w:sz w:val="24"/>
          <w:szCs w:val="24"/>
        </w:rPr>
        <w:t xml:space="preserve"> </w:t>
      </w:r>
      <w:r w:rsidRPr="00225168">
        <w:rPr>
          <w:rFonts w:ascii="Times New Roman" w:hAnsi="Times New Roman"/>
          <w:sz w:val="24"/>
          <w:szCs w:val="24"/>
        </w:rPr>
        <w:t>преподаватель междисциплинарных курсов</w:t>
      </w: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C24C85" w:rsidRDefault="00C24C85" w:rsidP="00C24C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Рассмотрено на заседании ПЦК </w:t>
      </w:r>
      <w:r w:rsidR="00225168">
        <w:rPr>
          <w:rFonts w:ascii="Times New Roman" w:hAnsi="Times New Roman"/>
          <w:b/>
        </w:rPr>
        <w:t xml:space="preserve">машиностроительного </w:t>
      </w:r>
      <w:r>
        <w:rPr>
          <w:rFonts w:ascii="Times New Roman" w:hAnsi="Times New Roman"/>
          <w:b/>
        </w:rPr>
        <w:t xml:space="preserve"> профиля</w:t>
      </w:r>
    </w:p>
    <w:p w:rsidR="00C24C85" w:rsidRDefault="00C24C85" w:rsidP="00C24C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___________ от __________________</w:t>
      </w:r>
    </w:p>
    <w:p w:rsidR="00C24C85" w:rsidRDefault="00C24C85" w:rsidP="00C24C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ПЦК _________________________</w:t>
      </w:r>
    </w:p>
    <w:p w:rsidR="00C24C85" w:rsidRDefault="00C24C85" w:rsidP="00C24C85">
      <w:pPr>
        <w:spacing w:after="0"/>
        <w:jc w:val="center"/>
        <w:rPr>
          <w:rFonts w:ascii="Times New Roman" w:hAnsi="Times New Roman"/>
          <w:b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981" w:rsidRDefault="00D42981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331B" w:rsidRPr="00414C20" w:rsidRDefault="0018331B" w:rsidP="00685F7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4C20">
        <w:rPr>
          <w:rFonts w:ascii="Times New Roman" w:hAnsi="Times New Roman"/>
          <w:b/>
          <w:sz w:val="28"/>
          <w:szCs w:val="28"/>
        </w:rPr>
        <w:t>Содержание</w:t>
      </w:r>
    </w:p>
    <w:p w:rsidR="00F200D9" w:rsidRPr="00414C20" w:rsidRDefault="00F200D9" w:rsidP="00414C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00D9" w:rsidRPr="00414C20" w:rsidRDefault="00F200D9" w:rsidP="00685F74">
      <w:pPr>
        <w:suppressAutoHyphens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A7A02" w:rsidRDefault="00F200D9" w:rsidP="00685F74">
      <w:pPr>
        <w:suppressAutoHyphens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Раздел2. Общая характеристика образовательной программы </w:t>
      </w:r>
    </w:p>
    <w:p w:rsidR="004103B5" w:rsidRPr="00414C20" w:rsidRDefault="004103B5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414C20" w:rsidRDefault="00F200D9" w:rsidP="00685F74">
      <w:pPr>
        <w:suppressAutoHyphens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414C20" w:rsidRDefault="00F200D9" w:rsidP="00685F74">
      <w:pPr>
        <w:suppressAutoHyphens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414C20">
        <w:rPr>
          <w:rFonts w:ascii="Times New Roman" w:hAnsi="Times New Roman"/>
          <w:b/>
          <w:sz w:val="24"/>
          <w:szCs w:val="24"/>
        </w:rPr>
        <w:t>П</w:t>
      </w:r>
      <w:r w:rsidR="00EC427C" w:rsidRPr="00414C20">
        <w:rPr>
          <w:rFonts w:ascii="Times New Roman" w:hAnsi="Times New Roman"/>
          <w:b/>
          <w:sz w:val="24"/>
          <w:szCs w:val="24"/>
        </w:rPr>
        <w:t>ланируемые</w:t>
      </w:r>
      <w:r w:rsidRPr="00414C20">
        <w:rPr>
          <w:rFonts w:ascii="Times New Roman" w:hAnsi="Times New Roman"/>
          <w:b/>
          <w:sz w:val="24"/>
          <w:szCs w:val="24"/>
        </w:rPr>
        <w:t xml:space="preserve"> результаты освоения образовательной программы </w:t>
      </w:r>
    </w:p>
    <w:p w:rsidR="00F200D9" w:rsidRPr="00414C20" w:rsidRDefault="00F200D9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4.1. Общие компетенции</w:t>
      </w:r>
    </w:p>
    <w:p w:rsidR="00F200D9" w:rsidRPr="00414C20" w:rsidRDefault="00F200D9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DA7A02" w:rsidRPr="00414C20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6955" w:rsidRPr="00414C20" w:rsidRDefault="008F3BD7" w:rsidP="00685F74">
      <w:pPr>
        <w:suppressAutoHyphens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</w:t>
      </w:r>
      <w:r w:rsidR="00EC427C"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2F7C5E" w:rsidRPr="00414C20" w:rsidRDefault="0022516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</w:t>
      </w:r>
      <w:r w:rsidR="002F7C5E" w:rsidRPr="00414C20">
        <w:rPr>
          <w:rFonts w:ascii="Times New Roman" w:hAnsi="Times New Roman"/>
          <w:sz w:val="24"/>
          <w:szCs w:val="24"/>
        </w:rPr>
        <w:t>чебный план</w:t>
      </w:r>
    </w:p>
    <w:p w:rsidR="00EC427C" w:rsidRPr="00414C20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5</w:t>
      </w:r>
      <w:r w:rsidR="002F7C5E" w:rsidRPr="00414C20">
        <w:rPr>
          <w:rFonts w:ascii="Times New Roman" w:hAnsi="Times New Roman"/>
          <w:sz w:val="24"/>
          <w:szCs w:val="24"/>
        </w:rPr>
        <w:t>.2</w:t>
      </w:r>
      <w:r w:rsidR="00EC427C" w:rsidRPr="00414C20">
        <w:rPr>
          <w:rFonts w:ascii="Times New Roman" w:hAnsi="Times New Roman"/>
          <w:sz w:val="24"/>
          <w:szCs w:val="24"/>
        </w:rPr>
        <w:t xml:space="preserve">. </w:t>
      </w:r>
      <w:r w:rsidR="00225168">
        <w:rPr>
          <w:rFonts w:ascii="Times New Roman" w:hAnsi="Times New Roman"/>
          <w:sz w:val="24"/>
          <w:szCs w:val="24"/>
        </w:rPr>
        <w:t>К</w:t>
      </w:r>
      <w:r w:rsidR="00EC427C"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/>
          <w:i/>
          <w:sz w:val="24"/>
          <w:szCs w:val="24"/>
        </w:rPr>
      </w:pPr>
    </w:p>
    <w:p w:rsidR="004D2698" w:rsidRPr="00414C20" w:rsidRDefault="008F3BD7" w:rsidP="00685F74">
      <w:pPr>
        <w:suppressAutoHyphens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У</w:t>
      </w:r>
      <w:r w:rsidR="004D2698" w:rsidRPr="00414C20">
        <w:rPr>
          <w:rFonts w:ascii="Times New Roman" w:hAnsi="Times New Roman"/>
          <w:b/>
          <w:sz w:val="24"/>
          <w:szCs w:val="24"/>
        </w:rPr>
        <w:t xml:space="preserve">словия </w:t>
      </w:r>
      <w:r w:rsidR="00A3576C" w:rsidRPr="00414C20">
        <w:rPr>
          <w:rFonts w:ascii="Times New Roman" w:hAnsi="Times New Roman"/>
          <w:b/>
          <w:sz w:val="24"/>
          <w:szCs w:val="24"/>
        </w:rPr>
        <w:t>реализации образовательной программы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/>
          <w:sz w:val="28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6.1. </w:t>
      </w:r>
      <w:r w:rsidR="000B09A5" w:rsidRPr="00414C20">
        <w:rPr>
          <w:rFonts w:ascii="Times New Roman" w:hAnsi="Times New Roman"/>
          <w:sz w:val="24"/>
          <w:lang w:eastAsia="en-US"/>
        </w:rPr>
        <w:t>Требования к материально-техническому оснащению образовательной программы</w:t>
      </w:r>
    </w:p>
    <w:p w:rsidR="003F1F83" w:rsidRPr="00414C20" w:rsidRDefault="004D2698" w:rsidP="00414C20">
      <w:pPr>
        <w:suppressAutoHyphens/>
        <w:spacing w:after="0"/>
        <w:rPr>
          <w:rFonts w:ascii="Times New Roman" w:hAnsi="Times New Roman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6.2. </w:t>
      </w:r>
      <w:r w:rsidR="003F1F83" w:rsidRPr="00414C20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4D2698" w:rsidRPr="00414C20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2D3BE9" w:rsidRPr="00414C20" w:rsidRDefault="002D3BE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A3576C" w:rsidRPr="00414C20" w:rsidRDefault="00A3576C" w:rsidP="00414C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038C" w:rsidRPr="00414C20" w:rsidRDefault="00A3576C" w:rsidP="00685F74">
      <w:pPr>
        <w:suppressAutoHyphens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ПРИЛОЖЕНИЯ</w:t>
      </w:r>
    </w:p>
    <w:p w:rsidR="0007038C" w:rsidRPr="00414C20" w:rsidRDefault="0007038C" w:rsidP="00F8718F">
      <w:pPr>
        <w:pStyle w:val="ad"/>
        <w:numPr>
          <w:ilvl w:val="0"/>
          <w:numId w:val="3"/>
        </w:numPr>
        <w:suppressAutoHyphens/>
        <w:spacing w:after="0"/>
        <w:ind w:left="0" w:firstLine="709"/>
        <w:jc w:val="both"/>
        <w:rPr>
          <w:u w:val="single"/>
        </w:rPr>
      </w:pPr>
      <w:r w:rsidRPr="00414C20">
        <w:rPr>
          <w:u w:val="single"/>
        </w:rPr>
        <w:t>Программы профессиональных модулей</w:t>
      </w:r>
      <w:r w:rsidR="000B09A5" w:rsidRPr="00414C20">
        <w:rPr>
          <w:u w:val="single"/>
        </w:rPr>
        <w:t>.</w:t>
      </w:r>
    </w:p>
    <w:p w:rsidR="007B6992" w:rsidRPr="007B6992" w:rsidRDefault="000A611B" w:rsidP="007B6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6992">
        <w:rPr>
          <w:rFonts w:ascii="Times New Roman" w:hAnsi="Times New Roman"/>
          <w:sz w:val="24"/>
          <w:szCs w:val="24"/>
        </w:rPr>
        <w:t xml:space="preserve">Приложение </w:t>
      </w:r>
      <w:r w:rsidR="002F7C5E" w:rsidRPr="007B6992">
        <w:rPr>
          <w:rFonts w:ascii="Times New Roman" w:hAnsi="Times New Roman"/>
          <w:sz w:val="24"/>
          <w:szCs w:val="24"/>
          <w:lang w:val="en-US"/>
        </w:rPr>
        <w:t>I</w:t>
      </w:r>
      <w:r w:rsidR="002F7C5E" w:rsidRPr="007B6992">
        <w:rPr>
          <w:rFonts w:ascii="Times New Roman" w:hAnsi="Times New Roman"/>
          <w:sz w:val="24"/>
          <w:szCs w:val="24"/>
        </w:rPr>
        <w:t>.1</w:t>
      </w:r>
      <w:r w:rsidRPr="007B6992">
        <w:rPr>
          <w:rFonts w:ascii="Times New Roman" w:hAnsi="Times New Roman"/>
          <w:sz w:val="24"/>
          <w:szCs w:val="24"/>
        </w:rPr>
        <w:t>.</w:t>
      </w:r>
      <w:r w:rsidR="0007038C" w:rsidRPr="007B6992">
        <w:rPr>
          <w:rFonts w:ascii="Times New Roman" w:hAnsi="Times New Roman"/>
          <w:sz w:val="24"/>
          <w:szCs w:val="24"/>
        </w:rPr>
        <w:t xml:space="preserve"> </w:t>
      </w:r>
      <w:r w:rsidR="008F3BD7">
        <w:rPr>
          <w:rFonts w:ascii="Times New Roman" w:hAnsi="Times New Roman"/>
          <w:sz w:val="24"/>
          <w:szCs w:val="24"/>
        </w:rPr>
        <w:t>Р</w:t>
      </w:r>
      <w:r w:rsidR="0007038C" w:rsidRPr="007B6992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</w:t>
      </w:r>
      <w:r w:rsidR="00F50D12" w:rsidRPr="007B6992">
        <w:rPr>
          <w:rFonts w:ascii="Times New Roman" w:hAnsi="Times New Roman"/>
          <w:sz w:val="24"/>
          <w:szCs w:val="24"/>
        </w:rPr>
        <w:t>ПМ.</w:t>
      </w:r>
      <w:r w:rsidR="007B6992" w:rsidRPr="007B6992">
        <w:rPr>
          <w:rFonts w:ascii="Times New Roman" w:hAnsi="Times New Roman"/>
          <w:sz w:val="24"/>
          <w:szCs w:val="24"/>
        </w:rPr>
        <w:t>01 Изгото</w:t>
      </w:r>
      <w:r w:rsidR="007B6992" w:rsidRPr="007B6992">
        <w:rPr>
          <w:rFonts w:ascii="Times New Roman" w:hAnsi="Times New Roman"/>
          <w:sz w:val="24"/>
          <w:szCs w:val="24"/>
        </w:rPr>
        <w:t>в</w:t>
      </w:r>
      <w:r w:rsidR="007B6992" w:rsidRPr="007B6992">
        <w:rPr>
          <w:rFonts w:ascii="Times New Roman" w:hAnsi="Times New Roman"/>
          <w:sz w:val="24"/>
          <w:szCs w:val="24"/>
        </w:rPr>
        <w:t>ление изделий на токарных станках по стадиям технологического процесса в соответс</w:t>
      </w:r>
      <w:r w:rsidR="007B6992" w:rsidRPr="007B6992">
        <w:rPr>
          <w:rFonts w:ascii="Times New Roman" w:hAnsi="Times New Roman"/>
          <w:sz w:val="24"/>
          <w:szCs w:val="24"/>
        </w:rPr>
        <w:t>т</w:t>
      </w:r>
      <w:r w:rsidR="007B6992" w:rsidRPr="007B6992">
        <w:rPr>
          <w:rFonts w:ascii="Times New Roman" w:hAnsi="Times New Roman"/>
          <w:sz w:val="24"/>
          <w:szCs w:val="24"/>
        </w:rPr>
        <w:t>вии с требованиями охраны труда и экологической безопасности</w:t>
      </w:r>
      <w:r w:rsidR="007B6992">
        <w:rPr>
          <w:rFonts w:ascii="Times New Roman" w:hAnsi="Times New Roman"/>
          <w:sz w:val="24"/>
          <w:szCs w:val="24"/>
        </w:rPr>
        <w:t>;</w:t>
      </w:r>
    </w:p>
    <w:p w:rsidR="007B6992" w:rsidRPr="007B6992" w:rsidRDefault="007B6992" w:rsidP="007B6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6992">
        <w:rPr>
          <w:rFonts w:ascii="Times New Roman" w:hAnsi="Times New Roman"/>
          <w:sz w:val="24"/>
          <w:szCs w:val="24"/>
        </w:rPr>
        <w:t xml:space="preserve">Приложение </w:t>
      </w:r>
      <w:r w:rsidRPr="007B6992">
        <w:rPr>
          <w:rFonts w:ascii="Times New Roman" w:hAnsi="Times New Roman"/>
          <w:sz w:val="24"/>
          <w:szCs w:val="24"/>
          <w:lang w:val="en-US"/>
        </w:rPr>
        <w:t>I</w:t>
      </w:r>
      <w:r w:rsidRPr="007B6992">
        <w:rPr>
          <w:rFonts w:ascii="Times New Roman" w:hAnsi="Times New Roman"/>
          <w:sz w:val="24"/>
          <w:szCs w:val="24"/>
        </w:rPr>
        <w:t>.</w:t>
      </w:r>
      <w:r w:rsidR="00D42981">
        <w:rPr>
          <w:rFonts w:ascii="Times New Roman" w:hAnsi="Times New Roman"/>
          <w:sz w:val="24"/>
          <w:szCs w:val="24"/>
        </w:rPr>
        <w:t>2</w:t>
      </w:r>
      <w:r w:rsidRPr="007B6992">
        <w:rPr>
          <w:rFonts w:ascii="Times New Roman" w:hAnsi="Times New Roman"/>
          <w:sz w:val="24"/>
          <w:szCs w:val="24"/>
        </w:rPr>
        <w:t xml:space="preserve">. </w:t>
      </w:r>
      <w:r w:rsidR="008F3BD7">
        <w:rPr>
          <w:rFonts w:ascii="Times New Roman" w:hAnsi="Times New Roman"/>
          <w:sz w:val="24"/>
          <w:szCs w:val="24"/>
        </w:rPr>
        <w:t>Р</w:t>
      </w:r>
      <w:r w:rsidRPr="007B6992">
        <w:rPr>
          <w:rFonts w:ascii="Times New Roman" w:hAnsi="Times New Roman"/>
          <w:sz w:val="24"/>
          <w:szCs w:val="24"/>
        </w:rPr>
        <w:t>абочая программа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ПМ.04 </w:t>
      </w:r>
      <w:r w:rsidRPr="007B6992">
        <w:rPr>
          <w:rFonts w:ascii="Times New Roman" w:hAnsi="Times New Roman"/>
          <w:sz w:val="24"/>
          <w:szCs w:val="24"/>
        </w:rPr>
        <w:t>Изгото</w:t>
      </w:r>
      <w:r w:rsidRPr="007B6992">
        <w:rPr>
          <w:rFonts w:ascii="Times New Roman" w:hAnsi="Times New Roman"/>
          <w:sz w:val="24"/>
          <w:szCs w:val="24"/>
        </w:rPr>
        <w:t>в</w:t>
      </w:r>
      <w:r w:rsidRPr="007B6992">
        <w:rPr>
          <w:rFonts w:ascii="Times New Roman" w:hAnsi="Times New Roman"/>
          <w:sz w:val="24"/>
          <w:szCs w:val="24"/>
        </w:rPr>
        <w:t>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7B6992" w:rsidRPr="007B6992" w:rsidRDefault="007B6992" w:rsidP="007B6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6992">
        <w:rPr>
          <w:rFonts w:ascii="Times New Roman" w:hAnsi="Times New Roman"/>
          <w:sz w:val="24"/>
          <w:szCs w:val="24"/>
        </w:rPr>
        <w:t xml:space="preserve">Приложение </w:t>
      </w:r>
      <w:r w:rsidRPr="007B6992">
        <w:rPr>
          <w:rFonts w:ascii="Times New Roman" w:hAnsi="Times New Roman"/>
          <w:sz w:val="24"/>
          <w:szCs w:val="24"/>
          <w:lang w:val="en-US"/>
        </w:rPr>
        <w:t>I</w:t>
      </w:r>
      <w:r w:rsidR="00D42981">
        <w:rPr>
          <w:rFonts w:ascii="Times New Roman" w:hAnsi="Times New Roman"/>
          <w:sz w:val="24"/>
          <w:szCs w:val="24"/>
        </w:rPr>
        <w:t>.3</w:t>
      </w:r>
      <w:r w:rsidRPr="007B6992">
        <w:rPr>
          <w:rFonts w:ascii="Times New Roman" w:hAnsi="Times New Roman"/>
          <w:sz w:val="24"/>
          <w:szCs w:val="24"/>
        </w:rPr>
        <w:t>.</w:t>
      </w:r>
      <w:r w:rsidR="008F3BD7">
        <w:rPr>
          <w:rFonts w:ascii="Times New Roman" w:hAnsi="Times New Roman"/>
          <w:sz w:val="24"/>
          <w:szCs w:val="24"/>
        </w:rPr>
        <w:t xml:space="preserve"> Р</w:t>
      </w:r>
      <w:r w:rsidRPr="007B6992">
        <w:rPr>
          <w:rFonts w:ascii="Times New Roman" w:hAnsi="Times New Roman"/>
          <w:sz w:val="24"/>
          <w:szCs w:val="24"/>
        </w:rPr>
        <w:t>абочая программа профессионального модуля</w:t>
      </w:r>
      <w:r w:rsidR="008F3BD7">
        <w:rPr>
          <w:rFonts w:ascii="Times New Roman" w:hAnsi="Times New Roman"/>
          <w:sz w:val="24"/>
          <w:szCs w:val="24"/>
        </w:rPr>
        <w:t xml:space="preserve"> </w:t>
      </w:r>
      <w:r w:rsidR="00F50D12" w:rsidRPr="007B6992">
        <w:rPr>
          <w:rFonts w:ascii="Times New Roman" w:hAnsi="Times New Roman"/>
          <w:sz w:val="24"/>
          <w:szCs w:val="24"/>
        </w:rPr>
        <w:t xml:space="preserve">ПМ.05 </w:t>
      </w:r>
      <w:r w:rsidRPr="007B6992">
        <w:rPr>
          <w:rFonts w:ascii="Times New Roman" w:hAnsi="Times New Roman"/>
          <w:sz w:val="24"/>
          <w:szCs w:val="24"/>
        </w:rPr>
        <w:t>Изгото</w:t>
      </w:r>
      <w:r w:rsidRPr="007B6992">
        <w:rPr>
          <w:rFonts w:ascii="Times New Roman" w:hAnsi="Times New Roman"/>
          <w:sz w:val="24"/>
          <w:szCs w:val="24"/>
        </w:rPr>
        <w:t>в</w:t>
      </w:r>
      <w:r w:rsidRPr="007B6992">
        <w:rPr>
          <w:rFonts w:ascii="Times New Roman" w:hAnsi="Times New Roman"/>
          <w:sz w:val="24"/>
          <w:szCs w:val="24"/>
        </w:rPr>
        <w:t>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F50D12" w:rsidRPr="00414C20" w:rsidRDefault="00F50D12" w:rsidP="007B6992">
      <w:pPr>
        <w:pStyle w:val="Bodytext90"/>
        <w:shd w:val="clear" w:color="auto" w:fill="auto"/>
        <w:spacing w:line="240" w:lineRule="auto"/>
        <w:ind w:firstLine="709"/>
      </w:pPr>
    </w:p>
    <w:p w:rsidR="0007038C" w:rsidRPr="00414C20" w:rsidRDefault="0007038C" w:rsidP="00F8718F">
      <w:pPr>
        <w:pStyle w:val="ad"/>
        <w:numPr>
          <w:ilvl w:val="0"/>
          <w:numId w:val="3"/>
        </w:numPr>
        <w:suppressAutoHyphens/>
        <w:spacing w:after="0"/>
        <w:jc w:val="both"/>
        <w:rPr>
          <w:u w:val="single"/>
        </w:rPr>
      </w:pPr>
      <w:r w:rsidRPr="00414C20">
        <w:rPr>
          <w:u w:val="single"/>
        </w:rPr>
        <w:t>Программы учебных дисциплин</w:t>
      </w:r>
      <w:r w:rsidR="000B09A5" w:rsidRPr="00414C20">
        <w:rPr>
          <w:u w:val="single"/>
        </w:rPr>
        <w:t>.</w:t>
      </w:r>
    </w:p>
    <w:p w:rsidR="0007038C" w:rsidRDefault="0007038C" w:rsidP="00414C2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="002F7C5E" w:rsidRPr="00414C20">
        <w:rPr>
          <w:rFonts w:ascii="Times New Roman" w:hAnsi="Times New Roman"/>
          <w:sz w:val="24"/>
          <w:szCs w:val="24"/>
          <w:lang w:val="en-US"/>
        </w:rPr>
        <w:t>II</w:t>
      </w:r>
      <w:r w:rsidR="002F7C5E" w:rsidRPr="00414C20">
        <w:rPr>
          <w:rFonts w:ascii="Times New Roman" w:hAnsi="Times New Roman"/>
          <w:sz w:val="24"/>
          <w:szCs w:val="24"/>
        </w:rPr>
        <w:t>.1</w:t>
      </w:r>
      <w:r w:rsidR="000A611B" w:rsidRPr="00414C20">
        <w:rPr>
          <w:rFonts w:ascii="Times New Roman" w:hAnsi="Times New Roman"/>
          <w:sz w:val="24"/>
          <w:szCs w:val="24"/>
        </w:rPr>
        <w:t xml:space="preserve">. </w:t>
      </w:r>
      <w:r w:rsidR="008F3BD7">
        <w:rPr>
          <w:rFonts w:ascii="Times New Roman" w:hAnsi="Times New Roman"/>
          <w:sz w:val="24"/>
          <w:szCs w:val="24"/>
        </w:rPr>
        <w:t>Р</w:t>
      </w:r>
      <w:r w:rsidRPr="00414C20">
        <w:rPr>
          <w:rFonts w:ascii="Times New Roman" w:hAnsi="Times New Roman"/>
          <w:sz w:val="24"/>
          <w:szCs w:val="24"/>
        </w:rPr>
        <w:t xml:space="preserve">абочая </w:t>
      </w:r>
      <w:r w:rsidR="000A611B" w:rsidRPr="00414C20">
        <w:rPr>
          <w:rFonts w:ascii="Times New Roman" w:hAnsi="Times New Roman"/>
          <w:sz w:val="24"/>
          <w:szCs w:val="24"/>
        </w:rPr>
        <w:t>программа</w:t>
      </w:r>
      <w:r w:rsidR="00225168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F50D12">
        <w:rPr>
          <w:rFonts w:ascii="Times New Roman" w:hAnsi="Times New Roman"/>
          <w:sz w:val="24"/>
          <w:szCs w:val="24"/>
        </w:rPr>
        <w:t>ОП.01</w:t>
      </w:r>
      <w:r w:rsidR="00F50D12" w:rsidRPr="00914590">
        <w:rPr>
          <w:rFonts w:ascii="Times New Roman" w:hAnsi="Times New Roman"/>
          <w:sz w:val="24"/>
          <w:szCs w:val="24"/>
        </w:rPr>
        <w:t>Технические измерения</w:t>
      </w:r>
      <w:r w:rsidR="007B6992">
        <w:rPr>
          <w:rFonts w:ascii="Times New Roman" w:hAnsi="Times New Roman"/>
          <w:sz w:val="24"/>
          <w:szCs w:val="24"/>
        </w:rPr>
        <w:t>;</w:t>
      </w:r>
    </w:p>
    <w:p w:rsidR="00F50D12" w:rsidRDefault="007B6992" w:rsidP="00414C2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F3BD7">
        <w:rPr>
          <w:rFonts w:ascii="Times New Roman" w:hAnsi="Times New Roman"/>
          <w:sz w:val="24"/>
          <w:szCs w:val="24"/>
        </w:rPr>
        <w:t>. 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 w:rsidR="00225168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E0DA2">
        <w:rPr>
          <w:rFonts w:ascii="Times New Roman" w:hAnsi="Times New Roman"/>
          <w:sz w:val="24"/>
          <w:szCs w:val="24"/>
        </w:rPr>
        <w:t xml:space="preserve">ОП.02 </w:t>
      </w:r>
      <w:r w:rsidR="00F50D12" w:rsidRPr="00914590">
        <w:rPr>
          <w:rFonts w:ascii="Times New Roman" w:hAnsi="Times New Roman"/>
          <w:sz w:val="24"/>
          <w:szCs w:val="24"/>
        </w:rPr>
        <w:t>Техническая графика</w:t>
      </w:r>
      <w:r>
        <w:rPr>
          <w:rFonts w:ascii="Times New Roman" w:hAnsi="Times New Roman"/>
          <w:sz w:val="24"/>
          <w:szCs w:val="24"/>
        </w:rPr>
        <w:t>;</w:t>
      </w:r>
    </w:p>
    <w:p w:rsidR="00F50D12" w:rsidRDefault="007B6992" w:rsidP="00414C2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8F3BD7">
        <w:rPr>
          <w:rFonts w:ascii="Times New Roman" w:hAnsi="Times New Roman"/>
          <w:sz w:val="24"/>
          <w:szCs w:val="24"/>
        </w:rPr>
        <w:t>.Р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 w:rsidR="008F3BD7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E0DA2">
        <w:rPr>
          <w:rFonts w:ascii="Times New Roman" w:hAnsi="Times New Roman"/>
          <w:sz w:val="24"/>
          <w:szCs w:val="24"/>
        </w:rPr>
        <w:t xml:space="preserve">ОП.03 </w:t>
      </w:r>
      <w:r w:rsidR="00F50D12" w:rsidRPr="00914590">
        <w:rPr>
          <w:rFonts w:ascii="Times New Roman" w:hAnsi="Times New Roman"/>
          <w:sz w:val="24"/>
          <w:szCs w:val="24"/>
        </w:rPr>
        <w:t>Технический иностранный язык</w:t>
      </w:r>
      <w:r>
        <w:rPr>
          <w:rFonts w:ascii="Times New Roman" w:hAnsi="Times New Roman"/>
          <w:sz w:val="24"/>
          <w:szCs w:val="24"/>
        </w:rPr>
        <w:t>;</w:t>
      </w:r>
    </w:p>
    <w:p w:rsidR="00F50D12" w:rsidRDefault="007B6992" w:rsidP="00414C2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8F3BD7">
        <w:rPr>
          <w:rFonts w:ascii="Times New Roman" w:hAnsi="Times New Roman"/>
          <w:sz w:val="24"/>
          <w:szCs w:val="24"/>
        </w:rPr>
        <w:t>. 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 w:rsidR="00225168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E0DA2">
        <w:rPr>
          <w:rFonts w:ascii="Times New Roman" w:hAnsi="Times New Roman"/>
          <w:sz w:val="24"/>
          <w:szCs w:val="24"/>
        </w:rPr>
        <w:t xml:space="preserve">ОП.04 </w:t>
      </w:r>
      <w:r w:rsidR="00F50D12" w:rsidRPr="00914590">
        <w:rPr>
          <w:rFonts w:ascii="Times New Roman" w:hAnsi="Times New Roman"/>
          <w:sz w:val="24"/>
          <w:szCs w:val="24"/>
        </w:rPr>
        <w:t>Безопасность жизнедеятельности</w:t>
      </w:r>
    </w:p>
    <w:p w:rsidR="00F50D12" w:rsidRPr="00414C20" w:rsidRDefault="007B6992" w:rsidP="00414C2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8F3BD7">
        <w:rPr>
          <w:rFonts w:ascii="Times New Roman" w:hAnsi="Times New Roman"/>
          <w:sz w:val="24"/>
          <w:szCs w:val="24"/>
        </w:rPr>
        <w:t>. 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 w:rsidR="00225168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E0DA2">
        <w:rPr>
          <w:rFonts w:ascii="Times New Roman" w:hAnsi="Times New Roman"/>
          <w:sz w:val="24"/>
          <w:szCs w:val="24"/>
        </w:rPr>
        <w:t xml:space="preserve">ОП.05 </w:t>
      </w:r>
      <w:r w:rsidR="00F50D12" w:rsidRPr="00914590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F92C5B" w:rsidRDefault="00225168" w:rsidP="00AE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460855517"/>
      <w:bookmarkStart w:id="1" w:name="_Toc460939924"/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8F3BD7">
        <w:rPr>
          <w:rFonts w:ascii="Times New Roman" w:hAnsi="Times New Roman"/>
          <w:sz w:val="24"/>
          <w:szCs w:val="24"/>
        </w:rPr>
        <w:t>. 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ОП.06 Основы электротехн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ки.</w:t>
      </w:r>
    </w:p>
    <w:p w:rsidR="00AE0447" w:rsidRDefault="00AE0447" w:rsidP="00AE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8F3BD7">
        <w:rPr>
          <w:rFonts w:ascii="Times New Roman" w:hAnsi="Times New Roman"/>
          <w:sz w:val="24"/>
          <w:szCs w:val="24"/>
        </w:rPr>
        <w:t>. 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ОП.07 Введение в профе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сию.</w:t>
      </w:r>
    </w:p>
    <w:p w:rsidR="00AE0447" w:rsidRDefault="00AE0447" w:rsidP="00AE0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Приложение </w:t>
      </w:r>
      <w:r w:rsidRPr="00414C20">
        <w:rPr>
          <w:rFonts w:ascii="Times New Roman" w:hAnsi="Times New Roman"/>
          <w:sz w:val="24"/>
          <w:szCs w:val="24"/>
          <w:lang w:val="en-US"/>
        </w:rPr>
        <w:t>II</w:t>
      </w:r>
      <w:r w:rsidRPr="00414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8F3BD7">
        <w:rPr>
          <w:rFonts w:ascii="Times New Roman" w:hAnsi="Times New Roman"/>
          <w:sz w:val="24"/>
          <w:szCs w:val="24"/>
        </w:rPr>
        <w:t>. Р</w:t>
      </w:r>
      <w:r w:rsidRPr="00414C20">
        <w:rPr>
          <w:rFonts w:ascii="Times New Roman" w:hAnsi="Times New Roman"/>
          <w:sz w:val="24"/>
          <w:szCs w:val="24"/>
        </w:rPr>
        <w:t>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ОП.08 Основы предприним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тельства.</w:t>
      </w:r>
    </w:p>
    <w:p w:rsidR="00AE0447" w:rsidRDefault="00AE0447" w:rsidP="00225168">
      <w:pPr>
        <w:jc w:val="both"/>
        <w:rPr>
          <w:rFonts w:ascii="Times New Roman" w:hAnsi="Times New Roman"/>
          <w:sz w:val="24"/>
          <w:szCs w:val="24"/>
        </w:rPr>
      </w:pPr>
    </w:p>
    <w:p w:rsidR="00225168" w:rsidRDefault="00225168" w:rsidP="00225168">
      <w:pPr>
        <w:jc w:val="both"/>
        <w:rPr>
          <w:rFonts w:ascii="Times New Roman" w:hAnsi="Times New Roman"/>
          <w:bCs/>
          <w:sz w:val="24"/>
          <w:szCs w:val="24"/>
        </w:rPr>
      </w:pPr>
    </w:p>
    <w:p w:rsidR="00225168" w:rsidRPr="00414C20" w:rsidRDefault="00225168" w:rsidP="00414C20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225168" w:rsidRPr="00414C20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8D58DC" w:rsidRPr="00414C20" w:rsidRDefault="008D58DC" w:rsidP="00685F74">
      <w:pPr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58DC" w:rsidRPr="004103B5" w:rsidRDefault="008D58DC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03B5">
        <w:rPr>
          <w:rFonts w:ascii="Times New Roman" w:hAnsi="Times New Roman"/>
          <w:bCs/>
          <w:sz w:val="24"/>
          <w:szCs w:val="24"/>
        </w:rPr>
        <w:t>1.1. Настоящая основная</w:t>
      </w:r>
      <w:r w:rsidR="00CA6621" w:rsidRPr="00CA6621">
        <w:rPr>
          <w:rFonts w:ascii="Times New Roman" w:hAnsi="Times New Roman"/>
          <w:bCs/>
          <w:sz w:val="24"/>
          <w:szCs w:val="24"/>
        </w:rPr>
        <w:t xml:space="preserve"> программа</w:t>
      </w:r>
      <w:r w:rsidR="00AE0447">
        <w:rPr>
          <w:rFonts w:ascii="Times New Roman" w:hAnsi="Times New Roman"/>
          <w:bCs/>
          <w:sz w:val="24"/>
          <w:szCs w:val="24"/>
        </w:rPr>
        <w:t xml:space="preserve"> (далее – </w:t>
      </w:r>
      <w:r w:rsidR="00CA6621">
        <w:rPr>
          <w:rFonts w:ascii="Times New Roman" w:hAnsi="Times New Roman"/>
          <w:bCs/>
          <w:sz w:val="24"/>
          <w:szCs w:val="24"/>
        </w:rPr>
        <w:t>ООП</w:t>
      </w:r>
      <w:r w:rsidRPr="004103B5">
        <w:rPr>
          <w:rFonts w:ascii="Times New Roman" w:hAnsi="Times New Roman"/>
          <w:bCs/>
          <w:sz w:val="24"/>
          <w:szCs w:val="24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</w:t>
      </w:r>
      <w:r w:rsidR="004E0DA2" w:rsidRPr="004103B5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4E0DA2" w:rsidRPr="004103B5">
        <w:rPr>
          <w:rFonts w:ascii="Times New Roman" w:hAnsi="Times New Roman"/>
          <w:sz w:val="24"/>
          <w:szCs w:val="24"/>
        </w:rPr>
        <w:t xml:space="preserve">15.01.33 </w:t>
      </w:r>
      <w:r w:rsidR="004103B5" w:rsidRPr="004103B5">
        <w:rPr>
          <w:rFonts w:ascii="Times New Roman" w:hAnsi="Times New Roman"/>
          <w:sz w:val="24"/>
          <w:szCs w:val="24"/>
        </w:rPr>
        <w:t>Токарь на станках с числовым программным управлением</w:t>
      </w:r>
      <w:r w:rsidR="004103B5">
        <w:rPr>
          <w:rFonts w:ascii="Times New Roman" w:hAnsi="Times New Roman"/>
          <w:sz w:val="24"/>
          <w:szCs w:val="24"/>
        </w:rPr>
        <w:t>,</w:t>
      </w:r>
      <w:r w:rsidR="00CA6621">
        <w:rPr>
          <w:rFonts w:ascii="Times New Roman" w:hAnsi="Times New Roman"/>
          <w:bCs/>
          <w:sz w:val="24"/>
          <w:szCs w:val="24"/>
        </w:rPr>
        <w:t xml:space="preserve"> утвержденного п</w:t>
      </w:r>
      <w:r w:rsidR="004103B5">
        <w:rPr>
          <w:rFonts w:ascii="Times New Roman" w:hAnsi="Times New Roman"/>
          <w:bCs/>
          <w:sz w:val="24"/>
          <w:szCs w:val="24"/>
        </w:rPr>
        <w:t xml:space="preserve">риказом </w:t>
      </w:r>
      <w:r w:rsidR="00CA6621" w:rsidRPr="00E530B9">
        <w:rPr>
          <w:rFonts w:ascii="Times New Roman" w:hAnsi="Times New Roman"/>
          <w:bCs/>
          <w:sz w:val="24"/>
          <w:szCs w:val="24"/>
        </w:rPr>
        <w:t>Минобрнауки России</w:t>
      </w:r>
      <w:r w:rsidR="004103B5">
        <w:rPr>
          <w:rFonts w:ascii="Times New Roman" w:hAnsi="Times New Roman"/>
          <w:bCs/>
          <w:sz w:val="24"/>
          <w:szCs w:val="24"/>
        </w:rPr>
        <w:t xml:space="preserve"> </w:t>
      </w:r>
      <w:r w:rsidR="004103B5" w:rsidRPr="00CA6621">
        <w:rPr>
          <w:rFonts w:ascii="Times New Roman" w:hAnsi="Times New Roman"/>
          <w:bCs/>
          <w:sz w:val="24"/>
          <w:szCs w:val="24"/>
        </w:rPr>
        <w:t>от 9 декабря 2016 г. № 1544</w:t>
      </w:r>
      <w:r w:rsidR="00CA6621">
        <w:rPr>
          <w:rFonts w:ascii="Times New Roman" w:hAnsi="Times New Roman"/>
          <w:bCs/>
          <w:sz w:val="24"/>
          <w:szCs w:val="24"/>
        </w:rPr>
        <w:t xml:space="preserve"> </w:t>
      </w:r>
      <w:r w:rsidR="00CA6621" w:rsidRPr="004103B5">
        <w:rPr>
          <w:rFonts w:ascii="Times New Roman" w:hAnsi="Times New Roman"/>
          <w:bCs/>
          <w:sz w:val="24"/>
          <w:szCs w:val="24"/>
        </w:rPr>
        <w:t>(</w:t>
      </w:r>
      <w:r w:rsidR="00CA6621">
        <w:rPr>
          <w:rFonts w:ascii="Times New Roman" w:hAnsi="Times New Roman"/>
          <w:bCs/>
          <w:sz w:val="24"/>
          <w:szCs w:val="24"/>
        </w:rPr>
        <w:t xml:space="preserve">далее - </w:t>
      </w:r>
      <w:r w:rsidR="00CA6621" w:rsidRPr="004103B5">
        <w:rPr>
          <w:rFonts w:ascii="Times New Roman" w:hAnsi="Times New Roman"/>
          <w:bCs/>
          <w:sz w:val="24"/>
          <w:szCs w:val="24"/>
        </w:rPr>
        <w:t>ФГОС СПО)</w:t>
      </w:r>
      <w:r w:rsidR="00CA6621">
        <w:rPr>
          <w:rFonts w:ascii="Times New Roman" w:hAnsi="Times New Roman"/>
          <w:bCs/>
          <w:sz w:val="24"/>
          <w:szCs w:val="24"/>
        </w:rPr>
        <w:t>.</w:t>
      </w:r>
    </w:p>
    <w:p w:rsidR="00345B6C" w:rsidRPr="00414C20" w:rsidRDefault="008D58DC" w:rsidP="00414C20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ООП определяет рекомендованный объем и содержание </w:t>
      </w:r>
      <w:r w:rsidR="00345B6C"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</w:t>
      </w:r>
      <w:r w:rsidR="000D2B82" w:rsidRPr="00091C4A">
        <w:rPr>
          <w:rFonts w:ascii="Times New Roman" w:hAnsi="Times New Roman"/>
          <w:bCs/>
          <w:sz w:val="24"/>
          <w:szCs w:val="24"/>
        </w:rPr>
        <w:t>профессии</w:t>
      </w:r>
      <w:r w:rsidR="00345B6C" w:rsidRPr="00414C20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414C20" w:rsidRDefault="009A415A" w:rsidP="00414C20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8D58DC" w:rsidRPr="007E3818" w:rsidRDefault="008D58DC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7E3818" w:rsidRDefault="008D58DC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7E3818" w:rsidRDefault="008D58DC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</w:t>
      </w:r>
      <w:r w:rsidR="00CA6621">
        <w:rPr>
          <w:rFonts w:ascii="Times New Roman" w:hAnsi="Times New Roman"/>
          <w:bCs/>
          <w:sz w:val="24"/>
          <w:szCs w:val="24"/>
        </w:rPr>
        <w:t xml:space="preserve"> </w:t>
      </w:r>
      <w:r w:rsidR="00CA662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(зарегистрирован </w:t>
      </w:r>
      <w:r w:rsidR="00CA6621" w:rsidRPr="00E530B9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="00CA662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Российской Федерации от 7 октября 2014 г. № 1307 (зарегистрирован </w:t>
      </w:r>
      <w:r w:rsidR="00CA6621" w:rsidRPr="00E530B9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="00CA662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="00CA6621" w:rsidRPr="00E530B9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="00CA662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8 мая 2015 г., регистрационный № 37221)</w:t>
      </w:r>
      <w:r w:rsidRPr="007E3818">
        <w:rPr>
          <w:rFonts w:ascii="Times New Roman" w:hAnsi="Times New Roman"/>
          <w:bCs/>
          <w:sz w:val="24"/>
          <w:szCs w:val="24"/>
        </w:rPr>
        <w:t>;</w:t>
      </w:r>
    </w:p>
    <w:p w:rsidR="008D58DC" w:rsidRPr="007E3818" w:rsidRDefault="008D58DC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0D2B82" w:rsidRPr="007E3818">
        <w:rPr>
          <w:rFonts w:ascii="Times New Roman" w:hAnsi="Times New Roman"/>
          <w:bCs/>
          <w:sz w:val="24"/>
          <w:szCs w:val="24"/>
        </w:rPr>
        <w:t>от 9 декабря 2016 г. № 1544 «</w:t>
      </w:r>
      <w:r w:rsidR="000D2B82" w:rsidRPr="007E3818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0D2B82" w:rsidRPr="007E3818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0D2B82" w:rsidRPr="007E3818">
        <w:rPr>
          <w:rFonts w:ascii="Times New Roman" w:hAnsi="Times New Roman"/>
        </w:rPr>
        <w:t>15.01.33 Токарь на станках с числовым программным управлением</w:t>
      </w:r>
      <w:r w:rsidR="000D2B82" w:rsidRPr="007E3818">
        <w:rPr>
          <w:rFonts w:ascii="Times New Roman" w:hAnsi="Times New Roman"/>
          <w:bCs/>
          <w:sz w:val="24"/>
          <w:szCs w:val="24"/>
        </w:rPr>
        <w:t>» (зарегистрирован Министерством юстиции Российской Федерации 26 декабря 2016 г.№ 44977)</w:t>
      </w:r>
    </w:p>
    <w:p w:rsidR="008D58DC" w:rsidRPr="007E3818" w:rsidRDefault="008D58DC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7E3818">
        <w:rPr>
          <w:rFonts w:ascii="Times New Roman" w:hAnsi="Times New Roman"/>
          <w:bCs/>
          <w:sz w:val="24"/>
          <w:szCs w:val="24"/>
        </w:rPr>
        <w:t xml:space="preserve"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</w:t>
      </w:r>
      <w:r w:rsidRPr="007E3818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7E3818" w:rsidRDefault="008D58DC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7E3818">
        <w:rPr>
          <w:rFonts w:ascii="Times New Roman" w:hAnsi="Times New Roman"/>
          <w:bCs/>
          <w:sz w:val="24"/>
          <w:szCs w:val="24"/>
        </w:rPr>
        <w:t xml:space="preserve"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</w:t>
      </w:r>
      <w:r w:rsidR="00CA6621">
        <w:rPr>
          <w:rFonts w:ascii="Times New Roman" w:hAnsi="Times New Roman"/>
          <w:bCs/>
          <w:sz w:val="24"/>
          <w:szCs w:val="24"/>
        </w:rPr>
        <w:br/>
      </w:r>
      <w:r w:rsidR="0044139C" w:rsidRPr="007E3818">
        <w:rPr>
          <w:rFonts w:ascii="Times New Roman" w:hAnsi="Times New Roman"/>
          <w:bCs/>
          <w:sz w:val="24"/>
          <w:szCs w:val="24"/>
        </w:rPr>
        <w:t>№ 30306);</w:t>
      </w:r>
    </w:p>
    <w:p w:rsidR="0044139C" w:rsidRPr="007E3818" w:rsidRDefault="00180EE3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3818">
        <w:rPr>
          <w:rFonts w:ascii="Times New Roman" w:hAnsi="Times New Roman"/>
          <w:bCs/>
          <w:sz w:val="24"/>
          <w:szCs w:val="24"/>
        </w:rPr>
        <w:t>Приказ</w:t>
      </w:r>
      <w:r w:rsidR="00CA6621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7E3818">
        <w:rPr>
          <w:rFonts w:ascii="Times New Roman" w:hAnsi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CA6621" w:rsidRPr="00CA6621" w:rsidRDefault="002F7C5E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20CA">
        <w:rPr>
          <w:rFonts w:ascii="Times New Roman" w:hAnsi="Times New Roman"/>
          <w:bCs/>
          <w:sz w:val="24"/>
          <w:szCs w:val="24"/>
        </w:rPr>
        <w:t xml:space="preserve">Приказ </w:t>
      </w:r>
      <w:r w:rsidR="00CA6621">
        <w:rPr>
          <w:rFonts w:ascii="Times New Roman" w:hAnsi="Times New Roman"/>
          <w:bCs/>
          <w:sz w:val="24"/>
          <w:szCs w:val="24"/>
        </w:rPr>
        <w:t>Минтруда России</w:t>
      </w:r>
      <w:r w:rsidRPr="004220CA">
        <w:rPr>
          <w:rFonts w:ascii="Times New Roman" w:hAnsi="Times New Roman"/>
          <w:bCs/>
          <w:sz w:val="24"/>
          <w:szCs w:val="24"/>
        </w:rPr>
        <w:t xml:space="preserve"> </w:t>
      </w:r>
      <w:r w:rsidR="000D2B82" w:rsidRPr="004220CA">
        <w:rPr>
          <w:rFonts w:ascii="Times New Roman" w:hAnsi="Times New Roman"/>
        </w:rPr>
        <w:t xml:space="preserve">от 25 декабря 2014 г. № 1128н </w:t>
      </w:r>
      <w:r w:rsidRPr="004220CA">
        <w:rPr>
          <w:rFonts w:ascii="Times New Roman" w:hAnsi="Times New Roman"/>
          <w:bCs/>
          <w:sz w:val="24"/>
          <w:szCs w:val="24"/>
        </w:rPr>
        <w:t xml:space="preserve">«Об утверждении профессионального стандарта </w:t>
      </w:r>
      <w:r w:rsidR="00BB72ED">
        <w:rPr>
          <w:rFonts w:ascii="Times New Roman" w:hAnsi="Times New Roman"/>
        </w:rPr>
        <w:t xml:space="preserve">«Токарь» </w:t>
      </w:r>
      <w:r w:rsidR="004220CA" w:rsidRPr="004220CA">
        <w:rPr>
          <w:rFonts w:ascii="Times New Roman" w:hAnsi="Times New Roman"/>
        </w:rPr>
        <w:t xml:space="preserve">(зарегистрирован Министерством юстиции Российской Федерации 4 февраля 2015 г., регистрационный № 35869); </w:t>
      </w:r>
    </w:p>
    <w:p w:rsidR="00CA6621" w:rsidRPr="00CA6621" w:rsidRDefault="00CA6621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20CA">
        <w:rPr>
          <w:rFonts w:ascii="Times New Roman" w:hAnsi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/>
          <w:bCs/>
          <w:sz w:val="24"/>
          <w:szCs w:val="24"/>
        </w:rPr>
        <w:t>Минтруда России</w:t>
      </w:r>
      <w:r>
        <w:rPr>
          <w:rFonts w:ascii="Times New Roman" w:hAnsi="Times New Roman"/>
        </w:rPr>
        <w:t xml:space="preserve"> </w:t>
      </w:r>
      <w:r w:rsidR="004220CA" w:rsidRPr="004220CA">
        <w:rPr>
          <w:rFonts w:ascii="Times New Roman" w:hAnsi="Times New Roman"/>
        </w:rPr>
        <w:t xml:space="preserve">от 28 декабря 2015 г. № 1168н </w:t>
      </w:r>
      <w:r w:rsidR="004220CA" w:rsidRPr="004220CA">
        <w:rPr>
          <w:rFonts w:ascii="Times New Roman" w:hAnsi="Times New Roman"/>
          <w:bCs/>
          <w:sz w:val="24"/>
          <w:szCs w:val="24"/>
        </w:rPr>
        <w:t xml:space="preserve">«Об утверждении профессионального стандарта </w:t>
      </w:r>
      <w:r w:rsidR="004220CA" w:rsidRPr="004220CA">
        <w:rPr>
          <w:rFonts w:ascii="Times New Roman" w:hAnsi="Times New Roman"/>
        </w:rPr>
        <w:t xml:space="preserve">«Токарь-карусельщик» (зарегистрирован Министерством юстиции Российской Федерации 28 января 2016 г., регистрационный № 40854);  </w:t>
      </w:r>
    </w:p>
    <w:p w:rsidR="00CA6621" w:rsidRPr="00CA6621" w:rsidRDefault="00CA6621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20CA">
        <w:rPr>
          <w:rFonts w:ascii="Times New Roman" w:hAnsi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/>
          <w:bCs/>
          <w:sz w:val="24"/>
          <w:szCs w:val="24"/>
        </w:rPr>
        <w:t>Минтруда России</w:t>
      </w:r>
      <w:r w:rsidRPr="004220CA">
        <w:rPr>
          <w:rFonts w:ascii="Times New Roman" w:hAnsi="Times New Roman"/>
        </w:rPr>
        <w:t xml:space="preserve"> </w:t>
      </w:r>
      <w:r w:rsidR="004220CA" w:rsidRPr="004220CA">
        <w:rPr>
          <w:rFonts w:ascii="Times New Roman" w:hAnsi="Times New Roman"/>
        </w:rPr>
        <w:t xml:space="preserve">от 24 декабря 2015 г. № 1138н </w:t>
      </w:r>
      <w:r w:rsidR="004220CA" w:rsidRPr="004220CA">
        <w:rPr>
          <w:rFonts w:ascii="Times New Roman" w:hAnsi="Times New Roman"/>
          <w:bCs/>
          <w:sz w:val="24"/>
          <w:szCs w:val="24"/>
        </w:rPr>
        <w:t xml:space="preserve">«Об утверждении профессионального стандарта </w:t>
      </w:r>
      <w:r w:rsidR="004220CA" w:rsidRPr="004220CA">
        <w:rPr>
          <w:rFonts w:ascii="Times New Roman" w:hAnsi="Times New Roman"/>
        </w:rPr>
        <w:t xml:space="preserve">«Токарь-расточник», (зарегистрирован Министерством юстиции Российской Федерации 28 января 2016 г., регистрационный № 40835); </w:t>
      </w:r>
    </w:p>
    <w:p w:rsidR="004220CA" w:rsidRPr="004220CA" w:rsidRDefault="00CA6621" w:rsidP="00F8718F">
      <w:pPr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20CA">
        <w:rPr>
          <w:rFonts w:ascii="Times New Roman" w:hAnsi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/>
          <w:bCs/>
          <w:sz w:val="24"/>
          <w:szCs w:val="24"/>
        </w:rPr>
        <w:t>Минтруда России</w:t>
      </w:r>
      <w:r w:rsidRPr="004220CA">
        <w:rPr>
          <w:rFonts w:ascii="Times New Roman" w:hAnsi="Times New Roman"/>
        </w:rPr>
        <w:t xml:space="preserve"> </w:t>
      </w:r>
      <w:r w:rsidR="004220CA" w:rsidRPr="004220CA">
        <w:rPr>
          <w:rFonts w:ascii="Times New Roman" w:hAnsi="Times New Roman"/>
        </w:rPr>
        <w:t xml:space="preserve">от 24 декабря 2015 г. № 1132н </w:t>
      </w:r>
      <w:r w:rsidR="004220CA" w:rsidRPr="004220CA">
        <w:rPr>
          <w:rFonts w:ascii="Times New Roman" w:hAnsi="Times New Roman"/>
          <w:bCs/>
          <w:sz w:val="24"/>
          <w:szCs w:val="24"/>
        </w:rPr>
        <w:t xml:space="preserve">«Об утверждении профессионального стандарта </w:t>
      </w:r>
      <w:r w:rsidR="004220CA" w:rsidRPr="004220CA">
        <w:rPr>
          <w:rFonts w:ascii="Times New Roman" w:hAnsi="Times New Roman"/>
        </w:rPr>
        <w:t>«Токарь-револьверщик», (зарегистрирован Министерством юстиции Российской Федерации 28 января 2016 г., регистрационный № 40834)</w:t>
      </w:r>
      <w:r w:rsidR="004220CA">
        <w:rPr>
          <w:rFonts w:ascii="Times New Roman" w:hAnsi="Times New Roman"/>
        </w:rPr>
        <w:t>.</w:t>
      </w: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1.</w:t>
      </w:r>
      <w:r w:rsidR="00B6565C" w:rsidRPr="00414C20">
        <w:rPr>
          <w:rFonts w:ascii="Times New Roman" w:hAnsi="Times New Roman"/>
          <w:bCs/>
          <w:sz w:val="24"/>
          <w:szCs w:val="24"/>
        </w:rPr>
        <w:t>3</w:t>
      </w:r>
      <w:r w:rsidRPr="00414C20">
        <w:rPr>
          <w:rFonts w:ascii="Times New Roman" w:hAnsi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414C20" w:rsidRDefault="0044139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</w:t>
      </w:r>
      <w:r w:rsidR="008D58DC" w:rsidRPr="00414C20">
        <w:rPr>
          <w:rFonts w:ascii="Times New Roman" w:hAnsi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</w:t>
      </w:r>
      <w:r w:rsidR="008D58DC" w:rsidRPr="00414C20">
        <w:rPr>
          <w:rFonts w:ascii="Times New Roman" w:hAnsi="Times New Roman"/>
          <w:bCs/>
          <w:sz w:val="24"/>
          <w:szCs w:val="24"/>
        </w:rPr>
        <w:t>образования;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ООП –основная образовательная программа; </w:t>
      </w:r>
    </w:p>
    <w:p w:rsidR="00180EE3" w:rsidRPr="00414C20" w:rsidRDefault="00180EE3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</w:t>
      </w:r>
      <w:r w:rsidR="003A6FFA" w:rsidRPr="00414C20">
        <w:rPr>
          <w:rFonts w:ascii="Times New Roman" w:hAnsi="Times New Roman"/>
          <w:bCs/>
          <w:sz w:val="24"/>
          <w:szCs w:val="24"/>
        </w:rPr>
        <w:t xml:space="preserve"> – междисциплинарный курс</w:t>
      </w:r>
    </w:p>
    <w:p w:rsidR="00180EE3" w:rsidRPr="00414C20" w:rsidRDefault="003A6FF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>ОК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="0044139C" w:rsidRPr="00414C20">
        <w:rPr>
          <w:rFonts w:ascii="Times New Roman" w:hAnsi="Times New Roman"/>
          <w:iCs/>
          <w:sz w:val="24"/>
          <w:szCs w:val="24"/>
        </w:rPr>
        <w:t>общие</w:t>
      </w:r>
      <w:r w:rsidRPr="00414C20">
        <w:rPr>
          <w:rFonts w:ascii="Times New Roman" w:hAnsi="Times New Roman"/>
          <w:iCs/>
          <w:sz w:val="24"/>
          <w:szCs w:val="24"/>
        </w:rPr>
        <w:t xml:space="preserve"> компетенции;</w:t>
      </w:r>
    </w:p>
    <w:p w:rsidR="008D58DC" w:rsidRPr="00414C20" w:rsidRDefault="008D58DC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</w:t>
      </w:r>
      <w:r w:rsidR="0044139C" w:rsidRPr="00414C20">
        <w:rPr>
          <w:rFonts w:ascii="Times New Roman" w:hAnsi="Times New Roman"/>
          <w:bCs/>
          <w:sz w:val="24"/>
          <w:szCs w:val="24"/>
        </w:rPr>
        <w:t>етенции.</w:t>
      </w: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Pr="00414C20" w:rsidRDefault="009A415A" w:rsidP="00685F74">
      <w:pPr>
        <w:suppressAutoHyphens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AE0447" w:rsidRDefault="004220CA" w:rsidP="00913583">
      <w:pPr>
        <w:pStyle w:val="Bodytext40"/>
        <w:spacing w:line="276" w:lineRule="auto"/>
      </w:pPr>
      <w:r>
        <w:t>Квалификации, присваиваемые</w:t>
      </w:r>
      <w:r w:rsidR="008D58DC" w:rsidRPr="00414C20">
        <w:t xml:space="preserve"> выпускникам образовательной программы: </w:t>
      </w:r>
    </w:p>
    <w:p w:rsidR="004220CA" w:rsidRPr="005F6695" w:rsidRDefault="009757C1" w:rsidP="00913583">
      <w:pPr>
        <w:pStyle w:val="Bodytext40"/>
        <w:spacing w:line="276" w:lineRule="auto"/>
      </w:pPr>
      <w:r>
        <w:rPr>
          <w:color w:val="000000"/>
        </w:rPr>
        <w:t>токарь</w:t>
      </w:r>
      <w:r>
        <w:t>↔</w:t>
      </w:r>
      <w:r w:rsidR="004220CA" w:rsidRPr="005F6695">
        <w:rPr>
          <w:color w:val="000000"/>
        </w:rPr>
        <w:t>токарь-револьверщик</w:t>
      </w:r>
      <w:r>
        <w:rPr>
          <w:color w:val="000000"/>
        </w:rPr>
        <w:t>.</w:t>
      </w:r>
    </w:p>
    <w:p w:rsidR="008D58DC" w:rsidRPr="00414C20" w:rsidRDefault="008D58DC" w:rsidP="00414C20">
      <w:pPr>
        <w:suppressAutoHyphens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Формы обучения: </w:t>
      </w:r>
      <w:r w:rsidR="00AC0E95" w:rsidRPr="00414C20">
        <w:rPr>
          <w:rFonts w:ascii="Times New Roman" w:hAnsi="Times New Roman"/>
          <w:sz w:val="24"/>
          <w:szCs w:val="24"/>
        </w:rPr>
        <w:softHyphen/>
      </w:r>
      <w:r w:rsidR="00AC0E95" w:rsidRPr="00414C20">
        <w:rPr>
          <w:rFonts w:ascii="Times New Roman" w:hAnsi="Times New Roman"/>
          <w:sz w:val="24"/>
          <w:szCs w:val="24"/>
        </w:rPr>
        <w:softHyphen/>
      </w:r>
      <w:r w:rsidR="00AC0E95" w:rsidRPr="00414C20">
        <w:rPr>
          <w:rFonts w:ascii="Times New Roman" w:hAnsi="Times New Roman"/>
          <w:sz w:val="24"/>
          <w:szCs w:val="24"/>
        </w:rPr>
        <w:softHyphen/>
      </w:r>
      <w:r w:rsidR="00AC0E95" w:rsidRPr="00414C20">
        <w:rPr>
          <w:rFonts w:ascii="Times New Roman" w:hAnsi="Times New Roman"/>
          <w:sz w:val="24"/>
          <w:szCs w:val="24"/>
        </w:rPr>
        <w:softHyphen/>
      </w:r>
      <w:r w:rsidRPr="00414C20">
        <w:rPr>
          <w:rFonts w:ascii="Times New Roman" w:hAnsi="Times New Roman"/>
          <w:sz w:val="24"/>
          <w:szCs w:val="24"/>
        </w:rPr>
        <w:t>очная</w:t>
      </w:r>
      <w:r w:rsidR="00AC0E95" w:rsidRPr="00414C20">
        <w:rPr>
          <w:rFonts w:ascii="Times New Roman" w:hAnsi="Times New Roman"/>
          <w:i/>
          <w:sz w:val="24"/>
          <w:szCs w:val="24"/>
        </w:rPr>
        <w:t>.</w:t>
      </w:r>
    </w:p>
    <w:p w:rsidR="008D58DC" w:rsidRPr="00414C20" w:rsidRDefault="009A415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О</w:t>
      </w:r>
      <w:r w:rsidR="008D58DC" w:rsidRPr="00414C20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414C20">
        <w:rPr>
          <w:rFonts w:ascii="Times New Roman" w:hAnsi="Times New Roman"/>
          <w:sz w:val="24"/>
          <w:szCs w:val="24"/>
        </w:rPr>
        <w:t>, реализуемой на базе среднего общего образования</w:t>
      </w:r>
      <w:r w:rsidR="008D58DC" w:rsidRPr="00414C20">
        <w:rPr>
          <w:rFonts w:ascii="Times New Roman" w:hAnsi="Times New Roman"/>
          <w:sz w:val="24"/>
          <w:szCs w:val="24"/>
        </w:rPr>
        <w:t xml:space="preserve">: </w:t>
      </w:r>
      <w:r w:rsidR="004220CA" w:rsidRPr="00BB72ED">
        <w:rPr>
          <w:rFonts w:ascii="Times New Roman" w:hAnsi="Times New Roman"/>
          <w:i/>
          <w:sz w:val="24"/>
          <w:szCs w:val="24"/>
        </w:rPr>
        <w:t>1476</w:t>
      </w:r>
      <w:r w:rsidR="00BB72ED">
        <w:rPr>
          <w:rFonts w:ascii="Times New Roman" w:hAnsi="Times New Roman"/>
          <w:sz w:val="24"/>
          <w:szCs w:val="24"/>
        </w:rPr>
        <w:t xml:space="preserve"> </w:t>
      </w:r>
      <w:r w:rsidR="00BB72ED">
        <w:rPr>
          <w:rFonts w:ascii="Times New Roman" w:hAnsi="Times New Roman"/>
          <w:i/>
          <w:sz w:val="24"/>
          <w:szCs w:val="24"/>
        </w:rPr>
        <w:t>акаде</w:t>
      </w:r>
      <w:r w:rsidR="004103B5">
        <w:rPr>
          <w:rFonts w:ascii="Times New Roman" w:hAnsi="Times New Roman"/>
          <w:i/>
          <w:sz w:val="24"/>
          <w:szCs w:val="24"/>
        </w:rPr>
        <w:t xml:space="preserve">мических </w:t>
      </w:r>
      <w:r w:rsidRPr="00414C20">
        <w:rPr>
          <w:rFonts w:ascii="Times New Roman" w:hAnsi="Times New Roman"/>
          <w:i/>
          <w:sz w:val="24"/>
          <w:szCs w:val="24"/>
        </w:rPr>
        <w:t>часов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9A415A" w:rsidRPr="00414C20" w:rsidRDefault="009A415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  <w:r w:rsidR="00BB72ED">
        <w:rPr>
          <w:rFonts w:ascii="Times New Roman" w:hAnsi="Times New Roman"/>
          <w:sz w:val="24"/>
          <w:szCs w:val="24"/>
        </w:rPr>
        <w:t xml:space="preserve"> </w:t>
      </w:r>
      <w:r w:rsidR="004220CA" w:rsidRPr="00BB72ED">
        <w:rPr>
          <w:rFonts w:ascii="Times New Roman" w:hAnsi="Times New Roman"/>
          <w:i/>
          <w:sz w:val="24"/>
          <w:szCs w:val="24"/>
        </w:rPr>
        <w:t>10 месяцев</w:t>
      </w:r>
      <w:r w:rsidR="00AC0E95" w:rsidRPr="00414C20">
        <w:rPr>
          <w:rFonts w:ascii="Times New Roman" w:hAnsi="Times New Roman"/>
          <w:i/>
          <w:sz w:val="24"/>
          <w:szCs w:val="24"/>
        </w:rPr>
        <w:t>.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56B92" w:rsidRPr="00414C20" w:rsidRDefault="00E56B92" w:rsidP="00685F74">
      <w:pPr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Pr="00414C20" w:rsidRDefault="001F03EB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</w:t>
      </w:r>
      <w:r w:rsidR="004220CA" w:rsidRPr="004220CA">
        <w:rPr>
          <w:rFonts w:ascii="Times New Roman" w:hAnsi="Times New Roman"/>
          <w:sz w:val="24"/>
          <w:szCs w:val="24"/>
        </w:rPr>
        <w:t>40 Сквозные виды профессиональной деятельности в промышленности.</w:t>
      </w:r>
    </w:p>
    <w:p w:rsidR="00B6565C" w:rsidRPr="00414C20" w:rsidRDefault="00B6565C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3.</w:t>
      </w:r>
      <w:r w:rsidR="009E1542" w:rsidRPr="00414C20">
        <w:rPr>
          <w:rFonts w:ascii="Times New Roman" w:hAnsi="Times New Roman"/>
          <w:sz w:val="24"/>
          <w:szCs w:val="24"/>
        </w:rPr>
        <w:t>2</w:t>
      </w:r>
      <w:r w:rsidRPr="00414C20">
        <w:rPr>
          <w:rFonts w:ascii="Times New Roman" w:hAnsi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414C20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Pr="00414C20">
        <w:rPr>
          <w:rFonts w:ascii="Times New Roman" w:hAnsi="Times New Roman"/>
          <w:sz w:val="24"/>
          <w:szCs w:val="24"/>
        </w:rPr>
        <w:t xml:space="preserve"> </w:t>
      </w:r>
    </w:p>
    <w:p w:rsidR="00F80E2B" w:rsidRPr="00414C20" w:rsidRDefault="00F80E2B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53"/>
        <w:gridCol w:w="2126"/>
      </w:tblGrid>
      <w:tr w:rsidR="00AE0447" w:rsidRPr="00AE0447" w:rsidTr="00AE0447">
        <w:trPr>
          <w:trHeight w:val="373"/>
        </w:trPr>
        <w:tc>
          <w:tcPr>
            <w:tcW w:w="2943" w:type="dxa"/>
            <w:vMerge w:val="restart"/>
          </w:tcPr>
          <w:p w:rsidR="00AE0447" w:rsidRPr="00BC74DB" w:rsidRDefault="00AE0447" w:rsidP="00B47532">
            <w:pPr>
              <w:spacing w:after="0"/>
              <w:rPr>
                <w:rFonts w:ascii="Times New Roman" w:hAnsi="Times New Roman"/>
                <w:b/>
              </w:rPr>
            </w:pPr>
          </w:p>
          <w:p w:rsidR="00AE0447" w:rsidRPr="00BC74DB" w:rsidRDefault="00AE0447" w:rsidP="00B47532">
            <w:pPr>
              <w:spacing w:after="0"/>
              <w:rPr>
                <w:rFonts w:ascii="Times New Roman" w:hAnsi="Times New Roman"/>
                <w:b/>
              </w:rPr>
            </w:pPr>
          </w:p>
          <w:p w:rsidR="00AE0447" w:rsidRPr="00BC74DB" w:rsidRDefault="00AE0447" w:rsidP="00AE0447">
            <w:pPr>
              <w:spacing w:after="0"/>
              <w:rPr>
                <w:rFonts w:ascii="Times New Roman" w:hAnsi="Times New Roman"/>
                <w:b/>
              </w:rPr>
            </w:pPr>
            <w:r w:rsidRPr="00BC74DB">
              <w:rPr>
                <w:rFonts w:ascii="Times New Roman" w:hAnsi="Times New Roman"/>
                <w:b/>
              </w:rPr>
              <w:t xml:space="preserve">Наименование основных видов деятельности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AE0447" w:rsidRPr="00AE0447" w:rsidRDefault="00AE0447" w:rsidP="00B4753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0447" w:rsidRPr="00BC74DB" w:rsidRDefault="00AE0447" w:rsidP="00B4753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E0447" w:rsidRPr="00BC74DB" w:rsidRDefault="00AE0447" w:rsidP="00B47532">
            <w:pPr>
              <w:spacing w:after="0"/>
              <w:rPr>
                <w:rFonts w:ascii="Times New Roman" w:hAnsi="Times New Roman"/>
                <w:b/>
              </w:rPr>
            </w:pPr>
            <w:r w:rsidRPr="00BC74DB">
              <w:rPr>
                <w:rFonts w:ascii="Times New Roman" w:hAnsi="Times New Roman"/>
                <w:b/>
              </w:rPr>
              <w:t>Наименование профессиональных м</w:t>
            </w:r>
            <w:r w:rsidRPr="00BC74DB">
              <w:rPr>
                <w:rFonts w:ascii="Times New Roman" w:hAnsi="Times New Roman"/>
                <w:b/>
              </w:rPr>
              <w:t>о</w:t>
            </w:r>
            <w:r w:rsidRPr="00BC74DB">
              <w:rPr>
                <w:rFonts w:ascii="Times New Roman" w:hAnsi="Times New Roman"/>
                <w:b/>
              </w:rPr>
              <w:t>дулей</w:t>
            </w:r>
          </w:p>
        </w:tc>
        <w:tc>
          <w:tcPr>
            <w:tcW w:w="2126" w:type="dxa"/>
            <w:shd w:val="clear" w:color="auto" w:fill="auto"/>
          </w:tcPr>
          <w:p w:rsidR="00AE0447" w:rsidRPr="00AE0447" w:rsidRDefault="00AE0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0447">
              <w:rPr>
                <w:rFonts w:ascii="Times New Roman" w:hAnsi="Times New Roman"/>
                <w:b/>
              </w:rPr>
              <w:t>Квалификации</w:t>
            </w:r>
          </w:p>
        </w:tc>
      </w:tr>
      <w:tr w:rsidR="00AE0447" w:rsidRPr="00BC74DB" w:rsidTr="00AE0447">
        <w:tc>
          <w:tcPr>
            <w:tcW w:w="2943" w:type="dxa"/>
            <w:vMerge/>
          </w:tcPr>
          <w:p w:rsidR="00AE0447" w:rsidRPr="00BC74DB" w:rsidRDefault="00AE0447" w:rsidP="00B4753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</w:tcPr>
          <w:p w:rsidR="00AE0447" w:rsidRPr="00BC74DB" w:rsidRDefault="00AE0447" w:rsidP="00B4753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AE0447" w:rsidRPr="00BC74DB" w:rsidRDefault="00AE0447" w:rsidP="00B4753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C74DB">
              <w:rPr>
                <w:rFonts w:ascii="Times New Roman" w:hAnsi="Times New Roman"/>
                <w:b/>
                <w:color w:val="000000"/>
              </w:rPr>
              <w:t xml:space="preserve">токарь, </w:t>
            </w:r>
          </w:p>
          <w:p w:rsidR="00AE0447" w:rsidRPr="00BC74DB" w:rsidRDefault="00AE0447" w:rsidP="00BC74DB">
            <w:pPr>
              <w:spacing w:after="0"/>
              <w:rPr>
                <w:rFonts w:ascii="Times New Roman" w:hAnsi="Times New Roman"/>
                <w:b/>
              </w:rPr>
            </w:pPr>
            <w:r w:rsidRPr="00BC74DB">
              <w:rPr>
                <w:rFonts w:ascii="Times New Roman" w:hAnsi="Times New Roman"/>
                <w:b/>
                <w:color w:val="000000"/>
              </w:rPr>
              <w:t>токарь-револьверщик</w:t>
            </w:r>
          </w:p>
        </w:tc>
      </w:tr>
      <w:tr w:rsidR="00AE0447" w:rsidRPr="00BC74DB" w:rsidTr="00AE0447">
        <w:tc>
          <w:tcPr>
            <w:tcW w:w="2943" w:type="dxa"/>
          </w:tcPr>
          <w:p w:rsidR="00AE0447" w:rsidRPr="00BC74DB" w:rsidRDefault="00AE0447" w:rsidP="00B4753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i/>
              </w:rPr>
            </w:pPr>
            <w:r w:rsidRPr="00BC74DB">
              <w:rPr>
                <w:rFonts w:ascii="Times New Roman" w:hAnsi="Times New Roman"/>
              </w:rPr>
              <w:t>Изготовление изделий на токарных станках по стад</w:t>
            </w:r>
            <w:r w:rsidRPr="00BC74DB">
              <w:rPr>
                <w:rFonts w:ascii="Times New Roman" w:hAnsi="Times New Roman"/>
              </w:rPr>
              <w:t>и</w:t>
            </w:r>
            <w:r w:rsidRPr="00BC74DB">
              <w:rPr>
                <w:rFonts w:ascii="Times New Roman" w:hAnsi="Times New Roman"/>
              </w:rPr>
              <w:t>ям технологического пр</w:t>
            </w:r>
            <w:r w:rsidRPr="00BC74DB">
              <w:rPr>
                <w:rFonts w:ascii="Times New Roman" w:hAnsi="Times New Roman"/>
              </w:rPr>
              <w:t>о</w:t>
            </w:r>
            <w:r w:rsidRPr="00BC74DB">
              <w:rPr>
                <w:rFonts w:ascii="Times New Roman" w:hAnsi="Times New Roman"/>
              </w:rPr>
              <w:t>цесса в соответствии с тр</w:t>
            </w:r>
            <w:r w:rsidRPr="00BC74DB">
              <w:rPr>
                <w:rFonts w:ascii="Times New Roman" w:hAnsi="Times New Roman"/>
              </w:rPr>
              <w:t>е</w:t>
            </w:r>
            <w:r w:rsidRPr="00BC74DB">
              <w:rPr>
                <w:rFonts w:ascii="Times New Roman" w:hAnsi="Times New Roman"/>
              </w:rPr>
              <w:t>бованиями охраны труда и экологической безопасности</w:t>
            </w:r>
          </w:p>
        </w:tc>
        <w:tc>
          <w:tcPr>
            <w:tcW w:w="4253" w:type="dxa"/>
          </w:tcPr>
          <w:p w:rsidR="00AE0447" w:rsidRPr="00BC74DB" w:rsidRDefault="00AE0447" w:rsidP="00B4753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</w:rPr>
            </w:pPr>
            <w:r w:rsidRPr="00BC74DB">
              <w:rPr>
                <w:rFonts w:ascii="Times New Roman" w:hAnsi="Times New Roman"/>
              </w:rPr>
              <w:t>ПМ.01 Изготовление изделий на тока</w:t>
            </w:r>
            <w:r w:rsidRPr="00BC74DB">
              <w:rPr>
                <w:rFonts w:ascii="Times New Roman" w:hAnsi="Times New Roman"/>
              </w:rPr>
              <w:t>р</w:t>
            </w:r>
            <w:r w:rsidRPr="00BC74DB">
              <w:rPr>
                <w:rFonts w:ascii="Times New Roman" w:hAnsi="Times New Roman"/>
              </w:rPr>
              <w:t>ных станках по стадиям технологического процесса в соответствии с требованиями охраны труда и экологической безопасн</w:t>
            </w:r>
            <w:r w:rsidRPr="00BC74DB">
              <w:rPr>
                <w:rFonts w:ascii="Times New Roman" w:hAnsi="Times New Roman"/>
              </w:rPr>
              <w:t>о</w:t>
            </w:r>
            <w:r w:rsidRPr="00BC74DB">
              <w:rPr>
                <w:rFonts w:ascii="Times New Roman" w:hAnsi="Times New Roman"/>
              </w:rPr>
              <w:t>сти</w:t>
            </w:r>
          </w:p>
        </w:tc>
        <w:tc>
          <w:tcPr>
            <w:tcW w:w="2126" w:type="dxa"/>
          </w:tcPr>
          <w:p w:rsidR="00AE0447" w:rsidRPr="00BC74DB" w:rsidRDefault="00AE0447" w:rsidP="007E381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осваивается</w:t>
            </w:r>
          </w:p>
        </w:tc>
      </w:tr>
      <w:tr w:rsidR="00AE0447" w:rsidRPr="00BC74DB" w:rsidTr="00AE0447">
        <w:tc>
          <w:tcPr>
            <w:tcW w:w="2943" w:type="dxa"/>
          </w:tcPr>
          <w:p w:rsidR="00AE0447" w:rsidRPr="00BC74DB" w:rsidRDefault="00AE0447" w:rsidP="00B4753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i/>
              </w:rPr>
            </w:pPr>
            <w:r w:rsidRPr="00BC74DB">
              <w:rPr>
                <w:rFonts w:ascii="Times New Roman" w:hAnsi="Times New Roman"/>
              </w:rPr>
              <w:t>Изготовление изделий на токарно-револьверных ста</w:t>
            </w:r>
            <w:r w:rsidRPr="00BC74DB">
              <w:rPr>
                <w:rFonts w:ascii="Times New Roman" w:hAnsi="Times New Roman"/>
              </w:rPr>
              <w:t>н</w:t>
            </w:r>
            <w:r w:rsidRPr="00BC74DB">
              <w:rPr>
                <w:rFonts w:ascii="Times New Roman" w:hAnsi="Times New Roman"/>
              </w:rPr>
              <w:t>ках по стадиям технолог</w:t>
            </w:r>
            <w:r w:rsidRPr="00BC74DB">
              <w:rPr>
                <w:rFonts w:ascii="Times New Roman" w:hAnsi="Times New Roman"/>
              </w:rPr>
              <w:t>и</w:t>
            </w:r>
            <w:r w:rsidRPr="00BC74DB">
              <w:rPr>
                <w:rFonts w:ascii="Times New Roman" w:hAnsi="Times New Roman"/>
              </w:rPr>
              <w:t>ческого процесса в соотве</w:t>
            </w:r>
            <w:r w:rsidRPr="00BC74DB">
              <w:rPr>
                <w:rFonts w:ascii="Times New Roman" w:hAnsi="Times New Roman"/>
              </w:rPr>
              <w:t>т</w:t>
            </w:r>
            <w:r w:rsidRPr="00BC74DB">
              <w:rPr>
                <w:rFonts w:ascii="Times New Roman" w:hAnsi="Times New Roman"/>
              </w:rPr>
              <w:t>ствии с требованиями охр</w:t>
            </w:r>
            <w:r w:rsidRPr="00BC74DB">
              <w:rPr>
                <w:rFonts w:ascii="Times New Roman" w:hAnsi="Times New Roman"/>
              </w:rPr>
              <w:t>а</w:t>
            </w:r>
            <w:r w:rsidRPr="00BC74DB">
              <w:rPr>
                <w:rFonts w:ascii="Times New Roman" w:hAnsi="Times New Roman"/>
              </w:rPr>
              <w:t>ны труда и экологической безопасности</w:t>
            </w:r>
          </w:p>
        </w:tc>
        <w:tc>
          <w:tcPr>
            <w:tcW w:w="4253" w:type="dxa"/>
          </w:tcPr>
          <w:p w:rsidR="00AE0447" w:rsidRPr="00BC74DB" w:rsidRDefault="00AE0447" w:rsidP="00B4753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</w:rPr>
            </w:pPr>
            <w:r w:rsidRPr="00BC74DB">
              <w:rPr>
                <w:rFonts w:ascii="Times New Roman" w:hAnsi="Times New Roman"/>
              </w:rPr>
              <w:t>ПМ.04 Изготовление изделий на тока</w:t>
            </w:r>
            <w:r w:rsidRPr="00BC74DB">
              <w:rPr>
                <w:rFonts w:ascii="Times New Roman" w:hAnsi="Times New Roman"/>
              </w:rPr>
              <w:t>р</w:t>
            </w:r>
            <w:r w:rsidRPr="00BC74DB">
              <w:rPr>
                <w:rFonts w:ascii="Times New Roman" w:hAnsi="Times New Roman"/>
              </w:rPr>
              <w:t>но-револьверных станках по стадиям те</w:t>
            </w:r>
            <w:r w:rsidRPr="00BC74DB">
              <w:rPr>
                <w:rFonts w:ascii="Times New Roman" w:hAnsi="Times New Roman"/>
              </w:rPr>
              <w:t>х</w:t>
            </w:r>
            <w:r w:rsidRPr="00BC74DB">
              <w:rPr>
                <w:rFonts w:ascii="Times New Roman" w:hAnsi="Times New Roman"/>
              </w:rPr>
              <w:t>нологического процесса в соответствии с требованиями охраны труда и экологич</w:t>
            </w:r>
            <w:r w:rsidRPr="00BC74DB">
              <w:rPr>
                <w:rFonts w:ascii="Times New Roman" w:hAnsi="Times New Roman"/>
              </w:rPr>
              <w:t>е</w:t>
            </w:r>
            <w:r w:rsidRPr="00BC74DB">
              <w:rPr>
                <w:rFonts w:ascii="Times New Roman" w:hAnsi="Times New Roman"/>
              </w:rPr>
              <w:t>ской безопасности</w:t>
            </w:r>
          </w:p>
        </w:tc>
        <w:tc>
          <w:tcPr>
            <w:tcW w:w="2126" w:type="dxa"/>
          </w:tcPr>
          <w:p w:rsidR="00AE0447" w:rsidRPr="00BC74DB" w:rsidRDefault="00AE0447" w:rsidP="007E381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осваивается</w:t>
            </w:r>
          </w:p>
        </w:tc>
      </w:tr>
      <w:tr w:rsidR="00AE0447" w:rsidRPr="00BC74DB" w:rsidTr="00AE0447">
        <w:tc>
          <w:tcPr>
            <w:tcW w:w="2943" w:type="dxa"/>
          </w:tcPr>
          <w:p w:rsidR="00AE0447" w:rsidRPr="00BC74DB" w:rsidRDefault="00AE0447" w:rsidP="00B4753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i/>
              </w:rPr>
            </w:pPr>
            <w:r w:rsidRPr="00BC74DB">
              <w:rPr>
                <w:rFonts w:ascii="Times New Roman" w:hAnsi="Times New Roman"/>
              </w:rPr>
              <w:t>Изготовление различных изделий на токарных ста</w:t>
            </w:r>
            <w:r w:rsidRPr="00BC74DB">
              <w:rPr>
                <w:rFonts w:ascii="Times New Roman" w:hAnsi="Times New Roman"/>
              </w:rPr>
              <w:t>н</w:t>
            </w:r>
            <w:r w:rsidRPr="00BC74DB">
              <w:rPr>
                <w:rFonts w:ascii="Times New Roman" w:hAnsi="Times New Roman"/>
              </w:rPr>
              <w:t>ках с числовым програм</w:t>
            </w:r>
            <w:r w:rsidRPr="00BC74DB">
              <w:rPr>
                <w:rFonts w:ascii="Times New Roman" w:hAnsi="Times New Roman"/>
              </w:rPr>
              <w:t>м</w:t>
            </w:r>
            <w:r w:rsidRPr="00BC74DB">
              <w:rPr>
                <w:rFonts w:ascii="Times New Roman" w:hAnsi="Times New Roman"/>
              </w:rPr>
              <w:t>ным управлением по стад</w:t>
            </w:r>
            <w:r w:rsidRPr="00BC74DB">
              <w:rPr>
                <w:rFonts w:ascii="Times New Roman" w:hAnsi="Times New Roman"/>
              </w:rPr>
              <w:t>и</w:t>
            </w:r>
            <w:r w:rsidRPr="00BC74DB">
              <w:rPr>
                <w:rFonts w:ascii="Times New Roman" w:hAnsi="Times New Roman"/>
              </w:rPr>
              <w:t>ям технологического пр</w:t>
            </w:r>
            <w:r w:rsidRPr="00BC74DB">
              <w:rPr>
                <w:rFonts w:ascii="Times New Roman" w:hAnsi="Times New Roman"/>
              </w:rPr>
              <w:t>о</w:t>
            </w:r>
            <w:r w:rsidRPr="00BC74DB">
              <w:rPr>
                <w:rFonts w:ascii="Times New Roman" w:hAnsi="Times New Roman"/>
              </w:rPr>
              <w:t>цесса в соответствии с тр</w:t>
            </w:r>
            <w:r w:rsidRPr="00BC74DB">
              <w:rPr>
                <w:rFonts w:ascii="Times New Roman" w:hAnsi="Times New Roman"/>
              </w:rPr>
              <w:t>е</w:t>
            </w:r>
            <w:r w:rsidRPr="00BC74DB">
              <w:rPr>
                <w:rFonts w:ascii="Times New Roman" w:hAnsi="Times New Roman"/>
              </w:rPr>
              <w:t>бованиями охраны труда и экологической безопасности</w:t>
            </w:r>
          </w:p>
        </w:tc>
        <w:tc>
          <w:tcPr>
            <w:tcW w:w="4253" w:type="dxa"/>
          </w:tcPr>
          <w:p w:rsidR="00AE0447" w:rsidRPr="00BC74DB" w:rsidRDefault="00AE0447" w:rsidP="00B47532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</w:rPr>
            </w:pPr>
            <w:r w:rsidRPr="00BC74DB">
              <w:rPr>
                <w:rFonts w:ascii="Times New Roman" w:hAnsi="Times New Roman"/>
              </w:rPr>
              <w:t>ПМ.05 Изготовление различных изделий на токарных станках с числовым пр</w:t>
            </w:r>
            <w:r w:rsidRPr="00BC74DB">
              <w:rPr>
                <w:rFonts w:ascii="Times New Roman" w:hAnsi="Times New Roman"/>
              </w:rPr>
              <w:t>о</w:t>
            </w:r>
            <w:r w:rsidRPr="00BC74DB">
              <w:rPr>
                <w:rFonts w:ascii="Times New Roman" w:hAnsi="Times New Roman"/>
              </w:rPr>
              <w:t>граммным управлением по стадиям те</w:t>
            </w:r>
            <w:r w:rsidRPr="00BC74DB">
              <w:rPr>
                <w:rFonts w:ascii="Times New Roman" w:hAnsi="Times New Roman"/>
              </w:rPr>
              <w:t>х</w:t>
            </w:r>
            <w:r w:rsidRPr="00BC74DB">
              <w:rPr>
                <w:rFonts w:ascii="Times New Roman" w:hAnsi="Times New Roman"/>
              </w:rPr>
              <w:t>нологического процесса в соответствии с требованиями охраны труда и экологич</w:t>
            </w:r>
            <w:r w:rsidRPr="00BC74DB">
              <w:rPr>
                <w:rFonts w:ascii="Times New Roman" w:hAnsi="Times New Roman"/>
              </w:rPr>
              <w:t>е</w:t>
            </w:r>
            <w:r w:rsidRPr="00BC74DB">
              <w:rPr>
                <w:rFonts w:ascii="Times New Roman" w:hAnsi="Times New Roman"/>
              </w:rPr>
              <w:t>ской безопасности</w:t>
            </w:r>
          </w:p>
        </w:tc>
        <w:tc>
          <w:tcPr>
            <w:tcW w:w="2126" w:type="dxa"/>
          </w:tcPr>
          <w:p w:rsidR="00AE0447" w:rsidRPr="00BC74DB" w:rsidRDefault="00AE0447" w:rsidP="007E3818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осваивается</w:t>
            </w:r>
          </w:p>
        </w:tc>
      </w:tr>
    </w:tbl>
    <w:p w:rsidR="00F80E2B" w:rsidRDefault="00F80E2B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C74DB" w:rsidRDefault="00BC74DB" w:rsidP="00414C20">
      <w:pPr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4753E" w:rsidRPr="00414C20" w:rsidRDefault="0004753E" w:rsidP="00685F74">
      <w:pPr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/>
          <w:b/>
          <w:sz w:val="24"/>
          <w:szCs w:val="24"/>
        </w:rPr>
        <w:t>П</w:t>
      </w:r>
      <w:r w:rsidRPr="00414C20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4E1E63" w:rsidRPr="00414C20" w:rsidRDefault="004E1E63" w:rsidP="00414C2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753E" w:rsidRPr="00414C20" w:rsidRDefault="0004753E" w:rsidP="00685F74">
      <w:pPr>
        <w:spacing w:after="0"/>
        <w:ind w:left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2210"/>
        <w:gridCol w:w="5649"/>
      </w:tblGrid>
      <w:tr w:rsidR="00B47532" w:rsidRPr="00414C20" w:rsidTr="004D3873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B47532" w:rsidRPr="001F33D4" w:rsidRDefault="00B47532" w:rsidP="009A02B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B47532" w:rsidRPr="001F33D4" w:rsidRDefault="00B47532" w:rsidP="009A02B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:rsidR="00B47532" w:rsidRPr="001F33D4" w:rsidRDefault="00B47532" w:rsidP="001F33D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47532" w:rsidRPr="001F33D4" w:rsidRDefault="00B47532" w:rsidP="001F33D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pacing w:after="0"/>
              <w:ind w:firstLine="3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47532" w:rsidRPr="001F33D4" w:rsidRDefault="00B47532" w:rsidP="009757C1">
            <w:pPr>
              <w:spacing w:after="0"/>
              <w:ind w:firstLine="37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B47532" w:rsidRPr="00414C20" w:rsidTr="004D387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 реализовать составленный план;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B47532" w:rsidRPr="00414C20" w:rsidTr="004D3873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47532" w:rsidRPr="00414C20" w:rsidTr="004D387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необходимые источники информации; планировать процесс поиска;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оформлять результаты поиска</w:t>
            </w:r>
          </w:p>
        </w:tc>
      </w:tr>
      <w:tr w:rsidR="00B47532" w:rsidRPr="00414C20" w:rsidTr="004D3873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B47532" w:rsidRPr="00414C20" w:rsidTr="004D3873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B47532" w:rsidRPr="00414C20" w:rsidTr="004D3873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B47532" w:rsidRPr="00414C20" w:rsidTr="004D3873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47532" w:rsidRPr="00414C20" w:rsidTr="004D3873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47532" w:rsidRPr="00414C20" w:rsidTr="004D3873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B47532" w:rsidRPr="00414C20" w:rsidTr="004D3873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47532" w:rsidRPr="00414C20" w:rsidTr="004D3873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755C78"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1F33D4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B47532" w:rsidRPr="001F33D4" w:rsidRDefault="00B47532" w:rsidP="009757C1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</w:t>
            </w:r>
          </w:p>
        </w:tc>
      </w:tr>
      <w:tr w:rsidR="00B47532" w:rsidRPr="00414C20" w:rsidTr="004D3873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B47532" w:rsidRPr="001F33D4" w:rsidRDefault="00B47532" w:rsidP="009757C1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B47532" w:rsidRPr="00414C20" w:rsidTr="004D3873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B47532" w:rsidRPr="001F33D4" w:rsidRDefault="00B47532" w:rsidP="009757C1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B47532" w:rsidRPr="00414C20" w:rsidTr="004D3873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47532" w:rsidRPr="00414C20" w:rsidTr="004D3873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755C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55C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3D4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B47532" w:rsidRPr="001F33D4" w:rsidRDefault="00B47532" w:rsidP="004623CF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</w:tr>
      <w:tr w:rsidR="00B47532" w:rsidRPr="00414C20" w:rsidTr="004D3873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основы здорового образа жизни;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профессии;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B47532" w:rsidRPr="00414C20" w:rsidTr="004D3873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B47532" w:rsidRPr="00414C20" w:rsidTr="004D3873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B47532" w:rsidRPr="00414C20" w:rsidTr="004D3873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755C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755C7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1F3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B47532" w:rsidRPr="00414C20" w:rsidTr="004D3873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произношения;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B47532" w:rsidRPr="00414C20" w:rsidTr="004D3873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B47532" w:rsidRPr="001F33D4" w:rsidRDefault="00B47532" w:rsidP="001F33D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3D4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деятельности; оформлять бизнес-план;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B47532" w:rsidRPr="00414C20" w:rsidTr="004D3873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B47532" w:rsidRPr="001F33D4" w:rsidRDefault="00B47532" w:rsidP="009A02BC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B47532" w:rsidRPr="001F33D4" w:rsidRDefault="00B47532" w:rsidP="001F33D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1F33D4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B47532" w:rsidRPr="001F33D4" w:rsidRDefault="00B47532" w:rsidP="001F33D4">
            <w:pPr>
              <w:suppressAutoHyphens/>
              <w:spacing w:after="0"/>
              <w:ind w:firstLine="3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33D4">
              <w:rPr>
                <w:rFonts w:ascii="Times New Roman" w:hAnsi="Times New Roman"/>
                <w:bCs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04753E" w:rsidRPr="00414C20" w:rsidRDefault="0004753E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53E" w:rsidRPr="00414C20" w:rsidRDefault="0004753E" w:rsidP="00685F74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p w:rsidR="00E838AC" w:rsidRDefault="00E838AC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0"/>
        <w:gridCol w:w="2237"/>
        <w:gridCol w:w="4537"/>
      </w:tblGrid>
      <w:tr w:rsidR="00153D0B" w:rsidRPr="003E1EB9" w:rsidTr="004D3873">
        <w:trPr>
          <w:jc w:val="center"/>
        </w:trPr>
        <w:tc>
          <w:tcPr>
            <w:tcW w:w="2440" w:type="dxa"/>
          </w:tcPr>
          <w:p w:rsidR="00153D0B" w:rsidRPr="009A02BC" w:rsidRDefault="00153D0B" w:rsidP="00531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153D0B" w:rsidRPr="009A02BC" w:rsidRDefault="00153D0B" w:rsidP="00531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37" w:type="dxa"/>
          </w:tcPr>
          <w:p w:rsidR="007E3818" w:rsidRDefault="00153D0B" w:rsidP="00531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</w:p>
          <w:p w:rsidR="00153D0B" w:rsidRPr="009A02BC" w:rsidRDefault="00153D0B" w:rsidP="00531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53D0B" w:rsidRPr="009A02BC" w:rsidRDefault="00153D0B" w:rsidP="00531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53D0B" w:rsidRPr="003E1EB9" w:rsidTr="004D3873">
        <w:trPr>
          <w:trHeight w:val="920"/>
          <w:jc w:val="center"/>
        </w:trPr>
        <w:tc>
          <w:tcPr>
            <w:tcW w:w="2440" w:type="dxa"/>
            <w:vMerge w:val="restart"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A02BC">
              <w:rPr>
                <w:rStyle w:val="211pt"/>
                <w:rFonts w:eastAsia="Arial Unicode MS"/>
                <w:sz w:val="24"/>
                <w:szCs w:val="24"/>
              </w:rPr>
              <w:t>Изготовление изд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е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лий на токарных станках по стадиям технологического процесса в соотве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т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ствии с требовани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я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ми охраны труда и экологической без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о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пасности</w:t>
            </w: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Осущест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лять подготовку и обслуживание 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бочего места для работы</w:t>
            </w:r>
          </w:p>
        </w:tc>
        <w:tc>
          <w:tcPr>
            <w:tcW w:w="4537" w:type="dxa"/>
          </w:tcPr>
          <w:p w:rsidR="001F33D4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Практический опыт:</w:t>
            </w:r>
            <w:r w:rsidRPr="009A02BC">
              <w:rPr>
                <w:b/>
                <w:sz w:val="24"/>
                <w:szCs w:val="24"/>
              </w:rPr>
              <w:tab/>
            </w:r>
          </w:p>
          <w:p w:rsidR="00153D0B" w:rsidRPr="009A02BC" w:rsidRDefault="00153D0B" w:rsidP="005C79C2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Выполнени</w:t>
            </w:r>
            <w:r w:rsidR="004D3873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подготовительных работ и обслуживание рабочего места токаря</w:t>
            </w:r>
          </w:p>
        </w:tc>
      </w:tr>
      <w:tr w:rsidR="00153D0B" w:rsidRPr="003E1EB9" w:rsidTr="004D3873">
        <w:trPr>
          <w:trHeight w:val="92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Осуществлять подготовку к работе и обслуживание рабочего места токаря в соответствии с требованиями охраны труда, производственной санитарии, п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жарной безопасности и электробезопа</w:t>
            </w:r>
            <w:r w:rsidRPr="009A02BC">
              <w:rPr>
                <w:rStyle w:val="211pt"/>
                <w:sz w:val="24"/>
                <w:szCs w:val="24"/>
              </w:rPr>
              <w:t>с</w:t>
            </w:r>
            <w:r w:rsidRPr="009A02BC">
              <w:rPr>
                <w:rStyle w:val="211pt"/>
                <w:sz w:val="24"/>
                <w:szCs w:val="24"/>
              </w:rPr>
              <w:t>ности</w:t>
            </w:r>
            <w:r w:rsidR="001F33D4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да, производственной санитарии и п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жарной безопасности.</w:t>
            </w:r>
          </w:p>
        </w:tc>
      </w:tr>
      <w:tr w:rsidR="00153D0B" w:rsidRPr="003E1EB9" w:rsidTr="004D3873">
        <w:trPr>
          <w:trHeight w:val="92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подготовки к работе и с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держания рабочих мест токаря, требов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ния охраны труда, производственной с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нитарии, пожарной безопасности и эле</w:t>
            </w:r>
            <w:r w:rsidRPr="009A02BC">
              <w:rPr>
                <w:rStyle w:val="211pt"/>
                <w:sz w:val="24"/>
                <w:szCs w:val="24"/>
              </w:rPr>
              <w:t>к</w:t>
            </w:r>
            <w:r w:rsidRPr="009A02BC">
              <w:rPr>
                <w:rStyle w:val="211pt"/>
                <w:sz w:val="24"/>
                <w:szCs w:val="24"/>
              </w:rPr>
              <w:t>тробезопасности</w:t>
            </w:r>
            <w:r w:rsidR="001F33D4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Конструктивные особенности, прав</w:t>
            </w:r>
            <w:r w:rsidRPr="009A02BC">
              <w:rPr>
                <w:rStyle w:val="211pt"/>
                <w:sz w:val="24"/>
                <w:szCs w:val="24"/>
              </w:rPr>
              <w:t>и</w:t>
            </w:r>
            <w:r w:rsidRPr="009A02BC">
              <w:rPr>
                <w:rStyle w:val="211pt"/>
                <w:sz w:val="24"/>
                <w:szCs w:val="24"/>
              </w:rPr>
              <w:t>ла управления, подналадки и проверки на точность токарных станков различных типов</w:t>
            </w:r>
            <w:r w:rsidR="001F33D4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перемещения грузов и эк</w:t>
            </w:r>
            <w:r w:rsidRPr="009A02BC">
              <w:rPr>
                <w:rStyle w:val="211pt"/>
                <w:sz w:val="24"/>
                <w:szCs w:val="24"/>
              </w:rPr>
              <w:t>с</w:t>
            </w:r>
            <w:r w:rsidRPr="009A02BC">
              <w:rPr>
                <w:rStyle w:val="211pt"/>
                <w:sz w:val="24"/>
                <w:szCs w:val="24"/>
              </w:rPr>
              <w:t>плуатации специальных транспортных и грузовых средств;</w:t>
            </w:r>
          </w:p>
          <w:p w:rsidR="00153D0B" w:rsidRPr="009A02BC" w:rsidRDefault="00153D0B" w:rsidP="007E3818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Правила и нормы охраны труда, те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х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ники безопасности,  личной и произво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д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защиты;</w:t>
            </w:r>
          </w:p>
        </w:tc>
      </w:tr>
      <w:tr w:rsidR="00153D0B" w:rsidRPr="003E1EB9" w:rsidTr="004D3873">
        <w:trPr>
          <w:trHeight w:val="46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Осущест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лять подготовку к использованию 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струмента и осн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стки для работы на токарных станках в соответствии с п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лученным задан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153D0B" w:rsidRPr="009A02BC" w:rsidRDefault="00153D0B" w:rsidP="005C79C2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Подготовк</w:t>
            </w:r>
            <w:r w:rsidR="005C79C2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к использованию инстр</w:t>
            </w:r>
            <w:r w:rsidRPr="009A02BC">
              <w:rPr>
                <w:rStyle w:val="211pt"/>
                <w:sz w:val="24"/>
                <w:szCs w:val="24"/>
              </w:rPr>
              <w:t>у</w:t>
            </w:r>
            <w:r w:rsidRPr="009A02BC">
              <w:rPr>
                <w:rStyle w:val="211pt"/>
                <w:sz w:val="24"/>
                <w:szCs w:val="24"/>
              </w:rPr>
              <w:t>мента и оснастки для работы на токарных станках в соответствии с полученным з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данием</w:t>
            </w:r>
          </w:p>
        </w:tc>
      </w:tr>
      <w:tr w:rsidR="00153D0B" w:rsidRPr="003E1EB9" w:rsidTr="004D3873">
        <w:trPr>
          <w:trHeight w:val="46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Выбирать и подготавливать к работе универсальные, специальные приспосо</w:t>
            </w:r>
            <w:r w:rsidRPr="009A02BC">
              <w:rPr>
                <w:rStyle w:val="211pt"/>
                <w:sz w:val="24"/>
                <w:szCs w:val="24"/>
              </w:rPr>
              <w:t>б</w:t>
            </w:r>
            <w:r w:rsidRPr="009A02BC">
              <w:rPr>
                <w:rStyle w:val="211pt"/>
                <w:sz w:val="24"/>
                <w:szCs w:val="24"/>
              </w:rPr>
              <w:t>ления, режущий и контрольно-</w:t>
            </w:r>
            <w:r w:rsidRPr="009A02BC">
              <w:rPr>
                <w:rStyle w:val="211pt"/>
                <w:sz w:val="24"/>
                <w:szCs w:val="24"/>
              </w:rPr>
              <w:softHyphen/>
              <w:t>измерительный инструмент</w:t>
            </w:r>
            <w:r w:rsidR="009F3AF7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bCs/>
                <w:sz w:val="24"/>
                <w:szCs w:val="24"/>
              </w:rPr>
            </w:pPr>
            <w:r w:rsidRPr="009A02BC">
              <w:rPr>
                <w:sz w:val="24"/>
                <w:szCs w:val="24"/>
              </w:rPr>
              <w:t>Использовать физико-химические м</w:t>
            </w:r>
            <w:r w:rsidRPr="009A02BC">
              <w:rPr>
                <w:sz w:val="24"/>
                <w:szCs w:val="24"/>
              </w:rPr>
              <w:t>е</w:t>
            </w:r>
            <w:r w:rsidRPr="009A02BC">
              <w:rPr>
                <w:sz w:val="24"/>
                <w:szCs w:val="24"/>
              </w:rPr>
              <w:t xml:space="preserve">тоды исследования </w:t>
            </w:r>
            <w:r w:rsidRPr="009A02BC">
              <w:rPr>
                <w:rFonts w:eastAsia="Arial Unicode MS"/>
                <w:b/>
                <w:bCs/>
                <w:sz w:val="24"/>
                <w:szCs w:val="24"/>
              </w:rPr>
              <w:tab/>
            </w:r>
            <w:r w:rsidRPr="009A02BC">
              <w:rPr>
                <w:sz w:val="24"/>
                <w:szCs w:val="24"/>
              </w:rPr>
              <w:t>металлов;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sz w:val="24"/>
                <w:szCs w:val="24"/>
              </w:rPr>
            </w:pPr>
            <w:r w:rsidRPr="009A02BC">
              <w:rPr>
                <w:bCs/>
                <w:sz w:val="24"/>
                <w:szCs w:val="24"/>
              </w:rPr>
              <w:t>П</w:t>
            </w:r>
            <w:r w:rsidRPr="009A02BC">
              <w:rPr>
                <w:sz w:val="24"/>
                <w:szCs w:val="24"/>
              </w:rPr>
              <w:t>ользоваться справочными таблицами для определения</w:t>
            </w:r>
            <w:r w:rsidR="004D3873">
              <w:rPr>
                <w:sz w:val="24"/>
                <w:szCs w:val="24"/>
              </w:rPr>
              <w:t xml:space="preserve"> </w:t>
            </w:r>
            <w:r w:rsidRPr="009A02BC">
              <w:rPr>
                <w:sz w:val="24"/>
                <w:szCs w:val="24"/>
              </w:rPr>
              <w:t>свойств</w:t>
            </w:r>
            <w:r w:rsidRPr="009A02BC">
              <w:rPr>
                <w:b/>
                <w:bCs/>
                <w:sz w:val="24"/>
                <w:szCs w:val="24"/>
              </w:rPr>
              <w:tab/>
            </w:r>
            <w:r w:rsidRPr="009A02BC">
              <w:rPr>
                <w:sz w:val="24"/>
                <w:szCs w:val="24"/>
              </w:rPr>
              <w:t>материалов;</w:t>
            </w:r>
          </w:p>
          <w:p w:rsidR="00153D0B" w:rsidRPr="009A02BC" w:rsidRDefault="00153D0B" w:rsidP="009A02BC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18"/>
              <w:jc w:val="both"/>
              <w:rPr>
                <w:b/>
              </w:rPr>
            </w:pPr>
            <w:r w:rsidRPr="009A02BC">
              <w:t>Выбирать материалы для осуществл</w:t>
            </w:r>
            <w:r w:rsidRPr="009A02BC">
              <w:t>е</w:t>
            </w:r>
            <w:r w:rsidRPr="009A02BC">
              <w:t>ния</w:t>
            </w:r>
            <w:r w:rsidR="004D3873">
              <w:t xml:space="preserve"> </w:t>
            </w:r>
            <w:r w:rsidRPr="009A02BC">
              <w:t>профессиональной</w:t>
            </w:r>
            <w:r w:rsidR="004D3873">
              <w:t xml:space="preserve"> </w:t>
            </w:r>
            <w:r w:rsidRPr="009A02BC">
              <w:t>деятельности.</w:t>
            </w:r>
          </w:p>
        </w:tc>
      </w:tr>
      <w:tr w:rsidR="00153D0B" w:rsidRPr="003E1EB9" w:rsidTr="004D3873">
        <w:trPr>
          <w:trHeight w:val="46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</w:t>
            </w:r>
            <w:r w:rsidRPr="009A02BC">
              <w:rPr>
                <w:rStyle w:val="211pt"/>
                <w:sz w:val="24"/>
                <w:szCs w:val="24"/>
              </w:rPr>
              <w:t>ь</w:t>
            </w:r>
            <w:r w:rsidRPr="009A02BC">
              <w:rPr>
                <w:rStyle w:val="211pt"/>
                <w:sz w:val="24"/>
                <w:szCs w:val="24"/>
              </w:rPr>
              <w:t>но</w:t>
            </w:r>
            <w:r w:rsidRPr="009A02BC">
              <w:rPr>
                <w:rStyle w:val="211pt"/>
                <w:sz w:val="24"/>
                <w:szCs w:val="24"/>
              </w:rPr>
              <w:softHyphen/>
              <w:t>-измерительных инструментов</w:t>
            </w:r>
            <w:r w:rsidR="009F3AF7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pStyle w:val="Bodytext40"/>
              <w:shd w:val="clear" w:color="auto" w:fill="auto"/>
              <w:spacing w:line="276" w:lineRule="auto"/>
              <w:ind w:firstLine="318"/>
              <w:jc w:val="both"/>
            </w:pPr>
            <w:r w:rsidRPr="009A02BC">
              <w:t>Наименование и свойства компле</w:t>
            </w:r>
            <w:r w:rsidRPr="009A02BC">
              <w:t>к</w:t>
            </w:r>
            <w:r w:rsidRPr="009A02BC">
              <w:t>туемых материалов;</w:t>
            </w:r>
          </w:p>
          <w:p w:rsidR="00153D0B" w:rsidRPr="009A02BC" w:rsidRDefault="00153D0B" w:rsidP="009A02BC">
            <w:pPr>
              <w:pStyle w:val="Bodytext40"/>
              <w:shd w:val="clear" w:color="auto" w:fill="auto"/>
              <w:spacing w:line="276" w:lineRule="auto"/>
              <w:ind w:firstLine="318"/>
              <w:jc w:val="both"/>
            </w:pPr>
            <w:r w:rsidRPr="009A02BC">
              <w:t>Устройство, назначение, правила н</w:t>
            </w:r>
            <w:r w:rsidRPr="009A02BC">
              <w:t>а</w:t>
            </w:r>
            <w:r w:rsidRPr="009A02BC">
              <w:t>стройки и регулирования контрольно-измерительных инструментов и приб</w:t>
            </w:r>
            <w:r w:rsidRPr="009A02BC">
              <w:t>о</w:t>
            </w:r>
            <w:r w:rsidRPr="009A02BC">
              <w:t>ров;</w:t>
            </w:r>
          </w:p>
          <w:p w:rsidR="00153D0B" w:rsidRPr="009A02BC" w:rsidRDefault="00153D0B" w:rsidP="009A02BC">
            <w:pPr>
              <w:pStyle w:val="Bodytext40"/>
              <w:shd w:val="clear" w:color="auto" w:fill="auto"/>
              <w:spacing w:line="276" w:lineRule="auto"/>
              <w:ind w:firstLine="318"/>
              <w:jc w:val="both"/>
            </w:pPr>
            <w:r w:rsidRPr="009A02BC">
              <w:t>Методы и средства контроля обраб</w:t>
            </w:r>
            <w:r w:rsidRPr="009A02BC">
              <w:t>о</w:t>
            </w:r>
            <w:r w:rsidRPr="009A02BC">
              <w:t>танных поверхностей;</w:t>
            </w:r>
          </w:p>
          <w:p w:rsidR="00153D0B" w:rsidRPr="009A02BC" w:rsidRDefault="00153D0B" w:rsidP="009A02BC">
            <w:pPr>
              <w:pStyle w:val="Bodytext40"/>
              <w:shd w:val="clear" w:color="auto" w:fill="auto"/>
              <w:spacing w:line="276" w:lineRule="auto"/>
              <w:ind w:firstLine="318"/>
              <w:jc w:val="both"/>
            </w:pPr>
            <w:r w:rsidRPr="009A02BC">
              <w:t>Основные свойства и классификацию материалов,</w:t>
            </w:r>
            <w:r w:rsidRPr="009A02BC">
              <w:rPr>
                <w:b/>
                <w:bCs/>
              </w:rPr>
              <w:tab/>
            </w:r>
            <w:r w:rsidRPr="009A02BC">
              <w:t>использующихся</w:t>
            </w:r>
          </w:p>
          <w:p w:rsidR="00153D0B" w:rsidRPr="009A02BC" w:rsidRDefault="00153D0B" w:rsidP="009A02BC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18"/>
              <w:jc w:val="both"/>
            </w:pPr>
            <w:r w:rsidRPr="009A02BC">
              <w:t>в профессиональной деятельности;</w:t>
            </w:r>
          </w:p>
          <w:p w:rsidR="00153D0B" w:rsidRPr="009A02BC" w:rsidRDefault="00153D0B" w:rsidP="009A02BC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18"/>
              <w:jc w:val="both"/>
            </w:pPr>
            <w:r w:rsidRPr="009A02BC">
              <w:t>Наименование, маркировку, свойства обрабатываемого</w:t>
            </w:r>
            <w:r w:rsidR="00755C78">
              <w:t xml:space="preserve"> </w:t>
            </w:r>
            <w:r w:rsidRPr="009A02BC">
              <w:t>материала;</w:t>
            </w:r>
            <w:r w:rsidRPr="009A02BC">
              <w:rPr>
                <w:rFonts w:eastAsia="Arial Unicode MS"/>
                <w:b/>
                <w:bCs/>
              </w:rPr>
              <w:tab/>
            </w:r>
            <w:r w:rsidRPr="009A02BC">
              <w:rPr>
                <w:rFonts w:eastAsia="Arial Unicode MS"/>
                <w:b/>
                <w:bCs/>
              </w:rPr>
              <w:tab/>
            </w:r>
            <w:r w:rsidRPr="009A02BC">
              <w:t>ПК 3.2</w:t>
            </w:r>
          </w:p>
          <w:p w:rsidR="00153D0B" w:rsidRPr="009A02BC" w:rsidRDefault="00153D0B" w:rsidP="009A02BC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18"/>
              <w:jc w:val="both"/>
            </w:pPr>
            <w:r w:rsidRPr="009A02BC">
              <w:t>Правила применения охлаждающих и смазывающих материалов;</w:t>
            </w:r>
            <w:r w:rsidRPr="009A02BC">
              <w:tab/>
            </w:r>
            <w:r w:rsidRPr="009A02BC">
              <w:tab/>
            </w:r>
            <w:r w:rsidRPr="009A02BC">
              <w:tab/>
            </w:r>
            <w:r w:rsidRPr="009A02BC">
              <w:tab/>
            </w:r>
          </w:p>
          <w:p w:rsidR="00153D0B" w:rsidRPr="009A02BC" w:rsidRDefault="00153D0B" w:rsidP="009A02BC">
            <w:pPr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Основные сведения о металлах и сплавах;</w:t>
            </w:r>
          </w:p>
          <w:p w:rsidR="00153D0B" w:rsidRPr="009A02BC" w:rsidRDefault="00153D0B" w:rsidP="009A02BC">
            <w:pPr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Основные сведения о неметаллич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ских, прокладочных,</w:t>
            </w:r>
            <w:r w:rsidR="0075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уплотнительных и электротехнических материалах, стали, их классификацию.</w:t>
            </w:r>
          </w:p>
        </w:tc>
      </w:tr>
      <w:tr w:rsidR="00153D0B" w:rsidRPr="003E1EB9" w:rsidTr="004D3873">
        <w:trPr>
          <w:trHeight w:val="30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последовател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ность и оптимал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ные режимы обр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ботки различных изделий на тока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ных станках в 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зад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нием.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Определени</w:t>
            </w:r>
            <w:r w:rsidR="004D3873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последовательности и оптимального режима обработки разли</w:t>
            </w:r>
            <w:r w:rsidRPr="009A02BC">
              <w:rPr>
                <w:rStyle w:val="211pt"/>
                <w:sz w:val="24"/>
                <w:szCs w:val="24"/>
              </w:rPr>
              <w:t>ч</w:t>
            </w:r>
            <w:r w:rsidRPr="009A02BC">
              <w:rPr>
                <w:rStyle w:val="211pt"/>
                <w:sz w:val="24"/>
                <w:szCs w:val="24"/>
              </w:rPr>
              <w:t>ных изделий на токарных станках в соо</w:t>
            </w:r>
            <w:r w:rsidRPr="009A02BC">
              <w:rPr>
                <w:rStyle w:val="211pt"/>
                <w:sz w:val="24"/>
                <w:szCs w:val="24"/>
              </w:rPr>
              <w:t>т</w:t>
            </w:r>
            <w:r w:rsidRPr="009A02BC">
              <w:rPr>
                <w:rStyle w:val="211pt"/>
                <w:sz w:val="24"/>
                <w:szCs w:val="24"/>
              </w:rPr>
              <w:t>ветствии с заданием</w:t>
            </w:r>
          </w:p>
        </w:tc>
      </w:tr>
      <w:tr w:rsidR="00153D0B" w:rsidRPr="003E1EB9" w:rsidTr="004D3873">
        <w:trPr>
          <w:trHeight w:val="30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Устанавливать оптимальный режим токарной обработки в соответствии с технологической картой</w:t>
            </w:r>
          </w:p>
        </w:tc>
      </w:tr>
      <w:tr w:rsidR="00153D0B" w:rsidRPr="003E1EB9" w:rsidTr="004D3873">
        <w:trPr>
          <w:trHeight w:val="30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определения режимов рез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ния по справочникам и паспорту станка</w:t>
            </w:r>
          </w:p>
        </w:tc>
      </w:tr>
      <w:tr w:rsidR="00153D0B" w:rsidRPr="003E1EB9" w:rsidTr="004D3873">
        <w:trPr>
          <w:trHeight w:val="62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Вести те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нологический пр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цесс обработки и доводки деталей, заготовок и инс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рументов на тока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ных станках с 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блюдением треб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ваний к качеству, в соответствии с з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данием и с техн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ческой документ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цией.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rFonts w:eastAsia="Arial Unicode MS"/>
                <w:sz w:val="24"/>
                <w:szCs w:val="24"/>
              </w:rPr>
              <w:t>осуществление технологического процесса обработки и доводки деталей, заготовок и инструментов на токарных станках с соблюдением требований к к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а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честву, в соответствии с заданием и те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х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нической документацией.</w:t>
            </w:r>
          </w:p>
        </w:tc>
      </w:tr>
      <w:tr w:rsidR="00153D0B" w:rsidRPr="003E1EB9" w:rsidTr="004D3873">
        <w:trPr>
          <w:trHeight w:val="62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Осуществлять токарную обработку деталей средней сложности на униве</w:t>
            </w:r>
            <w:r w:rsidRPr="009A02BC">
              <w:rPr>
                <w:rStyle w:val="211pt"/>
                <w:sz w:val="24"/>
                <w:szCs w:val="24"/>
              </w:rPr>
              <w:t>р</w:t>
            </w:r>
            <w:r w:rsidRPr="009A02BC">
              <w:rPr>
                <w:rStyle w:val="211pt"/>
                <w:sz w:val="24"/>
                <w:szCs w:val="24"/>
              </w:rPr>
              <w:t>сальных и специализированных станках, в том числе на крупногабаритных и мн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госуппортных</w:t>
            </w:r>
          </w:p>
        </w:tc>
      </w:tr>
      <w:tr w:rsidR="00153D0B" w:rsidRPr="003E1EB9" w:rsidTr="004D3873">
        <w:trPr>
          <w:trHeight w:val="62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проведения и технологию проверки качества выполненных работ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 w:val="restart"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  <w:r w:rsidRPr="009A02BC">
              <w:rPr>
                <w:rStyle w:val="211pt"/>
                <w:rFonts w:eastAsia="Arial Unicode MS"/>
                <w:sz w:val="24"/>
                <w:szCs w:val="24"/>
              </w:rPr>
              <w:t>Изготовление и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з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делий на токарно-револьверных ста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н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ках  по стадиям те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х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нологического пр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о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цесса в соответствии с требованиями о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х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раны труда и экол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о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гической безопасн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о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сти</w:t>
            </w:r>
          </w:p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ПК4.1 Осущест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лять подготовку и обслуживание 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бочего места для работы на токарно-револьверных станках.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Выполнени</w:t>
            </w:r>
            <w:r w:rsidR="004D3873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подготовительных работ и обслуживании рабочего места токаря-револьверщика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Осуществлять подготовку к работе и обслуживание рабочего места токаря-револьверщика в соответствии с требов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ниями охраны труда, производственной санитарии, пожарной безопасности и электробезопасности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b/>
                <w:sz w:val="24"/>
                <w:szCs w:val="24"/>
              </w:rPr>
            </w:pPr>
            <w:r w:rsidRPr="009A02BC">
              <w:rPr>
                <w:rStyle w:val="211pt"/>
                <w:b/>
                <w:sz w:val="24"/>
                <w:szCs w:val="24"/>
              </w:rPr>
              <w:t xml:space="preserve">Знания 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подготовки к работе и с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держания рабочих мест токаря-револьверщика, требования охраны тр</w:t>
            </w:r>
            <w:r w:rsidRPr="009A02BC">
              <w:rPr>
                <w:rStyle w:val="211pt"/>
                <w:sz w:val="24"/>
                <w:szCs w:val="24"/>
              </w:rPr>
              <w:t>у</w:t>
            </w:r>
            <w:r w:rsidRPr="009A02BC">
              <w:rPr>
                <w:rStyle w:val="211pt"/>
                <w:sz w:val="24"/>
                <w:szCs w:val="24"/>
              </w:rPr>
              <w:t>да, производственной санитарии, пожа</w:t>
            </w:r>
            <w:r w:rsidRPr="009A02BC">
              <w:rPr>
                <w:rStyle w:val="211pt"/>
                <w:sz w:val="24"/>
                <w:szCs w:val="24"/>
              </w:rPr>
              <w:t>р</w:t>
            </w:r>
            <w:r w:rsidRPr="009A02BC">
              <w:rPr>
                <w:rStyle w:val="211pt"/>
                <w:sz w:val="24"/>
                <w:szCs w:val="24"/>
              </w:rPr>
              <w:t>ной безопасности и электробезопасности;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Конструктивные особенности, прав</w:t>
            </w:r>
            <w:r w:rsidRPr="009A02BC">
              <w:rPr>
                <w:rStyle w:val="211pt"/>
                <w:sz w:val="24"/>
                <w:szCs w:val="24"/>
              </w:rPr>
              <w:t>и</w:t>
            </w:r>
            <w:r w:rsidRPr="009A02BC">
              <w:rPr>
                <w:rStyle w:val="211pt"/>
                <w:sz w:val="24"/>
                <w:szCs w:val="24"/>
              </w:rPr>
              <w:t>ла управления, подналадки и проверки на точность токарно-револьверных станков различных типов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ПК4.2. Осущест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лять подготовку к использованию 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струмента и осн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стки для работы на токарно-револьверных станках в соотве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ствии с получе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ным заданием.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Подготовк</w:t>
            </w:r>
            <w:r w:rsidR="005C79C2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к использованию инстр</w:t>
            </w:r>
            <w:r w:rsidRPr="009A02BC">
              <w:rPr>
                <w:rStyle w:val="211pt"/>
                <w:sz w:val="24"/>
                <w:szCs w:val="24"/>
              </w:rPr>
              <w:t>у</w:t>
            </w:r>
            <w:r w:rsidRPr="009A02BC">
              <w:rPr>
                <w:rStyle w:val="211pt"/>
                <w:sz w:val="24"/>
                <w:szCs w:val="24"/>
              </w:rPr>
              <w:t>мента и оснастки для работы на токарно-револьверных станках в соответствии с полученным заданием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Выбирать и подготавливать к работе универсальные, специальные приспосо</w:t>
            </w:r>
            <w:r w:rsidRPr="009A02BC">
              <w:rPr>
                <w:rStyle w:val="211pt"/>
                <w:sz w:val="24"/>
                <w:szCs w:val="24"/>
              </w:rPr>
              <w:t>б</w:t>
            </w:r>
            <w:r w:rsidR="00755C78">
              <w:rPr>
                <w:rStyle w:val="211pt"/>
                <w:sz w:val="24"/>
                <w:szCs w:val="24"/>
              </w:rPr>
              <w:t>ления, режущий и контрольно-</w:t>
            </w:r>
            <w:r w:rsidRPr="009A02BC">
              <w:rPr>
                <w:rStyle w:val="211pt"/>
                <w:sz w:val="24"/>
                <w:szCs w:val="24"/>
              </w:rPr>
              <w:t>измерительный инструмент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</w:t>
            </w:r>
            <w:r w:rsidRPr="009A02BC">
              <w:rPr>
                <w:rStyle w:val="211pt"/>
                <w:sz w:val="24"/>
                <w:szCs w:val="24"/>
              </w:rPr>
              <w:t>ь</w:t>
            </w:r>
            <w:r w:rsidR="00755C78">
              <w:rPr>
                <w:rStyle w:val="211pt"/>
                <w:sz w:val="24"/>
                <w:szCs w:val="24"/>
              </w:rPr>
              <w:t>но-</w:t>
            </w:r>
            <w:r w:rsidRPr="009A02BC">
              <w:rPr>
                <w:rStyle w:val="211pt"/>
                <w:sz w:val="24"/>
                <w:szCs w:val="24"/>
              </w:rPr>
              <w:t>измерительных инструментов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ПК4.3 Определять последовател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ность и оптимал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ные режимы обр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ботки различных изделий на тока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но-револьверных станках в соотве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ствии с заданием.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Определени</w:t>
            </w:r>
            <w:r w:rsidR="004D3873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последовательности и оптимального режима обработки разли</w:t>
            </w:r>
            <w:r w:rsidRPr="009A02BC">
              <w:rPr>
                <w:rStyle w:val="211pt"/>
                <w:sz w:val="24"/>
                <w:szCs w:val="24"/>
              </w:rPr>
              <w:t>ч</w:t>
            </w:r>
            <w:r w:rsidRPr="009A02BC">
              <w:rPr>
                <w:rStyle w:val="211pt"/>
                <w:sz w:val="24"/>
                <w:szCs w:val="24"/>
              </w:rPr>
              <w:t>ных изделий на токарно-револьверных станках в соответствии с заданием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Устанавливать оптимальный режим токарно-револьверной обработки в соо</w:t>
            </w:r>
            <w:r w:rsidRPr="009A02BC">
              <w:rPr>
                <w:rStyle w:val="211pt"/>
                <w:sz w:val="24"/>
                <w:szCs w:val="24"/>
              </w:rPr>
              <w:t>т</w:t>
            </w:r>
            <w:r w:rsidRPr="009A02BC">
              <w:rPr>
                <w:rStyle w:val="211pt"/>
                <w:sz w:val="24"/>
                <w:szCs w:val="24"/>
              </w:rPr>
              <w:t>ветствии с технологической картой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определения режимов рез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ния по справочникам и паспорту станка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ПК4.4 Вести те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нологический пр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цесс обработки д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талей на токарно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-револьверных станках с соблюд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нием требований к качеству, в соо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задан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ем и с технической документацией.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Обработк</w:t>
            </w:r>
            <w:r w:rsidR="005C79C2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 xml:space="preserve"> деталей на токарно-револьверных станках с соблюдением требований к качеству, в соответствии с заданием и технической документацией.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Осуществлять токарно-револьверную обработку деталей</w:t>
            </w:r>
          </w:p>
        </w:tc>
      </w:tr>
      <w:tr w:rsidR="00153D0B" w:rsidRPr="003E1EB9" w:rsidTr="004D3873">
        <w:trPr>
          <w:trHeight w:val="21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проведения и технологию проверки качества выполненных работ</w:t>
            </w:r>
          </w:p>
        </w:tc>
      </w:tr>
      <w:tr w:rsidR="00153D0B" w:rsidRPr="003E1EB9" w:rsidTr="004D3873">
        <w:trPr>
          <w:trHeight w:val="235"/>
          <w:jc w:val="center"/>
        </w:trPr>
        <w:tc>
          <w:tcPr>
            <w:tcW w:w="2440" w:type="dxa"/>
            <w:vMerge w:val="restart"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sz w:val="24"/>
                <w:szCs w:val="24"/>
              </w:rPr>
            </w:pPr>
            <w:r w:rsidRPr="009A02BC">
              <w:rPr>
                <w:rStyle w:val="211pt"/>
                <w:rFonts w:eastAsia="Arial Unicode MS"/>
                <w:sz w:val="24"/>
                <w:szCs w:val="24"/>
              </w:rPr>
              <w:t>Изготовление ра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з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личных изделий на токарных станках с ч</w:t>
            </w:r>
            <w:r w:rsidR="00533840">
              <w:rPr>
                <w:rStyle w:val="211pt"/>
                <w:rFonts w:eastAsia="Arial Unicode MS"/>
                <w:sz w:val="24"/>
                <w:szCs w:val="24"/>
              </w:rPr>
              <w:t>исловым програм</w:t>
            </w:r>
            <w:r w:rsidR="00533840">
              <w:rPr>
                <w:rStyle w:val="211pt"/>
                <w:rFonts w:eastAsia="Arial Unicode MS"/>
                <w:sz w:val="24"/>
                <w:szCs w:val="24"/>
              </w:rPr>
              <w:t>м</w:t>
            </w:r>
            <w:r w:rsidR="00533840">
              <w:rPr>
                <w:rStyle w:val="211pt"/>
                <w:rFonts w:eastAsia="Arial Unicode MS"/>
                <w:sz w:val="24"/>
                <w:szCs w:val="24"/>
              </w:rPr>
              <w:t>ным управлением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 xml:space="preserve"> по стадиям технолог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и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ческого процесса в соответствии с тр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е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бованиями охраны труда и экологич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е</w:t>
            </w:r>
            <w:r w:rsidRPr="009A02BC">
              <w:rPr>
                <w:rStyle w:val="211pt"/>
                <w:rFonts w:eastAsia="Arial Unicode MS"/>
                <w:sz w:val="24"/>
                <w:szCs w:val="24"/>
              </w:rPr>
              <w:t>ской безопасности</w:t>
            </w:r>
          </w:p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ПК5.1 Осущест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лять подготовку и обслуживание 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бочего места для работы на тока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ных станках с ч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словым програм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ным управлением.</w:t>
            </w:r>
          </w:p>
        </w:tc>
        <w:tc>
          <w:tcPr>
            <w:tcW w:w="4537" w:type="dxa"/>
          </w:tcPr>
          <w:p w:rsidR="009F3AF7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</w:t>
            </w:r>
            <w:r w:rsidR="004D38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подготовительных работ и об</w:t>
            </w:r>
            <w:r w:rsidR="004D3873">
              <w:rPr>
                <w:rFonts w:ascii="Times New Roman" w:hAnsi="Times New Roman"/>
                <w:color w:val="000000"/>
                <w:sz w:val="24"/>
                <w:szCs w:val="24"/>
              </w:rPr>
              <w:t>служивание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рабочего места операт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ра токарного станка с числовым пр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граммным управлением</w:t>
            </w:r>
          </w:p>
        </w:tc>
      </w:tr>
      <w:tr w:rsidR="00153D0B" w:rsidRPr="003E1EB9" w:rsidTr="004D3873">
        <w:trPr>
          <w:trHeight w:val="23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Осуществлять подготовку к работе и обслуживание рабочего места оператора токарного станка с числовым програм</w:t>
            </w:r>
            <w:r w:rsidRPr="009A02BC">
              <w:rPr>
                <w:rStyle w:val="211pt"/>
                <w:sz w:val="24"/>
                <w:szCs w:val="24"/>
              </w:rPr>
              <w:t>м</w:t>
            </w:r>
            <w:r w:rsidRPr="009A02BC">
              <w:rPr>
                <w:rStyle w:val="211pt"/>
                <w:sz w:val="24"/>
                <w:szCs w:val="24"/>
              </w:rPr>
              <w:t>ным управлением в соответствии с тр</w:t>
            </w:r>
            <w:r w:rsidRPr="009A02BC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>бованиями охраны труда, производстве</w:t>
            </w:r>
            <w:r w:rsidRPr="009A02BC">
              <w:rPr>
                <w:rStyle w:val="211pt"/>
                <w:sz w:val="24"/>
                <w:szCs w:val="24"/>
              </w:rPr>
              <w:t>н</w:t>
            </w:r>
            <w:r w:rsidRPr="009A02BC">
              <w:rPr>
                <w:rStyle w:val="211pt"/>
                <w:sz w:val="24"/>
                <w:szCs w:val="24"/>
              </w:rPr>
              <w:t>ной санитарии, пожарной безопасности и электробезопасности</w:t>
            </w:r>
            <w:r w:rsidR="009F3AF7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Выполнять подналадку отдельных у</w:t>
            </w:r>
            <w:r w:rsidRPr="009A02BC">
              <w:rPr>
                <w:rStyle w:val="211pt"/>
                <w:sz w:val="24"/>
                <w:szCs w:val="24"/>
              </w:rPr>
              <w:t>з</w:t>
            </w:r>
            <w:r w:rsidRPr="009A02BC">
              <w:rPr>
                <w:rStyle w:val="211pt"/>
                <w:sz w:val="24"/>
                <w:szCs w:val="24"/>
              </w:rPr>
              <w:t>лов и механизмов в процессе работы</w:t>
            </w:r>
          </w:p>
        </w:tc>
      </w:tr>
      <w:tr w:rsidR="00153D0B" w:rsidRPr="003E1EB9" w:rsidTr="004D3873">
        <w:trPr>
          <w:trHeight w:val="235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подготовки к работе и с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держания рабочих мест оператора тока</w:t>
            </w:r>
            <w:r w:rsidRPr="009A02BC">
              <w:rPr>
                <w:rStyle w:val="211pt"/>
                <w:sz w:val="24"/>
                <w:szCs w:val="24"/>
              </w:rPr>
              <w:t>р</w:t>
            </w:r>
            <w:r w:rsidRPr="009A02BC">
              <w:rPr>
                <w:rStyle w:val="211pt"/>
                <w:sz w:val="24"/>
                <w:szCs w:val="24"/>
              </w:rPr>
              <w:t>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Устройство, принципы работы и пр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вила подналадки токарных станков с ч</w:t>
            </w:r>
            <w:r w:rsidRPr="009A02BC">
              <w:rPr>
                <w:rStyle w:val="211pt"/>
                <w:sz w:val="24"/>
                <w:szCs w:val="24"/>
              </w:rPr>
              <w:t>и</w:t>
            </w:r>
            <w:r w:rsidRPr="009A02BC">
              <w:rPr>
                <w:rStyle w:val="211pt"/>
                <w:sz w:val="24"/>
                <w:szCs w:val="24"/>
              </w:rPr>
              <w:t>словым программным управлением</w:t>
            </w:r>
            <w:r w:rsidR="009A02BC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Различные методы создания упра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ляющих программ для станка с ЧПУ;</w:t>
            </w:r>
          </w:p>
          <w:p w:rsidR="00153D0B" w:rsidRPr="009A02BC" w:rsidRDefault="00153D0B" w:rsidP="009A02BC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 xml:space="preserve">Современные программные среды </w:t>
            </w:r>
            <w:r w:rsidRPr="009A02BC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9A02B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9A02BC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9A02BC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53D0B" w:rsidRPr="009A02BC" w:rsidRDefault="00153D0B" w:rsidP="009A02BC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Правила чтения чертежей и технич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ского задания;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Режимы резания.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ПК5.2 Осущест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лять подготовку к использованию 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струмента и осн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стки для работы на токарных станках с числовым пр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граммным упра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лением в соотве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ствии с получе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ным заданием.</w:t>
            </w:r>
          </w:p>
        </w:tc>
        <w:tc>
          <w:tcPr>
            <w:tcW w:w="4537" w:type="dxa"/>
          </w:tcPr>
          <w:p w:rsidR="005C79C2" w:rsidRDefault="00153D0B" w:rsidP="009A02BC">
            <w:pPr>
              <w:pStyle w:val="43"/>
              <w:pBdr>
                <w:top w:val="single" w:sz="4" w:space="1" w:color="auto"/>
                <w:right w:val="single" w:sz="4" w:space="4" w:color="auto"/>
              </w:pBdr>
              <w:shd w:val="clear" w:color="auto" w:fill="auto"/>
              <w:spacing w:after="0" w:line="276" w:lineRule="auto"/>
              <w:ind w:firstLine="318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pStyle w:val="43"/>
              <w:pBdr>
                <w:top w:val="single" w:sz="4" w:space="1" w:color="auto"/>
                <w:right w:val="single" w:sz="4" w:space="4" w:color="auto"/>
              </w:pBdr>
              <w:shd w:val="clear" w:color="auto" w:fill="auto"/>
              <w:spacing w:after="0" w:line="276" w:lineRule="auto"/>
              <w:ind w:firstLine="31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</w:t>
            </w:r>
            <w:r w:rsidR="005C79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 использованию инстр</w:t>
            </w:r>
            <w:r w:rsidRPr="009A02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</w:t>
            </w:r>
            <w:r w:rsidRPr="009A02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мента и оснастки для работы на токарных станках  с числовым программным управлением в соответствии с получе</w:t>
            </w:r>
            <w:r w:rsidRPr="009A02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ным заданием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affff7"/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Выбирать и подготавливать к работе универсальные, специальные приспосо</w:t>
            </w:r>
            <w:r w:rsidRPr="009A02BC">
              <w:rPr>
                <w:rStyle w:val="211pt"/>
                <w:sz w:val="24"/>
                <w:szCs w:val="24"/>
              </w:rPr>
              <w:t>б</w:t>
            </w:r>
            <w:r w:rsidRPr="009A02BC">
              <w:rPr>
                <w:rStyle w:val="211pt"/>
                <w:sz w:val="24"/>
                <w:szCs w:val="24"/>
              </w:rPr>
              <w:t>ления, режущий и контрольно</w:t>
            </w:r>
            <w:r w:rsidRPr="009A02BC">
              <w:rPr>
                <w:rStyle w:val="211pt"/>
                <w:sz w:val="24"/>
                <w:szCs w:val="24"/>
              </w:rPr>
              <w:softHyphen/>
              <w:t>-измерительный инструмент</w:t>
            </w:r>
            <w:r w:rsidR="009A02BC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Правильно устанавливать на станок инструменты, оснастку и приспособления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Наименование, назначение, устройс</w:t>
            </w:r>
            <w:r w:rsidRPr="009A02BC">
              <w:rPr>
                <w:rStyle w:val="211pt"/>
                <w:sz w:val="24"/>
                <w:szCs w:val="24"/>
              </w:rPr>
              <w:t>т</w:t>
            </w:r>
            <w:r w:rsidRPr="009A02BC">
              <w:rPr>
                <w:rStyle w:val="211pt"/>
                <w:sz w:val="24"/>
                <w:szCs w:val="24"/>
              </w:rPr>
              <w:t>во и правила применения приспособл</w:t>
            </w:r>
            <w:r w:rsidRPr="009A02BC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>ний, режущего и измерительного инс</w:t>
            </w:r>
            <w:r w:rsidRPr="009A02BC">
              <w:rPr>
                <w:rStyle w:val="211pt"/>
                <w:sz w:val="24"/>
                <w:szCs w:val="24"/>
              </w:rPr>
              <w:t>т</w:t>
            </w:r>
            <w:r w:rsidRPr="009A02BC">
              <w:rPr>
                <w:rStyle w:val="211pt"/>
                <w:sz w:val="24"/>
                <w:szCs w:val="24"/>
              </w:rPr>
              <w:t>румента;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Грузоподъемное оборудование, пр</w:t>
            </w:r>
            <w:r w:rsidRPr="009A02BC">
              <w:rPr>
                <w:rStyle w:val="211pt"/>
                <w:sz w:val="24"/>
                <w:szCs w:val="24"/>
              </w:rPr>
              <w:t>и</w:t>
            </w:r>
            <w:r w:rsidRPr="009A02BC">
              <w:rPr>
                <w:rStyle w:val="211pt"/>
                <w:sz w:val="24"/>
                <w:szCs w:val="24"/>
              </w:rPr>
              <w:t>меняемое в металлообрабатывающих ц</w:t>
            </w:r>
            <w:r w:rsidRPr="009A02BC">
              <w:rPr>
                <w:rStyle w:val="211pt"/>
                <w:sz w:val="24"/>
                <w:szCs w:val="24"/>
              </w:rPr>
              <w:t>е</w:t>
            </w:r>
            <w:r w:rsidRPr="009A02BC">
              <w:rPr>
                <w:rStyle w:val="211pt"/>
                <w:sz w:val="24"/>
                <w:szCs w:val="24"/>
              </w:rPr>
              <w:t>хах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ПК5.3 Адаптир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вать разработанные управляющие пр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граммы на основе анализа входных данных, технол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гической и конс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рукторской док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ментации в соо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пол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ченным заданием.</w:t>
            </w:r>
          </w:p>
        </w:tc>
        <w:tc>
          <w:tcPr>
            <w:tcW w:w="4537" w:type="dxa"/>
          </w:tcPr>
          <w:p w:rsidR="009A02BC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Адаптаци</w:t>
            </w:r>
            <w:r w:rsidR="005C79C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стандартных управля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щих программ на основе анализа вхо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ных данных, технологической и конс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рукторской документации в соответствии с заданием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Составлять технологический процесс обработки деталей, изделий; отрабат</w:t>
            </w:r>
            <w:r w:rsidRPr="009A02BC">
              <w:rPr>
                <w:rStyle w:val="211pt"/>
                <w:sz w:val="24"/>
                <w:szCs w:val="24"/>
              </w:rPr>
              <w:t>ы</w:t>
            </w:r>
            <w:r w:rsidRPr="009A02BC">
              <w:rPr>
                <w:rStyle w:val="211pt"/>
                <w:sz w:val="24"/>
                <w:szCs w:val="24"/>
              </w:rPr>
              <w:t>вать управляющие программы на станке;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Корректировать управляющую пр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грамму на основе анализа входных да</w:t>
            </w:r>
            <w:r w:rsidRPr="009A02BC">
              <w:rPr>
                <w:rStyle w:val="211pt"/>
                <w:sz w:val="24"/>
                <w:szCs w:val="24"/>
              </w:rPr>
              <w:t>н</w:t>
            </w:r>
            <w:r w:rsidRPr="009A02BC">
              <w:rPr>
                <w:rStyle w:val="211pt"/>
                <w:sz w:val="24"/>
                <w:szCs w:val="24"/>
              </w:rPr>
              <w:t>ных, технологической и конструкторской документации</w:t>
            </w:r>
            <w:r w:rsidR="009A02BC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widowControl w:val="0"/>
              <w:tabs>
                <w:tab w:val="left" w:pos="547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Задавать необходимые операции о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б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работки для токарного станка с ЧПУ;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Корректировать параметры обработки в зависимости от результатов измерения.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Правильно использовать измерител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ный инструмент для контроля соответс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т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вующих размеров.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определения режимов рез</w:t>
            </w:r>
            <w:r w:rsidRPr="009A02BC">
              <w:rPr>
                <w:rStyle w:val="211pt"/>
                <w:sz w:val="24"/>
                <w:szCs w:val="24"/>
              </w:rPr>
              <w:t>а</w:t>
            </w:r>
            <w:r w:rsidRPr="009A02BC">
              <w:rPr>
                <w:rStyle w:val="211pt"/>
                <w:sz w:val="24"/>
                <w:szCs w:val="24"/>
              </w:rPr>
              <w:t>ния по справочникам и паспорту станка;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выбора управляющих пр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грамм для решения поставленной техн</w:t>
            </w:r>
            <w:r w:rsidRPr="009A02BC">
              <w:rPr>
                <w:rStyle w:val="211pt"/>
                <w:sz w:val="24"/>
                <w:szCs w:val="24"/>
              </w:rPr>
              <w:t>о</w:t>
            </w:r>
            <w:r w:rsidRPr="009A02BC">
              <w:rPr>
                <w:rStyle w:val="211pt"/>
                <w:sz w:val="24"/>
                <w:szCs w:val="24"/>
              </w:rPr>
              <w:t>логической задачи (операции);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Основные направления автоматизации производственных процессов;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 xml:space="preserve">Системы программного управления станками; 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Организацию работ при многостано</w:t>
            </w:r>
            <w:r w:rsidRPr="009A02BC">
              <w:rPr>
                <w:rStyle w:val="211pt"/>
                <w:sz w:val="24"/>
                <w:szCs w:val="24"/>
              </w:rPr>
              <w:t>ч</w:t>
            </w:r>
            <w:r w:rsidRPr="009A02BC">
              <w:rPr>
                <w:rStyle w:val="211pt"/>
                <w:sz w:val="24"/>
                <w:szCs w:val="24"/>
              </w:rPr>
              <w:t>ном обслуживании станков с програм</w:t>
            </w:r>
            <w:r w:rsidRPr="009A02BC">
              <w:rPr>
                <w:rStyle w:val="211pt"/>
                <w:sz w:val="24"/>
                <w:szCs w:val="24"/>
              </w:rPr>
              <w:t>м</w:t>
            </w:r>
            <w:r w:rsidRPr="009A02BC">
              <w:rPr>
                <w:rStyle w:val="211pt"/>
                <w:sz w:val="24"/>
                <w:szCs w:val="24"/>
              </w:rPr>
              <w:t>ным управлением</w:t>
            </w:r>
            <w:r w:rsidR="009A02BC" w:rsidRPr="009A02BC">
              <w:rPr>
                <w:rStyle w:val="211pt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sz w:val="24"/>
                <w:szCs w:val="24"/>
              </w:rPr>
              <w:t>Современные измерительные инстр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2BC">
              <w:rPr>
                <w:rFonts w:ascii="Times New Roman" w:hAnsi="Times New Roman"/>
                <w:sz w:val="24"/>
                <w:szCs w:val="24"/>
              </w:rPr>
              <w:t>менты;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153D0B" w:rsidRPr="009A02BC" w:rsidRDefault="00153D0B" w:rsidP="005318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ПК5.4 Вести те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нологический пр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цесс обработки д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талей на токарных станках с числ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вым программным управлением с 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блюдением треб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ваний к качеству, в соответствии с з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данием и с техн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ческой документ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цией.</w:t>
            </w:r>
          </w:p>
        </w:tc>
        <w:tc>
          <w:tcPr>
            <w:tcW w:w="4537" w:type="dxa"/>
            <w:tcBorders>
              <w:bottom w:val="nil"/>
            </w:tcBorders>
          </w:tcPr>
          <w:p w:rsidR="009A02BC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153D0B" w:rsidRPr="009A02BC" w:rsidRDefault="00153D0B" w:rsidP="005C79C2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Обработк</w:t>
            </w:r>
            <w:r w:rsidR="005C79C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деталей на токарных ста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ках с числовым программным управл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нием с соблюдением требований к кач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ству в </w:t>
            </w:r>
            <w:r w:rsidRPr="009A02BC">
              <w:rPr>
                <w:rStyle w:val="4Exact"/>
                <w:sz w:val="24"/>
                <w:szCs w:val="24"/>
                <w:u w:val="none"/>
              </w:rPr>
              <w:t>соответствии с заданием и техн</w:t>
            </w:r>
            <w:r w:rsidRPr="009A02BC">
              <w:rPr>
                <w:rStyle w:val="4Exact"/>
                <w:sz w:val="24"/>
                <w:szCs w:val="24"/>
                <w:u w:val="none"/>
              </w:rPr>
              <w:t>и</w:t>
            </w:r>
            <w:r w:rsidRPr="009A02BC">
              <w:rPr>
                <w:rStyle w:val="4Exact"/>
                <w:sz w:val="24"/>
                <w:szCs w:val="24"/>
                <w:u w:val="none"/>
              </w:rPr>
              <w:t>ческой документацией.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affff7"/>
                <w:sz w:val="24"/>
                <w:szCs w:val="24"/>
              </w:rPr>
            </w:pPr>
            <w:r w:rsidRPr="009A02BC">
              <w:rPr>
                <w:b/>
                <w:sz w:val="24"/>
                <w:szCs w:val="24"/>
              </w:rPr>
              <w:t>Умения: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Проводить проверку управляющих программ средствами</w:t>
            </w:r>
            <w:r w:rsidRPr="009A02BC">
              <w:rPr>
                <w:color w:val="000000"/>
                <w:sz w:val="24"/>
                <w:szCs w:val="24"/>
              </w:rPr>
              <w:t xml:space="preserve"> вычислительной техники</w:t>
            </w:r>
            <w:r w:rsidR="009A02BC" w:rsidRPr="009A02BC">
              <w:rPr>
                <w:color w:val="000000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A02BC">
              <w:rPr>
                <w:color w:val="000000"/>
                <w:sz w:val="24"/>
                <w:szCs w:val="24"/>
              </w:rPr>
              <w:t>Выполнять технологические операции при изготовлении детали на токарных станках с числовым программным упра</w:t>
            </w:r>
            <w:r w:rsidRPr="009A02BC">
              <w:rPr>
                <w:color w:val="000000"/>
                <w:sz w:val="24"/>
                <w:szCs w:val="24"/>
              </w:rPr>
              <w:t>в</w:t>
            </w:r>
            <w:r w:rsidRPr="009A02BC">
              <w:rPr>
                <w:color w:val="000000"/>
                <w:sz w:val="24"/>
                <w:szCs w:val="24"/>
              </w:rPr>
              <w:t>лением</w:t>
            </w:r>
            <w:r w:rsidR="009A02BC" w:rsidRPr="009A02BC">
              <w:rPr>
                <w:color w:val="000000"/>
                <w:sz w:val="24"/>
                <w:szCs w:val="24"/>
              </w:rPr>
              <w:t>;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операции над работой механизмов и обеспечение бе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A02BC">
              <w:rPr>
                <w:rFonts w:ascii="Times New Roman" w:hAnsi="Times New Roman"/>
                <w:color w:val="000000"/>
                <w:sz w:val="24"/>
                <w:szCs w:val="24"/>
              </w:rPr>
              <w:t>перебойной работы оборудования станка с числовым программным управлением</w:t>
            </w:r>
          </w:p>
        </w:tc>
      </w:tr>
      <w:tr w:rsidR="00153D0B" w:rsidRPr="003E1EB9" w:rsidTr="004D3873">
        <w:trPr>
          <w:trHeight w:val="230"/>
          <w:jc w:val="center"/>
        </w:trPr>
        <w:tc>
          <w:tcPr>
            <w:tcW w:w="2440" w:type="dxa"/>
            <w:vMerge/>
          </w:tcPr>
          <w:p w:rsidR="00153D0B" w:rsidRPr="009A02BC" w:rsidRDefault="00153D0B" w:rsidP="005318AB">
            <w:pPr>
              <w:pStyle w:val="13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53D0B" w:rsidRPr="009A02BC" w:rsidRDefault="00153D0B" w:rsidP="005318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A02BC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53D0B" w:rsidRPr="009A02BC" w:rsidRDefault="00153D0B" w:rsidP="009A02BC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2BC">
              <w:rPr>
                <w:rStyle w:val="211pt"/>
                <w:sz w:val="24"/>
                <w:szCs w:val="24"/>
              </w:rPr>
              <w:t>Правила проведения и технологию проверки качества выполненных работ</w:t>
            </w:r>
          </w:p>
        </w:tc>
      </w:tr>
    </w:tbl>
    <w:p w:rsidR="00153D0B" w:rsidRDefault="00153D0B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8AB" w:rsidRDefault="005318AB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8AB" w:rsidRPr="00414C20" w:rsidRDefault="005318AB" w:rsidP="00414C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5318AB" w:rsidRPr="00414C20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26955" w:rsidRPr="00414C20" w:rsidRDefault="004D3873" w:rsidP="00685F74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</w:t>
      </w:r>
      <w:r w:rsidR="00C33E4E" w:rsidRPr="00414C20">
        <w:rPr>
          <w:rFonts w:ascii="Times New Roman" w:hAnsi="Times New Roman"/>
          <w:b/>
          <w:sz w:val="24"/>
          <w:szCs w:val="24"/>
        </w:rPr>
        <w:t xml:space="preserve">труктура образовательной программы </w:t>
      </w:r>
    </w:p>
    <w:p w:rsidR="00DF5D11" w:rsidRPr="00414C20" w:rsidRDefault="004D3873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У</w:t>
      </w:r>
      <w:r w:rsidR="00DF5D11" w:rsidRPr="00414C20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190773" w:rsidRPr="00414C20" w:rsidRDefault="00190773" w:rsidP="00685F74">
      <w:pPr>
        <w:spacing w:after="0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5.1.</w:t>
      </w:r>
      <w:r w:rsidR="00DF5D11" w:rsidRPr="00414C20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="004D3873">
        <w:rPr>
          <w:rFonts w:ascii="Times New Roman" w:hAnsi="Times New Roman"/>
          <w:b/>
          <w:i/>
          <w:sz w:val="24"/>
          <w:szCs w:val="24"/>
          <w:u w:val="single"/>
        </w:rPr>
        <w:t xml:space="preserve"> У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чебный план  по программе подготовки квалифицированных рабочих</w:t>
      </w:r>
      <w:r w:rsidR="0004080C" w:rsidRPr="00414C20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служащих</w:t>
      </w:r>
    </w:p>
    <w:p w:rsidR="00A92410" w:rsidRPr="00414C20" w:rsidRDefault="00A92410" w:rsidP="00414C20">
      <w:pPr>
        <w:spacing w:after="0"/>
        <w:ind w:firstLine="709"/>
        <w:jc w:val="both"/>
        <w:rPr>
          <w:rFonts w:ascii="Times New Roman" w:hAnsi="Times New Roman"/>
          <w:i/>
          <w:sz w:val="14"/>
          <w:szCs w:val="24"/>
        </w:rPr>
      </w:pPr>
    </w:p>
    <w:tbl>
      <w:tblPr>
        <w:tblW w:w="14187" w:type="dxa"/>
        <w:tblInd w:w="103" w:type="dxa"/>
        <w:tblLook w:val="04A0"/>
      </w:tblPr>
      <w:tblGrid>
        <w:gridCol w:w="992"/>
        <w:gridCol w:w="3010"/>
        <w:gridCol w:w="1832"/>
        <w:gridCol w:w="655"/>
        <w:gridCol w:w="467"/>
        <w:gridCol w:w="1178"/>
        <w:gridCol w:w="522"/>
        <w:gridCol w:w="522"/>
        <w:gridCol w:w="522"/>
        <w:gridCol w:w="486"/>
        <w:gridCol w:w="486"/>
        <w:gridCol w:w="860"/>
        <w:gridCol w:w="972"/>
        <w:gridCol w:w="841"/>
        <w:gridCol w:w="842"/>
      </w:tblGrid>
      <w:tr w:rsidR="004D3873" w:rsidRPr="004D3873" w:rsidTr="004D3873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циклов, разделов,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дисциплин, профессиональных м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дулей, МДК, практик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Объем образовательной нагрузки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371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Работа обучающихся  во взаимодействии с преподавателем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12" w:space="0" w:color="FF0000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Курс 1</w:t>
            </w:r>
          </w:p>
        </w:tc>
      </w:tr>
      <w:tr w:rsidR="004D3873" w:rsidRPr="004D3873" w:rsidTr="004D3873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Формы промежуто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ч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ной аттестации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Семестр 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Семестр 2</w:t>
            </w:r>
          </w:p>
        </w:tc>
      </w:tr>
      <w:tr w:rsidR="004D3873" w:rsidRPr="004D3873" w:rsidTr="004D3873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00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теоретическое обуч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лаб. и пр. занятия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3873">
              <w:rPr>
                <w:rFonts w:ascii="Tahoma" w:hAnsi="Tahoma" w:cs="Tahoma"/>
                <w:sz w:val="16"/>
                <w:szCs w:val="16"/>
              </w:rPr>
              <w:t>консультанции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промежуточная атт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стация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D99795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17 нед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D99795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24 нед</w:t>
            </w:r>
          </w:p>
        </w:tc>
      </w:tr>
      <w:tr w:rsidR="004D3873" w:rsidRPr="004D3873" w:rsidTr="004D3873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12" w:space="0" w:color="FF0000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</w:tr>
      <w:tr w:rsidR="004D3873" w:rsidRPr="004D3873" w:rsidTr="004D3873">
        <w:trPr>
          <w:trHeight w:val="12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FF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12" w:space="0" w:color="FF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844</w:t>
            </w:r>
          </w:p>
        </w:tc>
      </w:tr>
      <w:tr w:rsidR="004D3873" w:rsidRPr="004D3873" w:rsidTr="004D3873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808</w:t>
            </w:r>
          </w:p>
        </w:tc>
      </w:tr>
      <w:tr w:rsidR="004D3873" w:rsidRPr="004D3873" w:rsidTr="004D3873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0П.00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Технические измерения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Техническая графика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Технический иностранный язык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`З,ДЗ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ОП.06*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Основы электротехники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ОП.07*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ОП.08*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726</w:t>
            </w:r>
          </w:p>
        </w:tc>
      </w:tr>
      <w:tr w:rsidR="004D3873" w:rsidRPr="004D3873" w:rsidTr="004D3873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Токарная обработка заготовок, дет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а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лей, изделий и инструментов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</w:tr>
      <w:tr w:rsidR="004D3873" w:rsidRPr="004D3873" w:rsidTr="004D3873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Технология обработки на токарных станках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`Э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FF0000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144</w:t>
            </w:r>
          </w:p>
        </w:tc>
      </w:tr>
      <w:tr w:rsidR="004D3873" w:rsidRPr="004D3873" w:rsidTr="004D3873">
        <w:trPr>
          <w:trHeight w:val="735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Обработка заготовок, деталей, изд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е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лий и инструментов на токарно-револьверных  станках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FF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344</w:t>
            </w:r>
          </w:p>
        </w:tc>
      </w:tr>
      <w:tr w:rsidR="004D3873" w:rsidRPr="004D3873" w:rsidTr="004D3873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Выполнение подготовительных р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а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бот и обслуживании рабочего места токаря-револьверщика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`--,Э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164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УП.04.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</w:tr>
      <w:tr w:rsidR="004D3873" w:rsidRPr="004D3873" w:rsidTr="004D3873">
        <w:trPr>
          <w:trHeight w:val="1455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ПМ.05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Изготовление различных изделий на токарных станках с числовым пр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граммным управлением по стадиям технологического процесса в соо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ветствии с требованиями охраны труда и экологической безопасности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238</w:t>
            </w:r>
          </w:p>
        </w:tc>
      </w:tr>
      <w:tr w:rsidR="004D3873" w:rsidRPr="004D3873" w:rsidTr="004D387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МДК.05.01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Технология обработки на станках с ПУ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`Э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4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</w:tr>
      <w:tr w:rsidR="004D3873" w:rsidRPr="004D3873" w:rsidTr="004D3873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а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800000" w:fill="FFFFFF"/>
            <w:textDirection w:val="tbLrV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6F50E0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Э</w:t>
            </w:r>
            <w:r w:rsidR="004D3873" w:rsidRPr="004D3873">
              <w:rPr>
                <w:rFonts w:ascii="Tahoma" w:hAnsi="Tahoma" w:cs="Tahoma"/>
                <w:color w:val="000000"/>
                <w:sz w:val="16"/>
                <w:szCs w:val="16"/>
              </w:rPr>
              <w:t>кзаменов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диф.зачетов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6F50E0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З</w:t>
            </w:r>
            <w:r w:rsidR="004D3873" w:rsidRPr="004D3873">
              <w:rPr>
                <w:rFonts w:ascii="Tahoma" w:hAnsi="Tahoma" w:cs="Tahoma"/>
                <w:color w:val="000000"/>
                <w:sz w:val="16"/>
                <w:szCs w:val="16"/>
              </w:rPr>
              <w:t>ачетов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6F50E0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D3873">
              <w:rPr>
                <w:rFonts w:ascii="Tahoma" w:hAnsi="Tahoma" w:cs="Tahoma"/>
                <w:color w:val="000000"/>
              </w:rPr>
              <w:t>Э</w:t>
            </w:r>
            <w:r w:rsidR="004D3873" w:rsidRPr="004D3873">
              <w:rPr>
                <w:rFonts w:ascii="Tahoma" w:hAnsi="Tahoma" w:cs="Tahoma"/>
                <w:color w:val="000000"/>
              </w:rPr>
              <w:t>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180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972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4D387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1476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38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D3534" w:rsidRPr="00CD3534" w:rsidRDefault="00CD3534" w:rsidP="00CD3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D3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</w:t>
      </w:r>
      <w:r w:rsidRPr="00CD3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CD3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матизации и закреплению знаний выпускника по профессии при решении конкретных задач, а также выяснению уровня подготовки вып</w:t>
      </w:r>
      <w:r w:rsidRPr="00CD3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</w:t>
      </w:r>
      <w:r w:rsidRPr="00CD3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скника к самостоятельной профессиональной деятельности.</w:t>
      </w:r>
    </w:p>
    <w:p w:rsidR="00CD3534" w:rsidRPr="00CD3534" w:rsidRDefault="00CD3534" w:rsidP="00CD3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D35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161A6" w:rsidRPr="00414C20" w:rsidRDefault="00EA58D5" w:rsidP="00E81F3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11635F" w:rsidRPr="006E64A6" w:rsidRDefault="004D3873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</w:t>
      </w:r>
      <w:r w:rsidR="0011635F" w:rsidRPr="006E64A6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CD1FB5" w:rsidRPr="00414C20" w:rsidRDefault="00CD1FB5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635F" w:rsidRPr="00414C20" w:rsidRDefault="00CD1FB5" w:rsidP="00414C20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5.2.1.По программе подготовки квалифицированных рабочих</w:t>
      </w:r>
      <w:r w:rsidR="007A58E3"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служащих</w:t>
      </w:r>
    </w:p>
    <w:p w:rsidR="00CD1FB5" w:rsidRPr="00414C20" w:rsidRDefault="00CD1FB5" w:rsidP="00414C2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398"/>
        <w:gridCol w:w="278"/>
        <w:gridCol w:w="48"/>
        <w:gridCol w:w="326"/>
        <w:gridCol w:w="161"/>
        <w:gridCol w:w="165"/>
        <w:gridCol w:w="326"/>
        <w:gridCol w:w="44"/>
        <w:gridCol w:w="282"/>
        <w:gridCol w:w="253"/>
        <w:gridCol w:w="73"/>
        <w:gridCol w:w="326"/>
        <w:gridCol w:w="136"/>
        <w:gridCol w:w="190"/>
        <w:gridCol w:w="78"/>
        <w:gridCol w:w="156"/>
        <w:gridCol w:w="92"/>
        <w:gridCol w:w="220"/>
        <w:gridCol w:w="106"/>
        <w:gridCol w:w="206"/>
        <w:gridCol w:w="120"/>
        <w:gridCol w:w="192"/>
        <w:gridCol w:w="134"/>
        <w:gridCol w:w="178"/>
        <w:gridCol w:w="148"/>
        <w:gridCol w:w="164"/>
        <w:gridCol w:w="162"/>
        <w:gridCol w:w="109"/>
        <w:gridCol w:w="217"/>
        <w:gridCol w:w="54"/>
        <w:gridCol w:w="271"/>
        <w:gridCol w:w="1"/>
        <w:gridCol w:w="270"/>
        <w:gridCol w:w="56"/>
        <w:gridCol w:w="215"/>
        <w:gridCol w:w="111"/>
        <w:gridCol w:w="25"/>
        <w:gridCol w:w="143"/>
        <w:gridCol w:w="158"/>
        <w:gridCol w:w="128"/>
        <w:gridCol w:w="199"/>
        <w:gridCol w:w="87"/>
        <w:gridCol w:w="240"/>
        <w:gridCol w:w="46"/>
        <w:gridCol w:w="281"/>
        <w:gridCol w:w="5"/>
        <w:gridCol w:w="286"/>
        <w:gridCol w:w="36"/>
        <w:gridCol w:w="250"/>
        <w:gridCol w:w="77"/>
        <w:gridCol w:w="66"/>
        <w:gridCol w:w="261"/>
        <w:gridCol w:w="11"/>
        <w:gridCol w:w="316"/>
        <w:gridCol w:w="228"/>
        <w:gridCol w:w="99"/>
        <w:gridCol w:w="173"/>
        <w:gridCol w:w="154"/>
        <w:gridCol w:w="2"/>
        <w:gridCol w:w="312"/>
        <w:gridCol w:w="13"/>
        <w:gridCol w:w="299"/>
        <w:gridCol w:w="28"/>
        <w:gridCol w:w="128"/>
        <w:gridCol w:w="133"/>
        <w:gridCol w:w="66"/>
        <w:gridCol w:w="200"/>
        <w:gridCol w:w="127"/>
        <w:gridCol w:w="139"/>
        <w:gridCol w:w="133"/>
        <w:gridCol w:w="55"/>
        <w:gridCol w:w="78"/>
        <w:gridCol w:w="133"/>
        <w:gridCol w:w="116"/>
        <w:gridCol w:w="17"/>
        <w:gridCol w:w="133"/>
        <w:gridCol w:w="133"/>
        <w:gridCol w:w="44"/>
        <w:gridCol w:w="89"/>
        <w:gridCol w:w="133"/>
        <w:gridCol w:w="105"/>
        <w:gridCol w:w="28"/>
        <w:gridCol w:w="133"/>
        <w:gridCol w:w="133"/>
        <w:gridCol w:w="33"/>
        <w:gridCol w:w="100"/>
        <w:gridCol w:w="133"/>
        <w:gridCol w:w="94"/>
        <w:gridCol w:w="39"/>
        <w:gridCol w:w="133"/>
        <w:gridCol w:w="133"/>
        <w:gridCol w:w="22"/>
        <w:gridCol w:w="111"/>
        <w:gridCol w:w="133"/>
        <w:gridCol w:w="83"/>
        <w:gridCol w:w="50"/>
        <w:gridCol w:w="133"/>
        <w:gridCol w:w="133"/>
        <w:gridCol w:w="11"/>
        <w:gridCol w:w="122"/>
        <w:gridCol w:w="205"/>
        <w:gridCol w:w="61"/>
        <w:gridCol w:w="266"/>
      </w:tblGrid>
      <w:tr w:rsidR="0005406F" w:rsidRPr="004D3873" w:rsidTr="0005406F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29 сен - 5 окт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27 окт - 2 ноя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29 дек - 4 янв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26 янв - 1 фев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23 фев - 1 мар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30 мар - 5 апр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27 апр - 3 май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</w:tr>
      <w:tr w:rsidR="0005406F" w:rsidRPr="004D3873" w:rsidTr="0005406F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</w:tr>
      <w:tr w:rsidR="00A67A7B" w:rsidRPr="004D3873" w:rsidTr="0005406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</w:tr>
      <w:tr w:rsidR="00A67A7B" w:rsidRPr="004D3873" w:rsidTr="0005406F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D42981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</w:tr>
      <w:tr w:rsidR="00A67A7B" w:rsidRPr="004D3873" w:rsidTr="0005406F">
        <w:trPr>
          <w:trHeight w:val="1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A7B" w:rsidRPr="004D3873" w:rsidTr="0005406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67A7B" w:rsidRPr="004D3873" w:rsidTr="0005406F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3873" w:rsidRPr="004D3873" w:rsidTr="0005406F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A7B" w:rsidRPr="004D3873" w:rsidTr="0005406F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67A7B" w:rsidRPr="004D3873" w:rsidTr="0005406F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trHeight w:val="28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Обознач</w:t>
            </w:r>
            <w:r w:rsidRPr="004D3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4D3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Обучение по циклам и разделу "Физическая культура"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Г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Государственная (итоговая) аттестация</w:t>
            </w:r>
          </w:p>
        </w:tc>
      </w:tr>
      <w:tr w:rsidR="0005406F" w:rsidRPr="004D3873" w:rsidTr="0005406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</w:p>
        </w:tc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Производственная практика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Неделя отсутствует</w:t>
            </w:r>
          </w:p>
        </w:tc>
      </w:tr>
      <w:tr w:rsidR="00A67A7B" w:rsidRPr="004D3873" w:rsidTr="0005406F">
        <w:trPr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Каникулы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387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Обучение по циклам и разделу "Физическая культура", 1-2 дня в неделю учебная практика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D3873" w:rsidRPr="004D3873" w:rsidTr="0005406F">
        <w:trPr>
          <w:trHeight w:val="375"/>
        </w:trPr>
        <w:tc>
          <w:tcPr>
            <w:tcW w:w="0" w:type="auto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D3873">
              <w:rPr>
                <w:rFonts w:ascii="Arial" w:hAnsi="Arial" w:cs="Arial"/>
                <w:b/>
                <w:bCs/>
                <w:color w:val="000000"/>
              </w:rPr>
              <w:t xml:space="preserve"> Сводные данные по бюджету времени</w:t>
            </w:r>
          </w:p>
        </w:tc>
      </w:tr>
      <w:tr w:rsidR="00A67A7B" w:rsidRPr="004D3873" w:rsidTr="0005406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gridAfter w:val="5"/>
          <w:trHeight w:val="28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Обучение по учебным  ци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к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лам и разделу "Физическая культура"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Промежуточная аттестаци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я</w:t>
            </w:r>
          </w:p>
        </w:tc>
        <w:tc>
          <w:tcPr>
            <w:tcW w:w="0" w:type="auto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Каникулы 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gridAfter w:val="5"/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и</w:t>
            </w: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проведение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gridAfter w:val="5"/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05406F" w:rsidRPr="004D3873" w:rsidTr="0005406F">
        <w:trPr>
          <w:gridAfter w:val="5"/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A67A7B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Ч</w:t>
            </w:r>
            <w:r w:rsidR="004D3873" w:rsidRPr="004D3873">
              <w:rPr>
                <w:rFonts w:ascii="Tahoma" w:hAnsi="Tahoma" w:cs="Tahoma"/>
                <w:color w:val="000000"/>
                <w:sz w:val="14"/>
                <w:szCs w:val="14"/>
              </w:rPr>
              <w:t>ас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час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D3873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gridAfter w:val="5"/>
          <w:trHeight w:val="2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1 курс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406F" w:rsidRPr="004D3873" w:rsidTr="0005406F">
        <w:trPr>
          <w:gridAfter w:val="5"/>
          <w:trHeight w:val="2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D42981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D3873" w:rsidRPr="004D3873" w:rsidRDefault="004D3873" w:rsidP="004D387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D38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11635F" w:rsidRPr="00414C20" w:rsidRDefault="0011635F" w:rsidP="00414C20">
      <w:pPr>
        <w:rPr>
          <w:rFonts w:ascii="Times New Roman" w:hAnsi="Times New Roman"/>
          <w:sz w:val="28"/>
          <w:szCs w:val="28"/>
        </w:rPr>
      </w:pPr>
    </w:p>
    <w:p w:rsidR="00166015" w:rsidRPr="00414C20" w:rsidRDefault="00166015" w:rsidP="00414C20">
      <w:pPr>
        <w:rPr>
          <w:rFonts w:ascii="Times New Roman" w:hAnsi="Times New Roman"/>
          <w:sz w:val="28"/>
          <w:szCs w:val="28"/>
        </w:rPr>
      </w:pPr>
    </w:p>
    <w:p w:rsidR="00166015" w:rsidRPr="00414C20" w:rsidRDefault="00166015" w:rsidP="00414C20">
      <w:pPr>
        <w:rPr>
          <w:rFonts w:ascii="Times New Roman" w:hAnsi="Times New Roman"/>
          <w:sz w:val="28"/>
          <w:szCs w:val="28"/>
        </w:rPr>
      </w:pPr>
    </w:p>
    <w:p w:rsidR="00E838AC" w:rsidRPr="00414C20" w:rsidRDefault="00E838AC" w:rsidP="00414C20">
      <w:pPr>
        <w:rPr>
          <w:rFonts w:ascii="Times New Roman" w:hAnsi="Times New Roman"/>
          <w:sz w:val="28"/>
          <w:szCs w:val="28"/>
        </w:rPr>
        <w:sectPr w:rsidR="00E838AC" w:rsidRPr="00414C20" w:rsidSect="004D3873">
          <w:pgSz w:w="16838" w:h="11906" w:orient="landscape"/>
          <w:pgMar w:top="851" w:right="1387" w:bottom="993" w:left="1134" w:header="709" w:footer="709" w:gutter="0"/>
          <w:cols w:space="708"/>
          <w:docGrid w:linePitch="360"/>
        </w:sectPr>
      </w:pPr>
    </w:p>
    <w:p w:rsidR="007E144F" w:rsidRPr="00414C20" w:rsidRDefault="008F3BD7" w:rsidP="00685F74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У</w:t>
      </w:r>
      <w:r w:rsidR="007E144F" w:rsidRPr="00414C20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6E64A6" w:rsidRPr="00414C20" w:rsidRDefault="006E64A6" w:rsidP="006E64A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 </w:t>
      </w:r>
      <w:r w:rsidRPr="00414C20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6E64A6" w:rsidRPr="00414C20" w:rsidRDefault="006E64A6" w:rsidP="006E64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C12">
        <w:rPr>
          <w:rFonts w:ascii="Times New Roman" w:hAnsi="Times New Roman"/>
          <w:b/>
          <w:sz w:val="24"/>
          <w:szCs w:val="24"/>
        </w:rPr>
        <w:t>6.1.1. Специальные помещения</w:t>
      </w:r>
      <w:r w:rsidRPr="00414C20">
        <w:rPr>
          <w:rFonts w:ascii="Times New Roman" w:hAnsi="Times New Roman"/>
          <w:sz w:val="24"/>
          <w:szCs w:val="24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E64A6" w:rsidRPr="00414C20" w:rsidRDefault="006E64A6" w:rsidP="006E64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64A6" w:rsidRPr="00414C20" w:rsidRDefault="006E64A6" w:rsidP="00685F7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6E64A6" w:rsidRPr="00414C20" w:rsidRDefault="006E64A6" w:rsidP="006E64A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64A6" w:rsidRPr="00FF74CD" w:rsidRDefault="006E64A6" w:rsidP="00685F74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Кабинеты:</w:t>
      </w:r>
    </w:p>
    <w:p w:rsidR="006E64A6" w:rsidRPr="005E2134" w:rsidRDefault="006E64A6" w:rsidP="00685F74">
      <w:pPr>
        <w:pStyle w:val="28"/>
        <w:shd w:val="clear" w:color="auto" w:fill="auto"/>
        <w:spacing w:after="0" w:line="276" w:lineRule="auto"/>
        <w:ind w:left="740"/>
        <w:jc w:val="left"/>
        <w:outlineLvl w:val="0"/>
        <w:rPr>
          <w:sz w:val="24"/>
          <w:szCs w:val="24"/>
        </w:rPr>
      </w:pPr>
      <w:r w:rsidRPr="005E2134">
        <w:rPr>
          <w:sz w:val="24"/>
          <w:szCs w:val="24"/>
        </w:rPr>
        <w:t>Технической графики и технических измерений</w:t>
      </w:r>
    </w:p>
    <w:p w:rsidR="006E64A6" w:rsidRPr="005E2134" w:rsidRDefault="006E64A6" w:rsidP="006E64A6">
      <w:pPr>
        <w:pStyle w:val="28"/>
        <w:shd w:val="clear" w:color="auto" w:fill="auto"/>
        <w:spacing w:after="0" w:line="276" w:lineRule="auto"/>
        <w:ind w:left="740" w:right="1720"/>
        <w:jc w:val="left"/>
        <w:rPr>
          <w:sz w:val="24"/>
          <w:szCs w:val="24"/>
        </w:rPr>
      </w:pPr>
      <w:r w:rsidRPr="005E2134">
        <w:rPr>
          <w:sz w:val="24"/>
          <w:szCs w:val="24"/>
        </w:rPr>
        <w:t>Безопасности жизнедеятельности</w:t>
      </w:r>
    </w:p>
    <w:p w:rsidR="006E64A6" w:rsidRPr="005E2134" w:rsidRDefault="006E64A6" w:rsidP="006E64A6">
      <w:pPr>
        <w:pStyle w:val="28"/>
        <w:shd w:val="clear" w:color="auto" w:fill="auto"/>
        <w:spacing w:after="0" w:line="276" w:lineRule="auto"/>
        <w:ind w:left="740" w:right="1720"/>
        <w:jc w:val="left"/>
        <w:rPr>
          <w:sz w:val="24"/>
          <w:szCs w:val="24"/>
        </w:rPr>
      </w:pPr>
      <w:r w:rsidRPr="005E2134">
        <w:rPr>
          <w:sz w:val="24"/>
          <w:szCs w:val="24"/>
        </w:rPr>
        <w:t>Технического иностранного языка</w:t>
      </w:r>
    </w:p>
    <w:p w:rsidR="006E64A6" w:rsidRDefault="006E64A6" w:rsidP="006E64A6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C7634">
        <w:rPr>
          <w:rFonts w:ascii="Times New Roman" w:hAnsi="Times New Roman"/>
          <w:sz w:val="24"/>
          <w:szCs w:val="24"/>
        </w:rPr>
        <w:t xml:space="preserve">Технологии металлообработки </w:t>
      </w:r>
    </w:p>
    <w:p w:rsidR="006E64A6" w:rsidRPr="00FF74CD" w:rsidRDefault="006E64A6" w:rsidP="00685F74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Лаборатории:</w:t>
      </w:r>
    </w:p>
    <w:p w:rsidR="006E64A6" w:rsidRPr="005E2134" w:rsidRDefault="006E64A6" w:rsidP="00685F74">
      <w:pPr>
        <w:pStyle w:val="28"/>
        <w:shd w:val="clear" w:color="auto" w:fill="auto"/>
        <w:spacing w:after="0" w:line="276" w:lineRule="auto"/>
        <w:ind w:left="740"/>
        <w:jc w:val="left"/>
        <w:outlineLvl w:val="0"/>
        <w:rPr>
          <w:sz w:val="24"/>
          <w:szCs w:val="24"/>
        </w:rPr>
      </w:pPr>
      <w:r w:rsidRPr="005E2134">
        <w:rPr>
          <w:sz w:val="24"/>
          <w:szCs w:val="24"/>
        </w:rPr>
        <w:t>Программного управления станками</w:t>
      </w:r>
    </w:p>
    <w:p w:rsidR="006E64A6" w:rsidRPr="00FF74CD" w:rsidRDefault="006E64A6" w:rsidP="00685F74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6E64A6" w:rsidRPr="00806675" w:rsidRDefault="006E64A6" w:rsidP="00685F74">
      <w:pPr>
        <w:suppressAutoHyphens/>
        <w:ind w:firstLine="709"/>
        <w:jc w:val="both"/>
        <w:outlineLvl w:val="0"/>
        <w:rPr>
          <w:rFonts w:ascii="Times New Roman" w:hAnsi="Times New Roman"/>
          <w:bCs/>
        </w:rPr>
      </w:pPr>
      <w:r w:rsidRPr="00806675">
        <w:rPr>
          <w:rStyle w:val="611pt"/>
          <w:sz w:val="24"/>
        </w:rPr>
        <w:t>Мастерская механообработки</w:t>
      </w:r>
    </w:p>
    <w:p w:rsidR="00CD3534" w:rsidRDefault="006E64A6" w:rsidP="00685F74">
      <w:pPr>
        <w:suppressAutoHyphens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Спортивный комплекс</w:t>
      </w:r>
      <w:r w:rsidR="004D3873">
        <w:t xml:space="preserve">  </w:t>
      </w:r>
    </w:p>
    <w:p w:rsidR="00CD3534" w:rsidRPr="0057400D" w:rsidRDefault="0057400D" w:rsidP="006E64A6">
      <w:pPr>
        <w:suppressAutoHyphens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7400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Техникум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располагает</w:t>
      </w:r>
      <w:r w:rsidR="004D3873" w:rsidRPr="0057400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спортивной инфраструктурой, обеспечивающей проведение всех видов практических занятий, предусмотренных учебным планом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6E64A6" w:rsidRPr="00414C20" w:rsidRDefault="006E64A6" w:rsidP="00685F74">
      <w:pPr>
        <w:suppressAutoHyphens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Залы:</w:t>
      </w:r>
    </w:p>
    <w:p w:rsidR="006E64A6" w:rsidRPr="00414C20" w:rsidRDefault="006E64A6" w:rsidP="00685F7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6E64A6" w:rsidRPr="00414C20" w:rsidRDefault="006E64A6" w:rsidP="006E64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Актовый зал</w:t>
      </w:r>
    </w:p>
    <w:p w:rsidR="006E64A6" w:rsidRPr="00414C20" w:rsidRDefault="006E64A6" w:rsidP="006E64A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00C12" w:rsidRPr="00414C20" w:rsidRDefault="00300C12" w:rsidP="00685F7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414C20">
        <w:rPr>
          <w:rFonts w:ascii="Times New Roman" w:hAnsi="Times New Roman"/>
          <w:sz w:val="24"/>
          <w:szCs w:val="24"/>
        </w:rPr>
        <w:t xml:space="preserve">лабораторий, мастерских и баз практики по </w:t>
      </w:r>
      <w:r w:rsidRPr="00091C4A">
        <w:rPr>
          <w:rFonts w:ascii="Times New Roman" w:hAnsi="Times New Roman"/>
          <w:sz w:val="24"/>
          <w:szCs w:val="24"/>
        </w:rPr>
        <w:t xml:space="preserve"> профессии</w:t>
      </w:r>
      <w:r w:rsidR="00684E61">
        <w:rPr>
          <w:rFonts w:ascii="Times New Roman" w:hAnsi="Times New Roman"/>
          <w:sz w:val="24"/>
          <w:szCs w:val="24"/>
        </w:rPr>
        <w:t xml:space="preserve"> </w:t>
      </w:r>
      <w:r w:rsidRPr="00D0477D">
        <w:rPr>
          <w:rFonts w:ascii="Times New Roman" w:hAnsi="Times New Roman"/>
          <w:sz w:val="24"/>
          <w:szCs w:val="24"/>
        </w:rPr>
        <w:t>15.01.33 Токарь на станках с числовым программным управлением</w:t>
      </w:r>
    </w:p>
    <w:p w:rsidR="00300C12" w:rsidRPr="00414C20" w:rsidRDefault="0057400D" w:rsidP="00300C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Техникум располагает </w:t>
      </w:r>
      <w:r w:rsidR="00300C12" w:rsidRPr="00414C20">
        <w:rPr>
          <w:rFonts w:ascii="Times New Roman" w:hAnsi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300C12" w:rsidRPr="00414C20" w:rsidRDefault="00300C12" w:rsidP="00300C1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00C12" w:rsidRPr="00414C20" w:rsidRDefault="00300C12" w:rsidP="00685F74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300C12" w:rsidRPr="005E2134" w:rsidRDefault="00300C12" w:rsidP="00685F74">
      <w:pPr>
        <w:pStyle w:val="28"/>
        <w:shd w:val="clear" w:color="auto" w:fill="auto"/>
        <w:spacing w:after="0" w:line="276" w:lineRule="auto"/>
        <w:jc w:val="left"/>
        <w:outlineLvl w:val="0"/>
        <w:rPr>
          <w:b/>
          <w:sz w:val="24"/>
          <w:szCs w:val="24"/>
        </w:rPr>
      </w:pPr>
      <w:r w:rsidRPr="00414C20">
        <w:rPr>
          <w:b/>
          <w:i/>
          <w:sz w:val="24"/>
          <w:szCs w:val="24"/>
        </w:rPr>
        <w:t xml:space="preserve">Лаборатория </w:t>
      </w:r>
      <w:r w:rsidRPr="005E2134">
        <w:rPr>
          <w:b/>
          <w:sz w:val="24"/>
          <w:szCs w:val="24"/>
        </w:rPr>
        <w:t>«Материаловедения»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рабочее место преподавателя;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рабочие места обучающихся;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микроскопы для изучения образцов металлов;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печь муфельная;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твердомер;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стенд для испытания образцов на прочность;</w:t>
      </w:r>
    </w:p>
    <w:p w:rsidR="00300C12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24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образцы для испытаний.</w:t>
      </w:r>
    </w:p>
    <w:p w:rsidR="00300C12" w:rsidRPr="005E2134" w:rsidRDefault="00300C12" w:rsidP="00685F74">
      <w:pPr>
        <w:pStyle w:val="28"/>
        <w:shd w:val="clear" w:color="auto" w:fill="auto"/>
        <w:tabs>
          <w:tab w:val="left" w:pos="1727"/>
        </w:tabs>
        <w:spacing w:after="240" w:line="276" w:lineRule="auto"/>
        <w:jc w:val="both"/>
        <w:outlineLvl w:val="0"/>
        <w:rPr>
          <w:sz w:val="24"/>
          <w:szCs w:val="24"/>
        </w:rPr>
      </w:pPr>
      <w:r w:rsidRPr="00414C20">
        <w:rPr>
          <w:b/>
          <w:i/>
          <w:sz w:val="24"/>
          <w:szCs w:val="24"/>
        </w:rPr>
        <w:t>Лаборатория</w:t>
      </w:r>
      <w:r w:rsidR="00760B20">
        <w:rPr>
          <w:b/>
          <w:i/>
          <w:sz w:val="24"/>
          <w:szCs w:val="24"/>
        </w:rPr>
        <w:t xml:space="preserve"> </w:t>
      </w:r>
      <w:r w:rsidRPr="005E2134">
        <w:rPr>
          <w:b/>
          <w:sz w:val="24"/>
          <w:szCs w:val="24"/>
        </w:rPr>
        <w:t>«Программного управления станками»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рабочее место преподавателя;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рабочие места обучающихся;</w:t>
      </w:r>
    </w:p>
    <w:p w:rsidR="00300C12" w:rsidRPr="005E2134" w:rsidRDefault="00300C12" w:rsidP="00F8718F">
      <w:pPr>
        <w:pStyle w:val="28"/>
        <w:numPr>
          <w:ilvl w:val="0"/>
          <w:numId w:val="4"/>
        </w:numPr>
        <w:shd w:val="clear" w:color="auto" w:fill="auto"/>
        <w:tabs>
          <w:tab w:val="left" w:pos="1727"/>
        </w:tabs>
        <w:spacing w:after="0" w:line="276" w:lineRule="auto"/>
        <w:ind w:left="740"/>
        <w:jc w:val="both"/>
        <w:rPr>
          <w:sz w:val="24"/>
          <w:szCs w:val="24"/>
        </w:rPr>
      </w:pPr>
      <w:r w:rsidRPr="005E2134">
        <w:rPr>
          <w:sz w:val="24"/>
          <w:szCs w:val="24"/>
        </w:rPr>
        <w:t>компьютеры с программным обеспечением для управления станками тока</w:t>
      </w:r>
      <w:r w:rsidRPr="005E2134">
        <w:rPr>
          <w:sz w:val="24"/>
          <w:szCs w:val="24"/>
        </w:rPr>
        <w:t>р</w:t>
      </w:r>
      <w:r w:rsidRPr="005E2134">
        <w:rPr>
          <w:sz w:val="24"/>
          <w:szCs w:val="24"/>
        </w:rPr>
        <w:t>ной группы.</w:t>
      </w:r>
    </w:p>
    <w:p w:rsidR="00300C12" w:rsidRPr="00414C20" w:rsidRDefault="00300C12" w:rsidP="00300C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C12" w:rsidRPr="00414C20" w:rsidRDefault="00300C12" w:rsidP="00685F74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300C12" w:rsidRPr="005E2134" w:rsidRDefault="00300C12" w:rsidP="00685F74">
      <w:pPr>
        <w:pStyle w:val="28"/>
        <w:shd w:val="clear" w:color="auto" w:fill="auto"/>
        <w:spacing w:after="0" w:line="276" w:lineRule="auto"/>
        <w:jc w:val="left"/>
        <w:outlineLvl w:val="0"/>
        <w:rPr>
          <w:sz w:val="24"/>
          <w:szCs w:val="24"/>
        </w:rPr>
      </w:pPr>
      <w:r w:rsidRPr="00414C20">
        <w:rPr>
          <w:b/>
          <w:sz w:val="24"/>
          <w:szCs w:val="24"/>
        </w:rPr>
        <w:t xml:space="preserve">1. Мастерская </w:t>
      </w:r>
      <w:r w:rsidRPr="005E2134">
        <w:rPr>
          <w:sz w:val="24"/>
          <w:szCs w:val="24"/>
        </w:rPr>
        <w:t>механообработки</w:t>
      </w:r>
    </w:p>
    <w:p w:rsidR="00A03798" w:rsidRPr="001C7634" w:rsidRDefault="00A03798" w:rsidP="00A03798">
      <w:pPr>
        <w:pStyle w:val="21"/>
        <w:tabs>
          <w:tab w:val="left" w:pos="540"/>
        </w:tabs>
        <w:spacing w:line="276" w:lineRule="auto"/>
        <w:ind w:left="709" w:hanging="142"/>
        <w:rPr>
          <w:sz w:val="24"/>
        </w:rPr>
      </w:pPr>
      <w:r w:rsidRPr="001C7634">
        <w:rPr>
          <w:sz w:val="24"/>
        </w:rPr>
        <w:t>- станки: токарно-винторезные, фрезерные, сверлильные, шлифовальные,       заточные;</w:t>
      </w:r>
    </w:p>
    <w:p w:rsidR="00A03798" w:rsidRPr="001C7634" w:rsidRDefault="00A03798" w:rsidP="00A03798">
      <w:pPr>
        <w:pStyle w:val="21"/>
        <w:tabs>
          <w:tab w:val="left" w:pos="540"/>
        </w:tabs>
        <w:spacing w:line="276" w:lineRule="auto"/>
        <w:ind w:firstLine="539"/>
        <w:rPr>
          <w:sz w:val="24"/>
        </w:rPr>
      </w:pPr>
      <w:r w:rsidRPr="001C7634">
        <w:rPr>
          <w:sz w:val="24"/>
        </w:rPr>
        <w:t xml:space="preserve"> - наборы режущих инструментов и приспособлений;</w:t>
      </w:r>
    </w:p>
    <w:p w:rsidR="00A03798" w:rsidRDefault="00A03798" w:rsidP="00A03798">
      <w:pPr>
        <w:pStyle w:val="21"/>
        <w:tabs>
          <w:tab w:val="left" w:pos="540"/>
        </w:tabs>
        <w:spacing w:line="276" w:lineRule="auto"/>
        <w:ind w:firstLine="539"/>
        <w:rPr>
          <w:sz w:val="24"/>
        </w:rPr>
      </w:pPr>
      <w:r w:rsidRPr="001C7634">
        <w:rPr>
          <w:sz w:val="24"/>
        </w:rPr>
        <w:t xml:space="preserve"> - комплект измерительных  инструментов;</w:t>
      </w:r>
    </w:p>
    <w:p w:rsidR="00A03798" w:rsidRPr="005E2134" w:rsidRDefault="00A03798" w:rsidP="00A03798">
      <w:pPr>
        <w:pStyle w:val="28"/>
        <w:shd w:val="clear" w:color="auto" w:fill="auto"/>
        <w:tabs>
          <w:tab w:val="left" w:pos="1768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5E2134">
        <w:rPr>
          <w:sz w:val="24"/>
          <w:szCs w:val="24"/>
        </w:rPr>
        <w:t>наборы слесарного инструмента</w:t>
      </w:r>
    </w:p>
    <w:p w:rsidR="00A03798" w:rsidRDefault="00A03798" w:rsidP="00A03798">
      <w:pPr>
        <w:pStyle w:val="21"/>
        <w:tabs>
          <w:tab w:val="left" w:pos="540"/>
        </w:tabs>
        <w:spacing w:line="276" w:lineRule="auto"/>
        <w:ind w:firstLine="539"/>
        <w:rPr>
          <w:sz w:val="24"/>
        </w:rPr>
      </w:pPr>
      <w:r w:rsidRPr="001C7634">
        <w:rPr>
          <w:sz w:val="24"/>
        </w:rPr>
        <w:t xml:space="preserve"> - заготовки;</w:t>
      </w:r>
    </w:p>
    <w:p w:rsidR="00A03798" w:rsidRPr="005E2134" w:rsidRDefault="00A03798" w:rsidP="00A03798">
      <w:pPr>
        <w:pStyle w:val="28"/>
        <w:shd w:val="clear" w:color="auto" w:fill="auto"/>
        <w:tabs>
          <w:tab w:val="left" w:pos="1038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2134">
        <w:rPr>
          <w:sz w:val="24"/>
          <w:szCs w:val="24"/>
        </w:rPr>
        <w:t>комплекты средств индивидуальной защиты;</w:t>
      </w:r>
    </w:p>
    <w:p w:rsidR="00A03798" w:rsidRPr="001C7634" w:rsidRDefault="00A03798" w:rsidP="00A03798">
      <w:pPr>
        <w:pStyle w:val="21"/>
        <w:tabs>
          <w:tab w:val="left" w:pos="540"/>
        </w:tabs>
        <w:spacing w:line="276" w:lineRule="auto"/>
        <w:ind w:firstLine="539"/>
        <w:rPr>
          <w:sz w:val="24"/>
        </w:rPr>
      </w:pPr>
      <w:r w:rsidRPr="001C7634">
        <w:rPr>
          <w:sz w:val="24"/>
        </w:rPr>
        <w:t xml:space="preserve"> - техническая и технологическая документация.</w:t>
      </w:r>
    </w:p>
    <w:p w:rsidR="00300C12" w:rsidRPr="00414C20" w:rsidRDefault="00300C12" w:rsidP="00300C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C12" w:rsidRPr="00414C20" w:rsidRDefault="00300C12" w:rsidP="00300C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C12" w:rsidRDefault="00300C12" w:rsidP="00300C1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6.1.2.3. Требования к оснащению баз практик</w:t>
      </w:r>
    </w:p>
    <w:p w:rsidR="009D23CB" w:rsidRPr="009D23CB" w:rsidRDefault="009D23CB" w:rsidP="009D2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3CB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9D23CB">
        <w:rPr>
          <w:rFonts w:ascii="Times New Roman" w:hAnsi="Times New Roman"/>
          <w:sz w:val="24"/>
          <w:szCs w:val="24"/>
        </w:rPr>
        <w:t>о</w:t>
      </w:r>
      <w:r w:rsidRPr="009D23CB">
        <w:rPr>
          <w:rFonts w:ascii="Times New Roman" w:hAnsi="Times New Roman"/>
          <w:sz w:val="24"/>
          <w:szCs w:val="24"/>
        </w:rPr>
        <w:t>изводственную практику.</w:t>
      </w:r>
    </w:p>
    <w:p w:rsidR="009D23CB" w:rsidRPr="009D23CB" w:rsidRDefault="009D23CB" w:rsidP="009D23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23CB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9D23CB">
        <w:rPr>
          <w:rFonts w:ascii="Times New Roman" w:hAnsi="Times New Roman"/>
          <w:sz w:val="24"/>
          <w:szCs w:val="24"/>
        </w:rPr>
        <w:t>р</w:t>
      </w:r>
      <w:r w:rsidRPr="009D23CB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</w:t>
      </w:r>
      <w:r w:rsidRPr="009D23CB">
        <w:rPr>
          <w:rFonts w:ascii="Times New Roman" w:hAnsi="Times New Roman"/>
          <w:sz w:val="24"/>
          <w:szCs w:val="24"/>
        </w:rPr>
        <w:t>е</w:t>
      </w:r>
      <w:r w:rsidRPr="009D23CB">
        <w:rPr>
          <w:rFonts w:ascii="Times New Roman" w:hAnsi="Times New Roman"/>
          <w:sz w:val="24"/>
          <w:szCs w:val="24"/>
        </w:rPr>
        <w:t>чивающих выполнение всех видов работ, определенных содержанием программ професси</w:t>
      </w:r>
      <w:r w:rsidRPr="009D23CB">
        <w:rPr>
          <w:rFonts w:ascii="Times New Roman" w:hAnsi="Times New Roman"/>
          <w:sz w:val="24"/>
          <w:szCs w:val="24"/>
        </w:rPr>
        <w:t>о</w:t>
      </w:r>
      <w:r w:rsidRPr="009D23CB">
        <w:rPr>
          <w:rFonts w:ascii="Times New Roman" w:hAnsi="Times New Roman"/>
          <w:sz w:val="24"/>
          <w:szCs w:val="24"/>
        </w:rPr>
        <w:t xml:space="preserve">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9D23CB">
        <w:rPr>
          <w:rFonts w:ascii="Times New Roman" w:hAnsi="Times New Roman"/>
          <w:bCs/>
          <w:color w:val="000000"/>
          <w:sz w:val="24"/>
          <w:szCs w:val="24"/>
        </w:rPr>
        <w:t xml:space="preserve">компетенции </w:t>
      </w:r>
      <w:r w:rsidRPr="009D23CB">
        <w:rPr>
          <w:rFonts w:ascii="Times New Roman" w:hAnsi="Times New Roman"/>
          <w:color w:val="000000"/>
          <w:sz w:val="24"/>
          <w:szCs w:val="24"/>
        </w:rPr>
        <w:t>«Токарь на станках с ЧПУ» (или их аналогов)</w:t>
      </w:r>
      <w:r w:rsidRPr="009D23C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D23CB">
        <w:rPr>
          <w:rFonts w:ascii="Times New Roman" w:hAnsi="Times New Roman"/>
          <w:b/>
          <w:sz w:val="24"/>
          <w:szCs w:val="24"/>
        </w:rPr>
        <w:t xml:space="preserve"> </w:t>
      </w:r>
    </w:p>
    <w:p w:rsidR="00300C12" w:rsidRPr="00414C20" w:rsidRDefault="009D23CB" w:rsidP="009D2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3CB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</w:t>
      </w:r>
      <w:r w:rsidRPr="009D23CB">
        <w:rPr>
          <w:rFonts w:ascii="Times New Roman" w:hAnsi="Times New Roman"/>
          <w:sz w:val="24"/>
          <w:szCs w:val="24"/>
        </w:rPr>
        <w:t>т</w:t>
      </w:r>
      <w:r w:rsidRPr="009D23CB">
        <w:rPr>
          <w:rFonts w:ascii="Times New Roman" w:hAnsi="Times New Roman"/>
          <w:sz w:val="24"/>
          <w:szCs w:val="24"/>
        </w:rPr>
        <w:t>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9D23CB">
        <w:rPr>
          <w:rFonts w:ascii="Times New Roman" w:hAnsi="Times New Roman"/>
          <w:sz w:val="24"/>
          <w:szCs w:val="24"/>
        </w:rPr>
        <w:t>и</w:t>
      </w:r>
      <w:r w:rsidRPr="009D23CB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9D23CB">
        <w:rPr>
          <w:rFonts w:ascii="Times New Roman" w:hAnsi="Times New Roman"/>
          <w:sz w:val="24"/>
          <w:szCs w:val="24"/>
        </w:rPr>
        <w:t>о</w:t>
      </w:r>
      <w:r w:rsidRPr="009D23CB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9D23CB" w:rsidRDefault="00300C12" w:rsidP="009D23CB">
      <w:pPr>
        <w:spacing w:after="0"/>
        <w:ind w:left="-142" w:firstLine="851"/>
        <w:rPr>
          <w:rFonts w:ascii="Times New Roman" w:hAnsi="Times New Roman"/>
          <w:sz w:val="24"/>
          <w:szCs w:val="24"/>
        </w:rPr>
      </w:pPr>
      <w:r w:rsidRPr="006234DD">
        <w:rPr>
          <w:rFonts w:ascii="Times New Roman" w:hAnsi="Times New Roman"/>
          <w:sz w:val="24"/>
          <w:szCs w:val="24"/>
        </w:rPr>
        <w:t>Базы практик, где намечается прохождение учебной и производственной практик об</w:t>
      </w:r>
      <w:r w:rsidRPr="006234DD">
        <w:rPr>
          <w:rFonts w:ascii="Times New Roman" w:hAnsi="Times New Roman"/>
          <w:sz w:val="24"/>
          <w:szCs w:val="24"/>
        </w:rPr>
        <w:t>у</w:t>
      </w:r>
      <w:r w:rsidRPr="006234DD">
        <w:rPr>
          <w:rFonts w:ascii="Times New Roman" w:hAnsi="Times New Roman"/>
          <w:sz w:val="24"/>
          <w:szCs w:val="24"/>
        </w:rPr>
        <w:t>чающимися, предъявляются следующие требования:</w:t>
      </w:r>
    </w:p>
    <w:p w:rsidR="009D23CB" w:rsidRDefault="00101B0A" w:rsidP="009D23CB">
      <w:pPr>
        <w:spacing w:after="0"/>
        <w:ind w:left="-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0C12" w:rsidRPr="006234DD">
        <w:rPr>
          <w:rFonts w:ascii="Times New Roman" w:hAnsi="Times New Roman"/>
          <w:sz w:val="24"/>
          <w:szCs w:val="24"/>
        </w:rPr>
        <w:t>типичность для профессии обучающихся;</w:t>
      </w:r>
      <w:r w:rsidR="009D2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300C12" w:rsidRPr="006234DD">
        <w:rPr>
          <w:rFonts w:ascii="Times New Roman" w:hAnsi="Times New Roman"/>
          <w:sz w:val="24"/>
          <w:szCs w:val="24"/>
        </w:rPr>
        <w:t>современность оснащенности и технол</w:t>
      </w:r>
      <w:r w:rsidR="00300C12" w:rsidRPr="006234DD">
        <w:rPr>
          <w:rFonts w:ascii="Times New Roman" w:hAnsi="Times New Roman"/>
          <w:sz w:val="24"/>
          <w:szCs w:val="24"/>
        </w:rPr>
        <w:t>о</w:t>
      </w:r>
      <w:r w:rsidR="00300C12" w:rsidRPr="006234DD">
        <w:rPr>
          <w:rFonts w:ascii="Times New Roman" w:hAnsi="Times New Roman"/>
          <w:sz w:val="24"/>
          <w:szCs w:val="24"/>
        </w:rPr>
        <w:t>гии выполнения производственных работ;</w:t>
      </w:r>
    </w:p>
    <w:p w:rsidR="009D23CB" w:rsidRDefault="00101B0A" w:rsidP="009D23CB">
      <w:pPr>
        <w:spacing w:after="0"/>
        <w:ind w:left="-142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0C12" w:rsidRPr="006234DD">
        <w:rPr>
          <w:rFonts w:ascii="Times New Roman" w:hAnsi="Times New Roman"/>
          <w:sz w:val="24"/>
          <w:szCs w:val="24"/>
        </w:rPr>
        <w:t>нормальная обеспеченность сырьем, материалами, средствами технического обсл</w:t>
      </w:r>
      <w:r w:rsidR="00300C12" w:rsidRPr="006234DD">
        <w:rPr>
          <w:rFonts w:ascii="Times New Roman" w:hAnsi="Times New Roman"/>
          <w:sz w:val="24"/>
          <w:szCs w:val="24"/>
        </w:rPr>
        <w:t>у</w:t>
      </w:r>
      <w:r w:rsidR="00300C12" w:rsidRPr="006234DD">
        <w:rPr>
          <w:rFonts w:ascii="Times New Roman" w:hAnsi="Times New Roman"/>
          <w:sz w:val="24"/>
          <w:szCs w:val="24"/>
        </w:rPr>
        <w:t>живания и т. п.;</w:t>
      </w:r>
    </w:p>
    <w:p w:rsidR="009757C1" w:rsidRDefault="00101B0A" w:rsidP="009D23CB">
      <w:pPr>
        <w:spacing w:after="0"/>
        <w:ind w:left="-142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0C12" w:rsidRPr="006234DD">
        <w:rPr>
          <w:rFonts w:ascii="Times New Roman" w:hAnsi="Times New Roman"/>
          <w:sz w:val="24"/>
          <w:szCs w:val="24"/>
        </w:rPr>
        <w:t>соответствие требованиям безопасности, санитарии и гигиены.</w:t>
      </w:r>
      <w:r w:rsidR="00300C12" w:rsidRPr="006234DD">
        <w:rPr>
          <w:rFonts w:ascii="Times New Roman" w:hAnsi="Times New Roman"/>
          <w:sz w:val="24"/>
          <w:szCs w:val="24"/>
        </w:rPr>
        <w:br/>
      </w:r>
    </w:p>
    <w:p w:rsidR="007E144F" w:rsidRPr="00414C20" w:rsidRDefault="007E144F" w:rsidP="009D23CB">
      <w:pPr>
        <w:spacing w:after="0"/>
        <w:ind w:left="-142" w:firstLine="851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6.2. Требования к кадровым условиям</w:t>
      </w:r>
      <w:r w:rsidR="000B09A5" w:rsidRPr="00414C20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04EC" w:rsidRPr="00BD04EC" w:rsidRDefault="00704D3A" w:rsidP="00300C12">
      <w:pPr>
        <w:pStyle w:val="28"/>
        <w:shd w:val="clear" w:color="auto" w:fill="auto"/>
        <w:tabs>
          <w:tab w:val="left" w:pos="2064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414C20">
        <w:rPr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</w:t>
      </w:r>
      <w:r w:rsidRPr="00414C20">
        <w:rPr>
          <w:sz w:val="24"/>
          <w:szCs w:val="24"/>
        </w:rPr>
        <w:t>ь</w:t>
      </w:r>
      <w:r w:rsidRPr="00414C20">
        <w:rPr>
          <w:sz w:val="24"/>
          <w:szCs w:val="24"/>
        </w:rPr>
        <w:t>ной программы на условиях гражданско-правового договора, в том числе из числа руковод</w:t>
      </w:r>
      <w:r w:rsidRPr="00414C20">
        <w:rPr>
          <w:sz w:val="24"/>
          <w:szCs w:val="24"/>
        </w:rPr>
        <w:t>и</w:t>
      </w:r>
      <w:r w:rsidRPr="00414C20">
        <w:rPr>
          <w:sz w:val="24"/>
          <w:szCs w:val="24"/>
        </w:rPr>
        <w:t xml:space="preserve">телей и работников организаций, направление деятельности которых соответствует области профессиональной деятельности </w:t>
      </w:r>
      <w:r w:rsidR="00BD04EC" w:rsidRPr="00BD04EC">
        <w:rPr>
          <w:sz w:val="24"/>
          <w:szCs w:val="24"/>
        </w:rPr>
        <w:t>40 Сквозные виды профессиональной деятельности в</w:t>
      </w:r>
    </w:p>
    <w:p w:rsidR="00704D3A" w:rsidRPr="00414C20" w:rsidRDefault="00BD04EC" w:rsidP="00300C12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промышленности </w:t>
      </w:r>
      <w:r w:rsidR="00704D3A" w:rsidRPr="00414C20">
        <w:rPr>
          <w:rFonts w:ascii="Times New Roman" w:hAnsi="Times New Roman"/>
          <w:bCs/>
          <w:i/>
          <w:sz w:val="24"/>
          <w:szCs w:val="24"/>
        </w:rPr>
        <w:t xml:space="preserve">и </w:t>
      </w:r>
      <w:r w:rsidR="00704D3A" w:rsidRPr="00414C20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704D3A" w:rsidRPr="00414C20" w:rsidRDefault="00704D3A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</w:t>
      </w:r>
      <w:r w:rsidR="007C1EC6">
        <w:rPr>
          <w:rFonts w:ascii="Times New Roman" w:hAnsi="Times New Roman"/>
          <w:sz w:val="24"/>
          <w:szCs w:val="24"/>
        </w:rPr>
        <w:t xml:space="preserve"> </w:t>
      </w:r>
      <w:r w:rsidR="007C1EC6" w:rsidRPr="002C05E1">
        <w:rPr>
          <w:rFonts w:ascii="Times New Roman" w:hAnsi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7C1EC6" w:rsidRPr="002C05E1">
        <w:rPr>
          <w:rFonts w:ascii="Times New Roman" w:hAnsi="Times New Roman"/>
          <w:color w:val="464C55"/>
          <w:sz w:val="24"/>
          <w:szCs w:val="24"/>
        </w:rPr>
        <w:t>24 сентября 2015 г., регистрационный № 38993</w:t>
      </w:r>
      <w:r w:rsidR="007C1EC6" w:rsidRPr="002C05E1">
        <w:rPr>
          <w:rFonts w:ascii="Times New Roman" w:hAnsi="Times New Roman"/>
          <w:bCs/>
          <w:sz w:val="24"/>
          <w:szCs w:val="24"/>
        </w:rPr>
        <w:t>)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704D3A" w:rsidRPr="00414C20" w:rsidRDefault="00BD04EC" w:rsidP="00300C12">
      <w:pPr>
        <w:pStyle w:val="28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4D3A" w:rsidRPr="00414C20">
        <w:rPr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</w:t>
      </w:r>
      <w:r w:rsidR="00704D3A" w:rsidRPr="00414C20">
        <w:rPr>
          <w:sz w:val="24"/>
          <w:szCs w:val="24"/>
        </w:rPr>
        <w:t>е</w:t>
      </w:r>
      <w:r w:rsidR="00704D3A" w:rsidRPr="00414C20">
        <w:rPr>
          <w:sz w:val="24"/>
          <w:szCs w:val="24"/>
        </w:rPr>
        <w:t>ния квалификации, в том числе в форме стажировки в организациях, направление деятельн</w:t>
      </w:r>
      <w:r w:rsidR="00704D3A" w:rsidRPr="00414C20">
        <w:rPr>
          <w:sz w:val="24"/>
          <w:szCs w:val="24"/>
        </w:rPr>
        <w:t>о</w:t>
      </w:r>
      <w:r w:rsidR="00704D3A" w:rsidRPr="00414C20">
        <w:rPr>
          <w:sz w:val="24"/>
          <w:szCs w:val="24"/>
        </w:rPr>
        <w:t xml:space="preserve">сти которых соответствует области профессиональной деятельности </w:t>
      </w:r>
      <w:r w:rsidRPr="00BD04EC">
        <w:rPr>
          <w:sz w:val="24"/>
          <w:szCs w:val="24"/>
        </w:rPr>
        <w:t>40 Сквозные виды пр</w:t>
      </w:r>
      <w:r w:rsidRPr="00BD04EC">
        <w:rPr>
          <w:sz w:val="24"/>
          <w:szCs w:val="24"/>
        </w:rPr>
        <w:t>о</w:t>
      </w:r>
      <w:r w:rsidRPr="00BD04EC">
        <w:rPr>
          <w:sz w:val="24"/>
          <w:szCs w:val="24"/>
        </w:rPr>
        <w:t>фессиональной деятельности в</w:t>
      </w:r>
      <w:r w:rsidR="0057400D">
        <w:rPr>
          <w:sz w:val="24"/>
          <w:szCs w:val="24"/>
        </w:rPr>
        <w:t xml:space="preserve"> </w:t>
      </w:r>
      <w:r w:rsidRPr="00BD04EC">
        <w:rPr>
          <w:sz w:val="24"/>
          <w:szCs w:val="24"/>
        </w:rPr>
        <w:t xml:space="preserve">промышленности </w:t>
      </w:r>
      <w:r w:rsidR="00704D3A" w:rsidRPr="00414C20">
        <w:rPr>
          <w:sz w:val="24"/>
          <w:szCs w:val="24"/>
        </w:rPr>
        <w:t>не реже 1 раза в 3 года с учетом расшир</w:t>
      </w:r>
      <w:r w:rsidR="00704D3A" w:rsidRPr="00414C20">
        <w:rPr>
          <w:sz w:val="24"/>
          <w:szCs w:val="24"/>
        </w:rPr>
        <w:t>е</w:t>
      </w:r>
      <w:r w:rsidR="00704D3A" w:rsidRPr="00414C20">
        <w:rPr>
          <w:sz w:val="24"/>
          <w:szCs w:val="24"/>
        </w:rPr>
        <w:t>ния спектра профессиональных компетенций.</w:t>
      </w:r>
    </w:p>
    <w:p w:rsidR="00704D3A" w:rsidRPr="00414C20" w:rsidRDefault="00704D3A" w:rsidP="00300C12">
      <w:pPr>
        <w:pStyle w:val="28"/>
        <w:shd w:val="clear" w:color="auto" w:fill="auto"/>
        <w:tabs>
          <w:tab w:val="left" w:pos="206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414C20">
        <w:rPr>
          <w:sz w:val="24"/>
          <w:szCs w:val="24"/>
        </w:rPr>
        <w:t>Доля педагогических работников (в приведенных к целочисленным значениям ст</w:t>
      </w:r>
      <w:r w:rsidRPr="00414C20">
        <w:rPr>
          <w:sz w:val="24"/>
          <w:szCs w:val="24"/>
        </w:rPr>
        <w:t>а</w:t>
      </w:r>
      <w:r w:rsidRPr="00414C20">
        <w:rPr>
          <w:sz w:val="24"/>
          <w:szCs w:val="24"/>
        </w:rPr>
        <w:t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</w:t>
      </w:r>
      <w:r w:rsidRPr="00414C20">
        <w:rPr>
          <w:sz w:val="24"/>
          <w:szCs w:val="24"/>
        </w:rPr>
        <w:t>т</w:t>
      </w:r>
      <w:r w:rsidRPr="00414C20">
        <w:rPr>
          <w:sz w:val="24"/>
          <w:szCs w:val="24"/>
        </w:rPr>
        <w:t xml:space="preserve">вует области профессиональной деятельности </w:t>
      </w:r>
      <w:r w:rsidR="00BD04EC" w:rsidRPr="00BD04EC">
        <w:rPr>
          <w:sz w:val="24"/>
          <w:szCs w:val="24"/>
        </w:rPr>
        <w:t>40 Сквозные виды профессиональной де</w:t>
      </w:r>
      <w:r w:rsidR="00BD04EC" w:rsidRPr="00BD04EC">
        <w:rPr>
          <w:sz w:val="24"/>
          <w:szCs w:val="24"/>
        </w:rPr>
        <w:t>я</w:t>
      </w:r>
      <w:r w:rsidR="00BD04EC" w:rsidRPr="00BD04EC">
        <w:rPr>
          <w:sz w:val="24"/>
          <w:szCs w:val="24"/>
        </w:rPr>
        <w:t>тельности в</w:t>
      </w:r>
      <w:r w:rsidR="0057400D">
        <w:rPr>
          <w:sz w:val="24"/>
          <w:szCs w:val="24"/>
        </w:rPr>
        <w:t xml:space="preserve"> </w:t>
      </w:r>
      <w:r w:rsidR="00BD04EC" w:rsidRPr="00BD04EC">
        <w:rPr>
          <w:sz w:val="24"/>
          <w:szCs w:val="24"/>
        </w:rPr>
        <w:t>промышленности</w:t>
      </w:r>
      <w:r w:rsidRPr="00414C20">
        <w:rPr>
          <w:sz w:val="24"/>
          <w:szCs w:val="24"/>
        </w:rPr>
        <w:t>, в общем числе педагогических работников, реализующих о</w:t>
      </w:r>
      <w:r w:rsidRPr="00414C20">
        <w:rPr>
          <w:sz w:val="24"/>
          <w:szCs w:val="24"/>
        </w:rPr>
        <w:t>б</w:t>
      </w:r>
      <w:r w:rsidRPr="00414C20">
        <w:rPr>
          <w:sz w:val="24"/>
          <w:szCs w:val="24"/>
        </w:rPr>
        <w:t>разовательную программу, должна быть не менее 25 процентов.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414C20" w:rsidRDefault="007E144F" w:rsidP="00685F74">
      <w:pPr>
        <w:suppressAutoHyphens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414C20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414C20">
        <w:rPr>
          <w:rFonts w:ascii="Times New Roman" w:hAnsi="Times New Roman"/>
          <w:sz w:val="24"/>
          <w:szCs w:val="24"/>
        </w:rPr>
        <w:t>вательной программы осуществляю</w:t>
      </w:r>
      <w:r w:rsidRPr="00414C20">
        <w:rPr>
          <w:rFonts w:ascii="Times New Roman" w:hAnsi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0E2853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414C20">
        <w:rPr>
          <w:rFonts w:ascii="Times New Roman" w:hAnsi="Times New Roman"/>
          <w:sz w:val="24"/>
          <w:szCs w:val="24"/>
        </w:rPr>
        <w:t>».</w:t>
      </w: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  <w:sectPr w:rsidR="00BB792E" w:rsidRPr="00414C20" w:rsidSect="00733AEF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54B5B" w:rsidRPr="00054B5B" w:rsidRDefault="00054B5B" w:rsidP="00054B5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54B5B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054B5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54B5B">
        <w:rPr>
          <w:rFonts w:ascii="Times New Roman" w:hAnsi="Times New Roman"/>
          <w:b/>
          <w:i/>
          <w:sz w:val="24"/>
          <w:szCs w:val="24"/>
        </w:rPr>
        <w:t>.1</w:t>
      </w:r>
    </w:p>
    <w:p w:rsidR="00054B5B" w:rsidRPr="00054B5B" w:rsidRDefault="00054B5B" w:rsidP="00054B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54B5B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7C1EC6">
        <w:rPr>
          <w:rFonts w:ascii="Times New Roman" w:hAnsi="Times New Roman"/>
          <w:b/>
          <w:i/>
          <w:sz w:val="24"/>
          <w:szCs w:val="24"/>
        </w:rPr>
        <w:t>ООП по профессии</w:t>
      </w:r>
      <w:r w:rsidRPr="00054B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4B5B">
        <w:rPr>
          <w:rFonts w:ascii="Times New Roman" w:hAnsi="Times New Roman"/>
          <w:i/>
          <w:sz w:val="24"/>
          <w:szCs w:val="24"/>
          <w:u w:val="single"/>
        </w:rPr>
        <w:t>15.01.33 Токарь на станках</w:t>
      </w:r>
    </w:p>
    <w:p w:rsidR="00054B5B" w:rsidRPr="00054B5B" w:rsidRDefault="00054B5B" w:rsidP="00054B5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54B5B">
        <w:rPr>
          <w:rFonts w:ascii="Times New Roman" w:hAnsi="Times New Roman"/>
          <w:i/>
          <w:sz w:val="24"/>
          <w:szCs w:val="24"/>
          <w:u w:val="single"/>
        </w:rPr>
        <w:t xml:space="preserve"> с числовым программным управлением</w:t>
      </w:r>
    </w:p>
    <w:p w:rsidR="00054B5B" w:rsidRPr="00414C20" w:rsidRDefault="00054B5B" w:rsidP="00054B5B">
      <w:pPr>
        <w:jc w:val="right"/>
        <w:rPr>
          <w:rFonts w:ascii="Times New Roman" w:hAnsi="Times New Roman"/>
          <w:b/>
          <w:i/>
        </w:rPr>
      </w:pPr>
    </w:p>
    <w:p w:rsidR="00054B5B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5FB3" w:rsidRDefault="00CD67FB" w:rsidP="00CD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7FB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 w:rsidR="00A75FB3">
        <w:rPr>
          <w:rFonts w:ascii="Times New Roman" w:hAnsi="Times New Roman"/>
          <w:sz w:val="28"/>
          <w:szCs w:val="28"/>
        </w:rPr>
        <w:t>профессиональное</w:t>
      </w:r>
      <w:r w:rsidR="00A75FB3" w:rsidRPr="00CD67FB">
        <w:rPr>
          <w:rFonts w:ascii="Times New Roman" w:hAnsi="Times New Roman"/>
          <w:sz w:val="28"/>
          <w:szCs w:val="28"/>
        </w:rPr>
        <w:t xml:space="preserve"> </w:t>
      </w:r>
    </w:p>
    <w:p w:rsidR="00A75FB3" w:rsidRDefault="00CD67FB" w:rsidP="00BF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7FB">
        <w:rPr>
          <w:rFonts w:ascii="Times New Roman" w:hAnsi="Times New Roman"/>
          <w:sz w:val="28"/>
          <w:szCs w:val="28"/>
        </w:rPr>
        <w:t>образовательное авто</w:t>
      </w:r>
      <w:r w:rsidR="00BF3579">
        <w:rPr>
          <w:rFonts w:ascii="Times New Roman" w:hAnsi="Times New Roman"/>
          <w:sz w:val="28"/>
          <w:szCs w:val="28"/>
        </w:rPr>
        <w:t xml:space="preserve">номное  </w:t>
      </w:r>
      <w:r w:rsidRPr="00CD67FB">
        <w:rPr>
          <w:rFonts w:ascii="Times New Roman" w:hAnsi="Times New Roman"/>
          <w:sz w:val="28"/>
          <w:szCs w:val="28"/>
        </w:rPr>
        <w:t>учреждение</w:t>
      </w:r>
    </w:p>
    <w:p w:rsidR="00CD67FB" w:rsidRPr="00CD67FB" w:rsidRDefault="00CD67FB" w:rsidP="00CD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7FB">
        <w:rPr>
          <w:rFonts w:ascii="Times New Roman" w:hAnsi="Times New Roman"/>
          <w:sz w:val="28"/>
          <w:szCs w:val="28"/>
        </w:rPr>
        <w:t>«Вятский электромашиностроительный техникум»</w:t>
      </w:r>
    </w:p>
    <w:p w:rsidR="00054B5B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Pr="00414C20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Pr="00414C20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Pr="00414C20" w:rsidRDefault="00054B5B" w:rsidP="00054B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B5B" w:rsidRPr="00585B30" w:rsidRDefault="008F3BD7" w:rsidP="00685F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54B5B" w:rsidRPr="00585B30">
        <w:rPr>
          <w:rFonts w:ascii="Times New Roman" w:hAnsi="Times New Roman"/>
          <w:b/>
          <w:sz w:val="24"/>
          <w:szCs w:val="24"/>
        </w:rPr>
        <w:t>АБОЧАЯ ПРОГРАММА ПРОФЕССИОНАЛЬНОГО МОДУЛЯ</w:t>
      </w:r>
    </w:p>
    <w:p w:rsidR="00054B5B" w:rsidRPr="00684E61" w:rsidRDefault="00AE20FC" w:rsidP="00054B5B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054B5B" w:rsidRPr="00684E61">
        <w:rPr>
          <w:rFonts w:ascii="Times New Roman" w:hAnsi="Times New Roman"/>
          <w:b/>
          <w:sz w:val="24"/>
          <w:szCs w:val="24"/>
          <w:u w:val="single"/>
        </w:rPr>
        <w:t>ПМ.01 ИЗГОТОВЛЕНИЕ ИЗДЕЛИЙ НА ТОКАРНЫХ СТАНКАХ ПО СТАДИЯМ ТЕХНОЛОГИЧЕСКОГО ПРОЦЕССА В СООТВЕТСТВИИ С ТРЕБОВАНИЯМИ О</w:t>
      </w:r>
      <w:r w:rsidR="00054B5B" w:rsidRPr="00684E61">
        <w:rPr>
          <w:rFonts w:ascii="Times New Roman" w:hAnsi="Times New Roman"/>
          <w:b/>
          <w:sz w:val="24"/>
          <w:szCs w:val="24"/>
          <w:u w:val="single"/>
        </w:rPr>
        <w:t>Х</w:t>
      </w:r>
      <w:r w:rsidR="00054B5B" w:rsidRPr="00684E61">
        <w:rPr>
          <w:rFonts w:ascii="Times New Roman" w:hAnsi="Times New Roman"/>
          <w:b/>
          <w:sz w:val="24"/>
          <w:szCs w:val="24"/>
          <w:u w:val="single"/>
        </w:rPr>
        <w:t>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54B5B" w:rsidRPr="00054B5B" w:rsidRDefault="00054B5B" w:rsidP="00054B5B">
      <w:pPr>
        <w:pStyle w:val="28"/>
        <w:shd w:val="clear" w:color="auto" w:fill="auto"/>
        <w:spacing w:after="0" w:line="240" w:lineRule="auto"/>
        <w:ind w:left="240" w:firstLine="700"/>
        <w:rPr>
          <w:b/>
          <w:sz w:val="28"/>
          <w:szCs w:val="28"/>
          <w:u w:val="single"/>
        </w:rPr>
      </w:pPr>
    </w:p>
    <w:p w:rsidR="00054B5B" w:rsidRPr="00853512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Pr="00A166DB" w:rsidRDefault="00054B5B" w:rsidP="00054B5B">
      <w:pPr>
        <w:jc w:val="center"/>
        <w:rPr>
          <w:rFonts w:ascii="Times New Roman" w:hAnsi="Times New Roman"/>
          <w:b/>
          <w:i/>
        </w:rPr>
      </w:pPr>
    </w:p>
    <w:p w:rsidR="00054B5B" w:rsidRPr="00853512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Pr="00853512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4B5B" w:rsidRPr="00853512" w:rsidRDefault="00054B5B" w:rsidP="00054B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67FB" w:rsidRDefault="00CD67FB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D67FB" w:rsidRDefault="00CD67FB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D67FB" w:rsidRDefault="00CD67FB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D67FB" w:rsidRDefault="00CD67FB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D67FB" w:rsidRDefault="00CD67FB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D67FB" w:rsidRDefault="00CD67FB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54B5B" w:rsidRPr="00853512" w:rsidRDefault="0057400D" w:rsidP="00054B5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2019</w:t>
      </w:r>
      <w:r w:rsidR="00054B5B" w:rsidRPr="0085351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684E61" w:rsidRDefault="00684E61" w:rsidP="00054B5B">
      <w:pPr>
        <w:jc w:val="center"/>
        <w:rPr>
          <w:rFonts w:ascii="Times New Roman" w:hAnsi="Times New Roman"/>
          <w:b/>
          <w:i/>
          <w:sz w:val="24"/>
          <w:szCs w:val="24"/>
        </w:rPr>
        <w:sectPr w:rsidR="00684E61" w:rsidSect="00733AEF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054B5B" w:rsidRPr="00533840" w:rsidRDefault="00054B5B" w:rsidP="00685F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33840">
        <w:rPr>
          <w:rFonts w:ascii="Times New Roman" w:hAnsi="Times New Roman"/>
          <w:b/>
          <w:sz w:val="24"/>
          <w:szCs w:val="24"/>
        </w:rPr>
        <w:t>СОДЕРЖАНИЕ</w:t>
      </w:r>
    </w:p>
    <w:p w:rsidR="00054B5B" w:rsidRPr="00533840" w:rsidRDefault="00054B5B" w:rsidP="00054B5B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054B5B" w:rsidRPr="00533840" w:rsidTr="00183ACA">
        <w:trPr>
          <w:trHeight w:val="394"/>
        </w:trPr>
        <w:tc>
          <w:tcPr>
            <w:tcW w:w="9007" w:type="dxa"/>
          </w:tcPr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</w:t>
            </w:r>
            <w:r w:rsidR="00684E61" w:rsidRPr="00533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266AA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РОФЕССИОНАЛЬНОГО МОДУЛЯ</w:t>
            </w:r>
          </w:p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054B5B" w:rsidRPr="00533840" w:rsidRDefault="00054B5B" w:rsidP="00183A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5B" w:rsidRPr="00533840" w:rsidTr="00183ACA">
        <w:trPr>
          <w:trHeight w:val="720"/>
        </w:trPr>
        <w:tc>
          <w:tcPr>
            <w:tcW w:w="9007" w:type="dxa"/>
          </w:tcPr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</w:t>
            </w:r>
            <w:r w:rsidR="00533840" w:rsidRPr="00515C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38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 МОДУЛЯ</w:t>
            </w:r>
          </w:p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054B5B" w:rsidRPr="00533840" w:rsidRDefault="00054B5B" w:rsidP="00183A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5B" w:rsidRPr="00533840" w:rsidTr="00183ACA">
        <w:trPr>
          <w:trHeight w:val="692"/>
        </w:trPr>
        <w:tc>
          <w:tcPr>
            <w:tcW w:w="9007" w:type="dxa"/>
          </w:tcPr>
          <w:p w:rsidR="00054B5B" w:rsidRPr="00533840" w:rsidRDefault="00054B5B" w:rsidP="00266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054B5B" w:rsidRPr="00533840" w:rsidRDefault="00054B5B" w:rsidP="00183A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4B5B" w:rsidRPr="00414C20" w:rsidRDefault="00054B5B" w:rsidP="00054B5B">
      <w:pPr>
        <w:rPr>
          <w:rFonts w:ascii="Times New Roman" w:hAnsi="Times New Roman"/>
          <w:b/>
          <w:i/>
          <w:sz w:val="24"/>
          <w:szCs w:val="24"/>
        </w:rPr>
        <w:sectPr w:rsidR="00054B5B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054B5B" w:rsidRPr="00414C20" w:rsidRDefault="00054B5B" w:rsidP="00054B5B">
      <w:pPr>
        <w:rPr>
          <w:rFonts w:ascii="Times New Roman" w:hAnsi="Times New Roman"/>
          <w:b/>
          <w:i/>
          <w:sz w:val="24"/>
          <w:szCs w:val="24"/>
        </w:rPr>
      </w:pPr>
    </w:p>
    <w:p w:rsidR="00054B5B" w:rsidRPr="00585B30" w:rsidRDefault="00054B5B" w:rsidP="00685F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5B30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54B5B" w:rsidRPr="00414C20" w:rsidRDefault="00054B5B" w:rsidP="00685F74">
      <w:pPr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  <w:r w:rsidRPr="00585B3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54B5B" w:rsidRPr="00054B5B" w:rsidRDefault="00684E61" w:rsidP="00054B5B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054B5B" w:rsidRPr="00054B5B">
        <w:rPr>
          <w:rFonts w:ascii="Times New Roman" w:hAnsi="Times New Roman"/>
          <w:b/>
          <w:sz w:val="24"/>
          <w:szCs w:val="24"/>
          <w:u w:val="single"/>
        </w:rPr>
        <w:t>ПМ.01 ИЗГОТОВЛЕНИЕ ИЗДЕЛИЙ НА ТОКАРНЫХ СТАНКАХ ПО СТАДИЯМ ТЕХНОЛОГИЧЕСКОГО ПРОЦЕССА В СООТВЕТСТВИИ С ТРЕБОВАНИЯМИ О</w:t>
      </w:r>
      <w:r w:rsidR="00054B5B" w:rsidRPr="00054B5B">
        <w:rPr>
          <w:rFonts w:ascii="Times New Roman" w:hAnsi="Times New Roman"/>
          <w:b/>
          <w:sz w:val="24"/>
          <w:szCs w:val="24"/>
          <w:u w:val="single"/>
        </w:rPr>
        <w:t>Х</w:t>
      </w:r>
      <w:r w:rsidR="00054B5B" w:rsidRPr="00054B5B">
        <w:rPr>
          <w:rFonts w:ascii="Times New Roman" w:hAnsi="Times New Roman"/>
          <w:b/>
          <w:sz w:val="24"/>
          <w:szCs w:val="24"/>
          <w:u w:val="single"/>
        </w:rPr>
        <w:t>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54B5B" w:rsidRPr="00E67561" w:rsidRDefault="00054B5B" w:rsidP="00054B5B">
      <w:pPr>
        <w:pStyle w:val="28"/>
        <w:shd w:val="clear" w:color="auto" w:fill="auto"/>
        <w:spacing w:after="0" w:line="240" w:lineRule="auto"/>
        <w:ind w:left="240" w:firstLine="700"/>
        <w:jc w:val="both"/>
        <w:rPr>
          <w:b/>
          <w:sz w:val="24"/>
          <w:szCs w:val="24"/>
          <w:u w:val="single"/>
        </w:rPr>
      </w:pPr>
    </w:p>
    <w:p w:rsidR="00054B5B" w:rsidRPr="00054B5B" w:rsidRDefault="00054B5B" w:rsidP="00054B5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B5B" w:rsidRPr="00054B5B" w:rsidRDefault="00054B5B" w:rsidP="00685F74">
      <w:pPr>
        <w:suppressAutoHyphens/>
        <w:outlineLvl w:val="0"/>
        <w:rPr>
          <w:rFonts w:ascii="Times New Roman" w:hAnsi="Times New Roman"/>
          <w:b/>
          <w:i/>
          <w:sz w:val="24"/>
          <w:szCs w:val="24"/>
        </w:rPr>
      </w:pPr>
      <w:r w:rsidRPr="00054B5B">
        <w:rPr>
          <w:rFonts w:ascii="Times New Roman" w:hAnsi="Times New Roman"/>
          <w:b/>
          <w:i/>
          <w:sz w:val="24"/>
          <w:szCs w:val="24"/>
        </w:rPr>
        <w:t>1.</w:t>
      </w:r>
      <w:r w:rsidR="006C2244">
        <w:rPr>
          <w:rFonts w:ascii="Times New Roman" w:hAnsi="Times New Roman"/>
          <w:b/>
          <w:i/>
          <w:sz w:val="24"/>
          <w:szCs w:val="24"/>
        </w:rPr>
        <w:t>1</w:t>
      </w:r>
      <w:r w:rsidRPr="00054B5B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054B5B" w:rsidRPr="00054B5B" w:rsidRDefault="00054B5B" w:rsidP="00054B5B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54B5B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054B5B">
        <w:rPr>
          <w:rFonts w:ascii="Times New Roman" w:hAnsi="Times New Roman"/>
          <w:color w:val="000000"/>
          <w:sz w:val="24"/>
          <w:szCs w:val="24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безопасности,</w:t>
      </w:r>
      <w:r w:rsidR="007C1E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B5B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054B5B" w:rsidRPr="00D02267" w:rsidRDefault="00054B5B" w:rsidP="00685F7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2267">
        <w:rPr>
          <w:rFonts w:ascii="Times New Roman" w:hAnsi="Times New Roman"/>
          <w:b/>
          <w:sz w:val="24"/>
          <w:szCs w:val="24"/>
        </w:rPr>
        <w:t>1.</w:t>
      </w:r>
      <w:r w:rsidR="006C2244">
        <w:rPr>
          <w:rFonts w:ascii="Times New Roman" w:hAnsi="Times New Roman"/>
          <w:b/>
          <w:sz w:val="24"/>
          <w:szCs w:val="24"/>
        </w:rPr>
        <w:t>1</w:t>
      </w:r>
      <w:r w:rsidRPr="00D02267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5"/>
        <w:gridCol w:w="8735"/>
      </w:tblGrid>
      <w:tr w:rsidR="00D02267" w:rsidRPr="003E1EB9" w:rsidTr="0057400D">
        <w:trPr>
          <w:trHeight w:hRule="exact" w:val="29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Код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D02267" w:rsidRPr="003E1EB9" w:rsidTr="0057400D">
        <w:trPr>
          <w:trHeight w:hRule="exact" w:val="5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ОК1.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02267" w:rsidRPr="003E1EB9" w:rsidTr="0057400D">
        <w:trPr>
          <w:trHeight w:hRule="exact" w:val="68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2.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CA7C55">
              <w:rPr>
                <w:sz w:val="24"/>
                <w:szCs w:val="24"/>
              </w:rPr>
              <w:t>ы</w:t>
            </w:r>
            <w:r w:rsidRPr="00CA7C55">
              <w:rPr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D02267" w:rsidRPr="003E1EB9" w:rsidTr="0057400D">
        <w:trPr>
          <w:trHeight w:hRule="exact" w:val="69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4.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CA7C55">
              <w:rPr>
                <w:sz w:val="24"/>
                <w:szCs w:val="24"/>
              </w:rPr>
              <w:t>у</w:t>
            </w:r>
            <w:r w:rsidRPr="00CA7C55">
              <w:rPr>
                <w:sz w:val="24"/>
                <w:szCs w:val="24"/>
              </w:rPr>
              <w:t>ководством, клиентами.</w:t>
            </w:r>
          </w:p>
        </w:tc>
      </w:tr>
      <w:tr w:rsidR="00D02267" w:rsidRPr="003E1EB9" w:rsidTr="0057400D">
        <w:trPr>
          <w:trHeight w:hRule="exact" w:val="3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9.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02267" w:rsidRPr="003E1EB9" w:rsidTr="0057400D">
        <w:trPr>
          <w:trHeight w:hRule="exact" w:val="69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10.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267" w:rsidRPr="00CA7C55" w:rsidRDefault="00D02267" w:rsidP="00E8382C">
            <w:pPr>
              <w:pStyle w:val="2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054B5B" w:rsidRPr="00414C20" w:rsidRDefault="00054B5B" w:rsidP="00054B5B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54B5B" w:rsidRDefault="00054B5B" w:rsidP="00054B5B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54B5B" w:rsidRPr="00D02267" w:rsidRDefault="00054B5B" w:rsidP="00685F74">
      <w:pPr>
        <w:pStyle w:val="2"/>
        <w:spacing w:before="0" w:after="0"/>
        <w:jc w:val="both"/>
        <w:rPr>
          <w:rStyle w:val="af"/>
          <w:rFonts w:ascii="Times New Roman" w:hAnsi="Times New Roman"/>
          <w:sz w:val="24"/>
          <w:szCs w:val="24"/>
        </w:rPr>
      </w:pPr>
      <w:r w:rsidRPr="00D02267">
        <w:rPr>
          <w:rStyle w:val="af"/>
          <w:rFonts w:ascii="Times New Roman" w:hAnsi="Times New Roman"/>
          <w:sz w:val="24"/>
          <w:szCs w:val="24"/>
        </w:rPr>
        <w:t>1.</w:t>
      </w:r>
      <w:r w:rsidR="006C2244">
        <w:rPr>
          <w:rStyle w:val="af"/>
          <w:rFonts w:ascii="Times New Roman" w:hAnsi="Times New Roman"/>
          <w:sz w:val="24"/>
          <w:szCs w:val="24"/>
        </w:rPr>
        <w:t>1</w:t>
      </w:r>
      <w:r w:rsidRPr="00D02267">
        <w:rPr>
          <w:rStyle w:val="af"/>
          <w:rFonts w:ascii="Times New Roman" w:hAnsi="Times New Roman"/>
          <w:sz w:val="24"/>
          <w:szCs w:val="24"/>
        </w:rPr>
        <w:t>.2. Перечень профессиональных компетенций</w:t>
      </w:r>
    </w:p>
    <w:p w:rsidR="00054B5B" w:rsidRDefault="00054B5B" w:rsidP="00054B5B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8871"/>
      </w:tblGrid>
      <w:tr w:rsidR="00054B5B" w:rsidRPr="003E1EB9" w:rsidTr="00D05161">
        <w:tc>
          <w:tcPr>
            <w:tcW w:w="910" w:type="dxa"/>
            <w:vAlign w:val="bottom"/>
          </w:tcPr>
          <w:p w:rsidR="00054B5B" w:rsidRPr="00CA7C55" w:rsidRDefault="00054B5B" w:rsidP="00491E9A">
            <w:pPr>
              <w:pStyle w:val="28"/>
              <w:shd w:val="clear" w:color="auto" w:fill="auto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Код</w:t>
            </w:r>
          </w:p>
        </w:tc>
        <w:tc>
          <w:tcPr>
            <w:tcW w:w="8871" w:type="dxa"/>
            <w:vAlign w:val="bottom"/>
          </w:tcPr>
          <w:p w:rsidR="00054B5B" w:rsidRPr="00CA7C55" w:rsidRDefault="00054B5B" w:rsidP="00491E9A">
            <w:pPr>
              <w:pStyle w:val="28"/>
              <w:shd w:val="clear" w:color="auto" w:fill="auto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54B5B" w:rsidRPr="003E1EB9" w:rsidTr="00D05161">
        <w:trPr>
          <w:trHeight w:val="642"/>
        </w:trPr>
        <w:tc>
          <w:tcPr>
            <w:tcW w:w="910" w:type="dxa"/>
          </w:tcPr>
          <w:p w:rsidR="00054B5B" w:rsidRPr="00CA7C55" w:rsidRDefault="00054B5B" w:rsidP="00491E9A">
            <w:pPr>
              <w:pStyle w:val="33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ВД1</w:t>
            </w:r>
          </w:p>
        </w:tc>
        <w:tc>
          <w:tcPr>
            <w:tcW w:w="8871" w:type="dxa"/>
          </w:tcPr>
          <w:p w:rsidR="00054B5B" w:rsidRPr="00CA7C55" w:rsidRDefault="00054B5B" w:rsidP="00491E9A">
            <w:pPr>
              <w:pStyle w:val="28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Изготовление изделий на токарных станках по стадиям технологического проце</w:t>
            </w:r>
            <w:r w:rsidRPr="00CA7C55">
              <w:rPr>
                <w:color w:val="000000"/>
                <w:sz w:val="24"/>
                <w:szCs w:val="24"/>
              </w:rPr>
              <w:t>с</w:t>
            </w:r>
            <w:r w:rsidRPr="00CA7C55">
              <w:rPr>
                <w:color w:val="000000"/>
                <w:sz w:val="24"/>
                <w:szCs w:val="24"/>
              </w:rPr>
              <w:t>са в соответствии с требованиями охраны труда и экологической безопасности.</w:t>
            </w:r>
          </w:p>
        </w:tc>
      </w:tr>
      <w:tr w:rsidR="00054B5B" w:rsidRPr="003E1EB9" w:rsidTr="00D05161">
        <w:tc>
          <w:tcPr>
            <w:tcW w:w="910" w:type="dxa"/>
          </w:tcPr>
          <w:p w:rsidR="00054B5B" w:rsidRPr="00CA7C55" w:rsidRDefault="00054B5B" w:rsidP="00491E9A">
            <w:pPr>
              <w:pStyle w:val="33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ПК1.1.</w:t>
            </w:r>
          </w:p>
        </w:tc>
        <w:tc>
          <w:tcPr>
            <w:tcW w:w="8871" w:type="dxa"/>
          </w:tcPr>
          <w:p w:rsidR="00054B5B" w:rsidRPr="00CA7C55" w:rsidRDefault="00054B5B" w:rsidP="00491E9A">
            <w:pPr>
              <w:pStyle w:val="28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Осуществлять подготовку и обслуживание рабочего места для работы</w:t>
            </w:r>
          </w:p>
        </w:tc>
      </w:tr>
      <w:tr w:rsidR="00054B5B" w:rsidRPr="003E1EB9" w:rsidTr="00D05161">
        <w:tc>
          <w:tcPr>
            <w:tcW w:w="910" w:type="dxa"/>
          </w:tcPr>
          <w:p w:rsidR="00054B5B" w:rsidRPr="00CA7C55" w:rsidRDefault="00054B5B" w:rsidP="00491E9A">
            <w:pPr>
              <w:pStyle w:val="33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ПК1.2.</w:t>
            </w:r>
          </w:p>
        </w:tc>
        <w:tc>
          <w:tcPr>
            <w:tcW w:w="8871" w:type="dxa"/>
          </w:tcPr>
          <w:p w:rsidR="00054B5B" w:rsidRPr="00CA7C55" w:rsidRDefault="00054B5B" w:rsidP="00491E9A">
            <w:pPr>
              <w:pStyle w:val="28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</w:p>
        </w:tc>
      </w:tr>
      <w:tr w:rsidR="00054B5B" w:rsidRPr="003E1EB9" w:rsidTr="00D05161">
        <w:tc>
          <w:tcPr>
            <w:tcW w:w="910" w:type="dxa"/>
          </w:tcPr>
          <w:p w:rsidR="00054B5B" w:rsidRPr="00CA7C55" w:rsidRDefault="00054B5B" w:rsidP="00491E9A">
            <w:pPr>
              <w:pStyle w:val="33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ПК1.3.</w:t>
            </w:r>
          </w:p>
        </w:tc>
        <w:tc>
          <w:tcPr>
            <w:tcW w:w="8871" w:type="dxa"/>
          </w:tcPr>
          <w:p w:rsidR="00054B5B" w:rsidRPr="00CA7C55" w:rsidRDefault="00054B5B" w:rsidP="00491E9A">
            <w:pPr>
              <w:pStyle w:val="28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Определять последовательность и оптимальные режимы обработки различных и</w:t>
            </w:r>
            <w:r w:rsidRPr="00CA7C55">
              <w:rPr>
                <w:color w:val="000000"/>
                <w:sz w:val="24"/>
                <w:szCs w:val="24"/>
              </w:rPr>
              <w:t>з</w:t>
            </w:r>
            <w:r w:rsidRPr="00CA7C55">
              <w:rPr>
                <w:color w:val="000000"/>
                <w:sz w:val="24"/>
                <w:szCs w:val="24"/>
              </w:rPr>
              <w:t>делий на токарных станках в соответствии с заданием.</w:t>
            </w:r>
          </w:p>
        </w:tc>
      </w:tr>
      <w:tr w:rsidR="00054B5B" w:rsidRPr="003E1EB9" w:rsidTr="00D05161">
        <w:tc>
          <w:tcPr>
            <w:tcW w:w="910" w:type="dxa"/>
          </w:tcPr>
          <w:p w:rsidR="00054B5B" w:rsidRPr="00CA7C55" w:rsidRDefault="00054B5B" w:rsidP="00491E9A">
            <w:pPr>
              <w:pStyle w:val="33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ПК1.4</w:t>
            </w:r>
          </w:p>
        </w:tc>
        <w:tc>
          <w:tcPr>
            <w:tcW w:w="8871" w:type="dxa"/>
          </w:tcPr>
          <w:p w:rsidR="00054B5B" w:rsidRPr="00CA7C55" w:rsidRDefault="00054B5B" w:rsidP="00491E9A">
            <w:pPr>
              <w:pStyle w:val="28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Вести технологический процесс обработки и доводки деталей, заготовок и инс</w:t>
            </w:r>
            <w:r w:rsidRPr="00CA7C55">
              <w:rPr>
                <w:color w:val="000000"/>
                <w:sz w:val="24"/>
                <w:szCs w:val="24"/>
              </w:rPr>
              <w:t>т</w:t>
            </w:r>
            <w:r w:rsidRPr="00CA7C55">
              <w:rPr>
                <w:color w:val="000000"/>
                <w:sz w:val="24"/>
                <w:szCs w:val="24"/>
              </w:rPr>
              <w:t>рументов на токарных станках с соблюдением требований к качеству, в соответс</w:t>
            </w:r>
            <w:r w:rsidRPr="00CA7C55">
              <w:rPr>
                <w:color w:val="000000"/>
                <w:sz w:val="24"/>
                <w:szCs w:val="24"/>
              </w:rPr>
              <w:t>т</w:t>
            </w:r>
            <w:r w:rsidRPr="00CA7C55">
              <w:rPr>
                <w:color w:val="000000"/>
                <w:sz w:val="24"/>
                <w:szCs w:val="24"/>
              </w:rPr>
              <w:t>вии с заданием и с технической документацией.</w:t>
            </w:r>
          </w:p>
        </w:tc>
      </w:tr>
    </w:tbl>
    <w:p w:rsidR="00054B5B" w:rsidRDefault="00054B5B" w:rsidP="00054B5B"/>
    <w:p w:rsidR="00533840" w:rsidRPr="00406CB4" w:rsidRDefault="00533840" w:rsidP="00054B5B"/>
    <w:p w:rsidR="00054B5B" w:rsidRPr="00054B5B" w:rsidRDefault="00054B5B" w:rsidP="00054B5B">
      <w:pPr>
        <w:rPr>
          <w:rFonts w:ascii="Times New Roman" w:hAnsi="Times New Roman"/>
          <w:bCs/>
          <w:color w:val="000000"/>
          <w:sz w:val="24"/>
          <w:szCs w:val="24"/>
        </w:rPr>
      </w:pPr>
      <w:r w:rsidRPr="00054B5B">
        <w:rPr>
          <w:rFonts w:ascii="Times New Roman" w:hAnsi="Times New Roman"/>
          <w:bCs/>
          <w:color w:val="000000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8080"/>
      </w:tblGrid>
      <w:tr w:rsidR="00491E9A" w:rsidRPr="00E53951" w:rsidTr="00183ACA">
        <w:tc>
          <w:tcPr>
            <w:tcW w:w="1526" w:type="dxa"/>
          </w:tcPr>
          <w:p w:rsidR="00491E9A" w:rsidRPr="00C5009D" w:rsidRDefault="00491E9A" w:rsidP="00491E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Иметь </w:t>
            </w:r>
          </w:p>
          <w:p w:rsidR="00491E9A" w:rsidRPr="00C5009D" w:rsidRDefault="00491E9A" w:rsidP="00491E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практический </w:t>
            </w:r>
          </w:p>
          <w:p w:rsidR="00491E9A" w:rsidRPr="00C5009D" w:rsidRDefault="00491E9A" w:rsidP="00491E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опыт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080" w:type="dxa"/>
          </w:tcPr>
          <w:p w:rsidR="00491E9A" w:rsidRPr="00E53951" w:rsidRDefault="00491E9A" w:rsidP="00D05161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 w:rsidRPr="00E53951">
              <w:rPr>
                <w:rStyle w:val="211pt"/>
                <w:sz w:val="24"/>
                <w:szCs w:val="24"/>
              </w:rPr>
              <w:t>выполнени</w:t>
            </w:r>
            <w:r w:rsidR="0057400D">
              <w:rPr>
                <w:rStyle w:val="211pt"/>
                <w:sz w:val="24"/>
                <w:szCs w:val="24"/>
              </w:rPr>
              <w:t>я</w:t>
            </w:r>
            <w:r w:rsidRPr="00E53951">
              <w:rPr>
                <w:rStyle w:val="211pt"/>
                <w:sz w:val="24"/>
                <w:szCs w:val="24"/>
              </w:rPr>
              <w:t xml:space="preserve"> подготовительных работ и обслуживание рабочего места токаря;</w:t>
            </w:r>
          </w:p>
          <w:p w:rsidR="00491E9A" w:rsidRPr="00E53951" w:rsidRDefault="00491E9A" w:rsidP="00D05161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 w:rsidRPr="00E53951">
              <w:rPr>
                <w:rStyle w:val="211pt"/>
                <w:sz w:val="24"/>
                <w:szCs w:val="24"/>
              </w:rPr>
              <w:t>подготовк</w:t>
            </w:r>
            <w:r>
              <w:rPr>
                <w:rStyle w:val="211pt"/>
                <w:sz w:val="24"/>
                <w:szCs w:val="24"/>
              </w:rPr>
              <w:t>е</w:t>
            </w:r>
            <w:r w:rsidRPr="00E53951">
              <w:rPr>
                <w:rStyle w:val="211pt"/>
                <w:sz w:val="24"/>
                <w:szCs w:val="24"/>
              </w:rPr>
              <w:t xml:space="preserve"> к использованию инструмента и оснастки для работы на т</w:t>
            </w:r>
            <w:r w:rsidRPr="00E53951">
              <w:rPr>
                <w:rStyle w:val="211pt"/>
                <w:sz w:val="24"/>
                <w:szCs w:val="24"/>
              </w:rPr>
              <w:t>о</w:t>
            </w:r>
            <w:r w:rsidRPr="00E53951">
              <w:rPr>
                <w:rStyle w:val="211pt"/>
                <w:sz w:val="24"/>
                <w:szCs w:val="24"/>
              </w:rPr>
              <w:t>карных станках в соответствии с полученным заданием;</w:t>
            </w:r>
          </w:p>
          <w:p w:rsidR="00491E9A" w:rsidRPr="00E53951" w:rsidRDefault="00491E9A" w:rsidP="00D05161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 w:rsidRPr="00E53951">
              <w:rPr>
                <w:rStyle w:val="211pt"/>
                <w:sz w:val="24"/>
                <w:szCs w:val="24"/>
              </w:rPr>
              <w:t>определени</w:t>
            </w:r>
            <w:r w:rsidR="0057400D">
              <w:rPr>
                <w:rStyle w:val="211pt"/>
                <w:sz w:val="24"/>
                <w:szCs w:val="24"/>
              </w:rPr>
              <w:t>я</w:t>
            </w:r>
            <w:r w:rsidRPr="00E53951">
              <w:rPr>
                <w:rStyle w:val="211pt"/>
                <w:sz w:val="24"/>
                <w:szCs w:val="24"/>
              </w:rPr>
              <w:t xml:space="preserve">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491E9A" w:rsidRPr="00E53951" w:rsidRDefault="00491E9A" w:rsidP="00D05161">
            <w:pPr>
              <w:spacing w:after="0"/>
              <w:ind w:firstLine="361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E53951">
              <w:rPr>
                <w:rStyle w:val="211pt"/>
                <w:rFonts w:eastAsia="Arial Unicode MS"/>
                <w:sz w:val="24"/>
                <w:szCs w:val="24"/>
              </w:rPr>
              <w:t>осуществлени</w:t>
            </w:r>
            <w:r w:rsidR="0057400D">
              <w:rPr>
                <w:rStyle w:val="211pt"/>
                <w:rFonts w:eastAsia="Arial Unicode MS"/>
                <w:sz w:val="24"/>
                <w:szCs w:val="24"/>
              </w:rPr>
              <w:t>я</w:t>
            </w:r>
            <w:r w:rsidRPr="00E53951">
              <w:rPr>
                <w:rStyle w:val="211pt"/>
                <w:rFonts w:eastAsia="Arial Unicode MS"/>
                <w:sz w:val="24"/>
                <w:szCs w:val="24"/>
              </w:rPr>
              <w:t xml:space="preserve"> технологического процесса обработки и доводки дет</w:t>
            </w:r>
            <w:r w:rsidRPr="00E53951">
              <w:rPr>
                <w:rStyle w:val="211pt"/>
                <w:rFonts w:eastAsia="Arial Unicode MS"/>
                <w:sz w:val="24"/>
                <w:szCs w:val="24"/>
              </w:rPr>
              <w:t>а</w:t>
            </w:r>
            <w:r w:rsidRPr="00E53951">
              <w:rPr>
                <w:rStyle w:val="211pt"/>
                <w:rFonts w:eastAsia="Arial Unicode MS"/>
                <w:sz w:val="24"/>
                <w:szCs w:val="24"/>
              </w:rPr>
              <w:t>лей, заготовок и инструментов на токарных станках с соблюдением треб</w:t>
            </w:r>
            <w:r w:rsidRPr="00E53951">
              <w:rPr>
                <w:rStyle w:val="211pt"/>
                <w:rFonts w:eastAsia="Arial Unicode MS"/>
                <w:sz w:val="24"/>
                <w:szCs w:val="24"/>
              </w:rPr>
              <w:t>о</w:t>
            </w:r>
            <w:r w:rsidRPr="00E53951">
              <w:rPr>
                <w:rStyle w:val="211pt"/>
                <w:rFonts w:eastAsia="Arial Unicode MS"/>
                <w:sz w:val="24"/>
                <w:szCs w:val="24"/>
              </w:rPr>
              <w:t>ваний к качеству, в соответствии с заданием и технической документацией.</w:t>
            </w:r>
          </w:p>
        </w:tc>
      </w:tr>
      <w:tr w:rsidR="00491E9A" w:rsidRPr="00E53951" w:rsidTr="00183ACA">
        <w:tc>
          <w:tcPr>
            <w:tcW w:w="1526" w:type="dxa"/>
          </w:tcPr>
          <w:p w:rsidR="00491E9A" w:rsidRPr="00C5009D" w:rsidRDefault="00491E9A" w:rsidP="00491E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080" w:type="dxa"/>
          </w:tcPr>
          <w:p w:rsidR="00491E9A" w:rsidRPr="00E53951" w:rsidRDefault="00491E9A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E53951">
              <w:rPr>
                <w:rStyle w:val="211pt"/>
                <w:sz w:val="24"/>
                <w:szCs w:val="24"/>
              </w:rPr>
              <w:t>существлять подготовку к работе и обслуживание рабочего места ток</w:t>
            </w:r>
            <w:r w:rsidRPr="00E53951">
              <w:rPr>
                <w:rStyle w:val="211pt"/>
                <w:sz w:val="24"/>
                <w:szCs w:val="24"/>
              </w:rPr>
              <w:t>а</w:t>
            </w:r>
            <w:r w:rsidRPr="00E53951">
              <w:rPr>
                <w:rStyle w:val="211pt"/>
                <w:sz w:val="24"/>
                <w:szCs w:val="24"/>
              </w:rPr>
              <w:t>ря в соответствии с требованиями охраны труда, производственной санит</w:t>
            </w:r>
            <w:r w:rsidRPr="00E53951">
              <w:rPr>
                <w:rStyle w:val="211pt"/>
                <w:sz w:val="24"/>
                <w:szCs w:val="24"/>
              </w:rPr>
              <w:t>а</w:t>
            </w:r>
            <w:r w:rsidRPr="00E53951">
              <w:rPr>
                <w:rStyle w:val="211pt"/>
                <w:sz w:val="24"/>
                <w:szCs w:val="24"/>
              </w:rPr>
              <w:t>рии, пожарной безопасности и электробезопасности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91E9A" w:rsidRPr="00E53951" w:rsidRDefault="00A749A0" w:rsidP="00D05161">
            <w:pPr>
              <w:spacing w:after="0"/>
              <w:ind w:firstLine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</w:t>
            </w:r>
            <w:r w:rsidR="00491E9A" w:rsidRPr="00E53951">
              <w:rPr>
                <w:rFonts w:ascii="Times New Roman" w:hAnsi="Times New Roman"/>
                <w:color w:val="000000"/>
                <w:sz w:val="24"/>
                <w:szCs w:val="24"/>
              </w:rPr>
              <w:t>людать правила безопасности труда, производственной санитарии и пожарной безопасности</w:t>
            </w:r>
            <w:r w:rsidR="00D0516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="00491E9A" w:rsidRPr="00E53951">
              <w:rPr>
                <w:rStyle w:val="211pt"/>
                <w:sz w:val="24"/>
                <w:szCs w:val="24"/>
              </w:rPr>
              <w:t>ыбирать и подготавливать к работе универсальные, специальные пр</w:t>
            </w:r>
            <w:r w:rsidR="00491E9A" w:rsidRPr="00E53951">
              <w:rPr>
                <w:rStyle w:val="211pt"/>
                <w:sz w:val="24"/>
                <w:szCs w:val="24"/>
              </w:rPr>
              <w:t>и</w:t>
            </w:r>
            <w:r w:rsidR="00491E9A" w:rsidRPr="00E53951">
              <w:rPr>
                <w:rStyle w:val="211pt"/>
                <w:sz w:val="24"/>
                <w:szCs w:val="24"/>
              </w:rPr>
              <w:t>способления, режущий и контрольно-</w:t>
            </w:r>
            <w:r w:rsidR="00491E9A" w:rsidRPr="00E53951">
              <w:rPr>
                <w:rStyle w:val="211pt"/>
                <w:sz w:val="24"/>
                <w:szCs w:val="24"/>
              </w:rPr>
              <w:softHyphen/>
              <w:t>измерительный инструмент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D0516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491E9A" w:rsidRPr="00E53951">
              <w:rPr>
                <w:color w:val="000000"/>
                <w:sz w:val="24"/>
                <w:szCs w:val="24"/>
              </w:rPr>
              <w:t xml:space="preserve">спользовать физико-химические методы исследования </w:t>
            </w:r>
            <w:r w:rsidR="00491E9A" w:rsidRPr="00E53951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ab/>
            </w:r>
            <w:r w:rsidR="00491E9A" w:rsidRPr="00E53951">
              <w:rPr>
                <w:color w:val="000000"/>
                <w:sz w:val="24"/>
                <w:szCs w:val="24"/>
              </w:rPr>
              <w:t>металлов;</w:t>
            </w:r>
          </w:p>
          <w:p w:rsidR="00491E9A" w:rsidRPr="00D0516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91E9A" w:rsidRPr="00E53951">
              <w:rPr>
                <w:color w:val="000000"/>
                <w:sz w:val="24"/>
                <w:szCs w:val="24"/>
              </w:rPr>
              <w:t>ользоваться справочными таблицами для определения свойств</w:t>
            </w:r>
            <w:r w:rsidR="00491E9A" w:rsidRPr="00E53951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491E9A" w:rsidRPr="00E53951" w:rsidRDefault="00491E9A" w:rsidP="00D05161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  <w:rPr>
                <w:color w:val="000000"/>
              </w:rPr>
            </w:pPr>
            <w:r w:rsidRPr="00E53951">
              <w:rPr>
                <w:color w:val="000000"/>
              </w:rPr>
              <w:t>материалов;</w:t>
            </w:r>
          </w:p>
          <w:p w:rsidR="00491E9A" w:rsidRPr="00E53951" w:rsidRDefault="00D05161" w:rsidP="00D05161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91E9A" w:rsidRPr="00E53951">
              <w:rPr>
                <w:color w:val="000000"/>
              </w:rPr>
              <w:t>ыбирать материалы для осуществления профессиональной</w:t>
            </w:r>
            <w:r w:rsidR="00491E9A" w:rsidRPr="00E53951">
              <w:rPr>
                <w:rFonts w:eastAsia="Arial Unicode MS"/>
                <w:b/>
                <w:bCs/>
                <w:color w:val="000000"/>
              </w:rPr>
              <w:tab/>
            </w:r>
          </w:p>
          <w:p w:rsidR="00491E9A" w:rsidRPr="00E53951" w:rsidRDefault="00491E9A" w:rsidP="00D05161">
            <w:pPr>
              <w:spacing w:after="0"/>
              <w:ind w:firstLine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9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="00D0516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="00491E9A" w:rsidRPr="00E53951">
              <w:rPr>
                <w:rStyle w:val="211pt"/>
                <w:sz w:val="24"/>
                <w:szCs w:val="24"/>
              </w:rPr>
              <w:t>станавливать оптимальный режим токарной обработки в соответствии с технологической картой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spacing w:after="0"/>
              <w:ind w:firstLine="361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="00491E9A" w:rsidRPr="00E53951">
              <w:rPr>
                <w:rStyle w:val="211pt"/>
                <w:sz w:val="24"/>
                <w:szCs w:val="24"/>
              </w:rPr>
              <w:t>существлять токарную обработку деталей средней сложности на ун</w:t>
            </w:r>
            <w:r w:rsidR="00491E9A" w:rsidRPr="00E53951">
              <w:rPr>
                <w:rStyle w:val="211pt"/>
                <w:sz w:val="24"/>
                <w:szCs w:val="24"/>
              </w:rPr>
              <w:t>и</w:t>
            </w:r>
            <w:r w:rsidR="00491E9A" w:rsidRPr="00E53951">
              <w:rPr>
                <w:rStyle w:val="211pt"/>
                <w:sz w:val="24"/>
                <w:szCs w:val="24"/>
              </w:rPr>
              <w:t>версальных и специализированных станках, в том числе на крупногабари</w:t>
            </w:r>
            <w:r w:rsidR="00491E9A" w:rsidRPr="00E53951">
              <w:rPr>
                <w:rStyle w:val="211pt"/>
                <w:sz w:val="24"/>
                <w:szCs w:val="24"/>
              </w:rPr>
              <w:t>т</w:t>
            </w:r>
            <w:r w:rsidR="00491E9A" w:rsidRPr="00E53951">
              <w:rPr>
                <w:rStyle w:val="211pt"/>
                <w:sz w:val="24"/>
                <w:szCs w:val="24"/>
              </w:rPr>
              <w:t>ных и многосуппортных</w:t>
            </w:r>
          </w:p>
        </w:tc>
      </w:tr>
      <w:tr w:rsidR="00491E9A" w:rsidRPr="00E53951" w:rsidTr="00183ACA">
        <w:tc>
          <w:tcPr>
            <w:tcW w:w="1526" w:type="dxa"/>
          </w:tcPr>
          <w:p w:rsidR="00491E9A" w:rsidRPr="00C5009D" w:rsidRDefault="00491E9A" w:rsidP="00491E9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491E9A" w:rsidRPr="00E5395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491E9A" w:rsidRPr="00E53951">
              <w:rPr>
                <w:rStyle w:val="211pt"/>
                <w:sz w:val="24"/>
                <w:szCs w:val="24"/>
              </w:rPr>
              <w:t>равила подготовки к работе и содержания рабочих мест токаря, треб</w:t>
            </w:r>
            <w:r w:rsidR="00491E9A" w:rsidRPr="00E53951">
              <w:rPr>
                <w:rStyle w:val="211pt"/>
                <w:sz w:val="24"/>
                <w:szCs w:val="24"/>
              </w:rPr>
              <w:t>о</w:t>
            </w:r>
            <w:r w:rsidR="00491E9A" w:rsidRPr="00E53951">
              <w:rPr>
                <w:rStyle w:val="211pt"/>
                <w:sz w:val="24"/>
                <w:szCs w:val="24"/>
              </w:rPr>
              <w:t>вания охраны труда, производственной санитарии, пожарной безопасности и электробезопасности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</w:t>
            </w:r>
            <w:r w:rsidR="00491E9A" w:rsidRPr="00E53951">
              <w:rPr>
                <w:rStyle w:val="211pt"/>
                <w:sz w:val="24"/>
                <w:szCs w:val="24"/>
              </w:rPr>
              <w:t>онструктивные особенности, правила управления, подналадки и пр</w:t>
            </w:r>
            <w:r w:rsidR="00491E9A" w:rsidRPr="00E53951">
              <w:rPr>
                <w:rStyle w:val="211pt"/>
                <w:sz w:val="24"/>
                <w:szCs w:val="24"/>
              </w:rPr>
              <w:t>о</w:t>
            </w:r>
            <w:r w:rsidR="00491E9A" w:rsidRPr="00E53951">
              <w:rPr>
                <w:rStyle w:val="211pt"/>
                <w:sz w:val="24"/>
                <w:szCs w:val="24"/>
              </w:rPr>
              <w:t>верки на точность токарных станков различных типов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491E9A" w:rsidRPr="00E53951">
              <w:rPr>
                <w:rStyle w:val="211pt"/>
                <w:sz w:val="24"/>
                <w:szCs w:val="24"/>
              </w:rPr>
              <w:t>равила перемещения грузов и эксплуатации специальных транспор</w:t>
            </w:r>
            <w:r w:rsidR="00491E9A" w:rsidRPr="00E53951">
              <w:rPr>
                <w:rStyle w:val="211pt"/>
                <w:sz w:val="24"/>
                <w:szCs w:val="24"/>
              </w:rPr>
              <w:t>т</w:t>
            </w:r>
            <w:r w:rsidR="00491E9A" w:rsidRPr="00E53951">
              <w:rPr>
                <w:rStyle w:val="211pt"/>
                <w:sz w:val="24"/>
                <w:szCs w:val="24"/>
              </w:rPr>
              <w:t>ных и грузовых средств;</w:t>
            </w:r>
          </w:p>
          <w:p w:rsidR="00491E9A" w:rsidRPr="00E53951" w:rsidRDefault="00D05161" w:rsidP="00D05161">
            <w:pPr>
              <w:spacing w:after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1E9A" w:rsidRPr="00E53951">
              <w:rPr>
                <w:rFonts w:ascii="Times New Roman" w:hAnsi="Times New Roman"/>
                <w:sz w:val="24"/>
                <w:szCs w:val="24"/>
              </w:rPr>
              <w:t>равила и нормы охраны труда, техники безопасности,  личной и прои</w:t>
            </w:r>
            <w:r w:rsidR="00491E9A" w:rsidRPr="00E53951">
              <w:rPr>
                <w:rFonts w:ascii="Times New Roman" w:hAnsi="Times New Roman"/>
                <w:sz w:val="24"/>
                <w:szCs w:val="24"/>
              </w:rPr>
              <w:t>з</w:t>
            </w:r>
            <w:r w:rsidR="00491E9A" w:rsidRPr="00E53951">
              <w:rPr>
                <w:rFonts w:ascii="Times New Roman" w:hAnsi="Times New Roman"/>
                <w:sz w:val="24"/>
                <w:szCs w:val="24"/>
              </w:rPr>
              <w:t>водственной санитарии и противопожарной защиты;</w:t>
            </w:r>
          </w:p>
          <w:p w:rsidR="00491E9A" w:rsidRPr="00E53951" w:rsidRDefault="00D05161" w:rsidP="00D05161">
            <w:pPr>
              <w:pStyle w:val="28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="00491E9A" w:rsidRPr="00E53951">
              <w:rPr>
                <w:rStyle w:val="211pt"/>
                <w:sz w:val="24"/>
                <w:szCs w:val="24"/>
              </w:rPr>
              <w:t>стройство, правила применения, проверки на точность универсальных и специальных приспособлений, контрольно</w:t>
            </w:r>
            <w:r w:rsidR="00491E9A" w:rsidRPr="00E53951">
              <w:rPr>
                <w:rStyle w:val="211pt"/>
                <w:sz w:val="24"/>
                <w:szCs w:val="24"/>
              </w:rPr>
              <w:softHyphen/>
              <w:t>-измерительных инструментов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pStyle w:val="Bodytext40"/>
              <w:shd w:val="clear" w:color="auto" w:fill="auto"/>
              <w:spacing w:line="276" w:lineRule="auto"/>
              <w:ind w:firstLine="361"/>
              <w:jc w:val="both"/>
            </w:pPr>
            <w:r>
              <w:t>у</w:t>
            </w:r>
            <w:r w:rsidR="00491E9A" w:rsidRPr="00E53951">
              <w:t>стройство, назначение, правила настройки и регулирования контрольно - измерительных инструментов и приборов;</w:t>
            </w:r>
          </w:p>
          <w:p w:rsidR="00491E9A" w:rsidRPr="00E53951" w:rsidRDefault="00D05161" w:rsidP="00D05161">
            <w:pPr>
              <w:pStyle w:val="Bodytext40"/>
              <w:shd w:val="clear" w:color="auto" w:fill="auto"/>
              <w:spacing w:line="276" w:lineRule="auto"/>
              <w:ind w:firstLine="361"/>
              <w:jc w:val="both"/>
            </w:pPr>
            <w:r>
              <w:t>м</w:t>
            </w:r>
            <w:r w:rsidR="00491E9A" w:rsidRPr="00E53951">
              <w:t>етоды и средства контроля обработанных поверхностей;</w:t>
            </w:r>
          </w:p>
          <w:p w:rsidR="00491E9A" w:rsidRPr="00E53951" w:rsidRDefault="00D05161" w:rsidP="00D05161">
            <w:pPr>
              <w:pStyle w:val="Bodytext40"/>
              <w:shd w:val="clear" w:color="auto" w:fill="auto"/>
              <w:spacing w:line="276" w:lineRule="auto"/>
              <w:ind w:firstLine="361"/>
              <w:jc w:val="both"/>
            </w:pPr>
            <w:r>
              <w:t>о</w:t>
            </w:r>
            <w:r w:rsidR="00491E9A" w:rsidRPr="00E53951">
              <w:t>сновные свойства и классификацию материалов,</w:t>
            </w:r>
            <w:r w:rsidR="00491E9A" w:rsidRPr="00E53951">
              <w:rPr>
                <w:b/>
                <w:bCs/>
              </w:rPr>
              <w:tab/>
            </w:r>
            <w:r w:rsidR="00491E9A" w:rsidRPr="00E53951">
              <w:t>использующихся</w:t>
            </w:r>
          </w:p>
          <w:p w:rsidR="00491E9A" w:rsidRPr="00E53951" w:rsidRDefault="00491E9A" w:rsidP="00D05161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</w:pPr>
            <w:r w:rsidRPr="00E53951">
              <w:t>в профессиональной деятельности;</w:t>
            </w:r>
          </w:p>
          <w:p w:rsidR="00491E9A" w:rsidRPr="00E53951" w:rsidRDefault="00D05161" w:rsidP="00D05161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</w:pPr>
            <w:r>
              <w:t>н</w:t>
            </w:r>
            <w:r w:rsidR="00491E9A" w:rsidRPr="00E53951">
              <w:t>аименование, маркировку, свойства обрабатываемого материала;</w:t>
            </w:r>
            <w:r w:rsidR="00491E9A" w:rsidRPr="00E53951">
              <w:rPr>
                <w:rFonts w:eastAsia="Arial Unicode MS"/>
                <w:b/>
                <w:bCs/>
              </w:rPr>
              <w:tab/>
            </w:r>
            <w:r w:rsidR="00491E9A" w:rsidRPr="00E53951">
              <w:rPr>
                <w:rFonts w:eastAsia="Arial Unicode MS"/>
                <w:b/>
                <w:bCs/>
              </w:rPr>
              <w:tab/>
            </w:r>
            <w:r w:rsidR="00491E9A" w:rsidRPr="00E53951">
              <w:t>ПК 3.2</w:t>
            </w:r>
          </w:p>
          <w:p w:rsidR="00491E9A" w:rsidRPr="00E53951" w:rsidRDefault="00D05161" w:rsidP="00D05161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</w:pPr>
            <w:r>
              <w:t>п</w:t>
            </w:r>
            <w:r w:rsidR="00491E9A" w:rsidRPr="00E53951">
              <w:t>равила применения охлаждающих и смазывающих материалов;</w:t>
            </w:r>
            <w:r w:rsidR="00491E9A" w:rsidRPr="00E53951">
              <w:tab/>
            </w:r>
            <w:r w:rsidR="00491E9A" w:rsidRPr="00E53951">
              <w:tab/>
            </w:r>
            <w:r w:rsidR="00491E9A" w:rsidRPr="00E53951">
              <w:tab/>
            </w:r>
            <w:r w:rsidR="00491E9A" w:rsidRPr="00E53951">
              <w:tab/>
            </w:r>
          </w:p>
          <w:p w:rsidR="00491E9A" w:rsidRPr="00E53951" w:rsidRDefault="00D05161" w:rsidP="00D05161">
            <w:pPr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after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1E9A" w:rsidRPr="00E53951">
              <w:rPr>
                <w:rFonts w:ascii="Times New Roman" w:hAnsi="Times New Roman"/>
                <w:sz w:val="24"/>
                <w:szCs w:val="24"/>
              </w:rPr>
              <w:t>сновные сведения о металлах и сплавах;</w:t>
            </w:r>
          </w:p>
          <w:p w:rsidR="00491E9A" w:rsidRPr="00E53951" w:rsidRDefault="00D05161" w:rsidP="00D05161">
            <w:pPr>
              <w:spacing w:after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1E9A" w:rsidRPr="00E53951">
              <w:rPr>
                <w:rFonts w:ascii="Times New Roman" w:hAnsi="Times New Roman"/>
                <w:sz w:val="24"/>
                <w:szCs w:val="24"/>
              </w:rPr>
              <w:t>сновные сведения о неметаллических, прокладочных, уплотнительных и электротехнических материалах, стали, их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491E9A" w:rsidRPr="00E53951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паспорту станка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91E9A" w:rsidRPr="00E53951" w:rsidRDefault="00D05161" w:rsidP="00D05161">
            <w:pPr>
              <w:spacing w:after="0"/>
              <w:ind w:firstLine="361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491E9A" w:rsidRPr="00E53951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</w:t>
            </w:r>
            <w:r w:rsidR="00491E9A" w:rsidRPr="00E53951">
              <w:rPr>
                <w:rStyle w:val="211pt"/>
                <w:sz w:val="24"/>
                <w:szCs w:val="24"/>
              </w:rPr>
              <w:t>а</w:t>
            </w:r>
            <w:r w:rsidR="00491E9A" w:rsidRPr="00E53951">
              <w:rPr>
                <w:rStyle w:val="211pt"/>
                <w:sz w:val="24"/>
                <w:szCs w:val="24"/>
              </w:rPr>
              <w:t>бот</w:t>
            </w:r>
          </w:p>
        </w:tc>
      </w:tr>
    </w:tbl>
    <w:p w:rsidR="00054B5B" w:rsidRPr="00414C20" w:rsidRDefault="00054B5B" w:rsidP="00054B5B">
      <w:pPr>
        <w:rPr>
          <w:rFonts w:ascii="Times New Roman" w:hAnsi="Times New Roman"/>
          <w:b/>
        </w:rPr>
      </w:pPr>
    </w:p>
    <w:p w:rsidR="00054B5B" w:rsidRPr="00AF6AAC" w:rsidRDefault="00054B5B" w:rsidP="00685F74">
      <w:pPr>
        <w:outlineLvl w:val="0"/>
        <w:rPr>
          <w:rFonts w:ascii="Times New Roman" w:hAnsi="Times New Roman"/>
          <w:b/>
        </w:rPr>
      </w:pPr>
      <w:r w:rsidRPr="00AF6AAC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054B5B" w:rsidRPr="00AF6AAC" w:rsidRDefault="00054B5B" w:rsidP="00054B5B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 xml:space="preserve">Всего часов: </w:t>
      </w:r>
      <w:r w:rsidR="0057400D">
        <w:rPr>
          <w:rFonts w:ascii="Times New Roman" w:hAnsi="Times New Roman"/>
          <w:sz w:val="24"/>
          <w:szCs w:val="24"/>
          <w:u w:val="single"/>
        </w:rPr>
        <w:t>514</w:t>
      </w:r>
      <w:r w:rsidR="00D05161" w:rsidRPr="00AF6A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6AAC">
        <w:rPr>
          <w:rFonts w:ascii="Times New Roman" w:hAnsi="Times New Roman"/>
          <w:sz w:val="24"/>
          <w:szCs w:val="24"/>
          <w:u w:val="single"/>
        </w:rPr>
        <w:t>часов</w:t>
      </w:r>
    </w:p>
    <w:p w:rsidR="00D05161" w:rsidRPr="00AF6AAC" w:rsidRDefault="00054B5B" w:rsidP="00054B5B">
      <w:pPr>
        <w:rPr>
          <w:rFonts w:ascii="Times New Roman" w:hAnsi="Times New Roman"/>
          <w:sz w:val="24"/>
          <w:szCs w:val="24"/>
          <w:u w:val="single"/>
        </w:rPr>
      </w:pPr>
      <w:r w:rsidRPr="00AF6AAC">
        <w:rPr>
          <w:rFonts w:ascii="Times New Roman" w:hAnsi="Times New Roman"/>
          <w:sz w:val="24"/>
          <w:szCs w:val="24"/>
        </w:rPr>
        <w:t>Из них   на освоение МДК</w:t>
      </w:r>
      <w:r w:rsidR="00A749A0">
        <w:rPr>
          <w:rFonts w:ascii="Times New Roman" w:hAnsi="Times New Roman"/>
          <w:sz w:val="24"/>
          <w:szCs w:val="24"/>
        </w:rPr>
        <w:t xml:space="preserve"> </w:t>
      </w:r>
      <w:r w:rsidR="00D05161" w:rsidRPr="00AF6AAC">
        <w:rPr>
          <w:rFonts w:ascii="Times New Roman" w:hAnsi="Times New Roman"/>
          <w:sz w:val="24"/>
          <w:szCs w:val="24"/>
          <w:u w:val="single"/>
        </w:rPr>
        <w:t>2</w:t>
      </w:r>
      <w:r w:rsidR="0057400D">
        <w:rPr>
          <w:rFonts w:ascii="Times New Roman" w:hAnsi="Times New Roman"/>
          <w:sz w:val="24"/>
          <w:szCs w:val="24"/>
          <w:u w:val="single"/>
        </w:rPr>
        <w:t>26</w:t>
      </w:r>
      <w:r w:rsidR="00D05161" w:rsidRPr="00AF6A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час, </w:t>
      </w:r>
    </w:p>
    <w:p w:rsidR="00D05161" w:rsidRPr="00AF6AAC" w:rsidRDefault="00054B5B" w:rsidP="00054B5B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>на практики, в том числе</w:t>
      </w:r>
    </w:p>
    <w:p w:rsidR="00054B5B" w:rsidRPr="00AF6AAC" w:rsidRDefault="00054B5B" w:rsidP="00054B5B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>учебную</w:t>
      </w:r>
      <w:r w:rsidR="00A749A0">
        <w:rPr>
          <w:rFonts w:ascii="Times New Roman" w:hAnsi="Times New Roman"/>
          <w:sz w:val="24"/>
          <w:szCs w:val="24"/>
        </w:rPr>
        <w:t xml:space="preserve"> </w:t>
      </w:r>
      <w:r w:rsidR="0057400D">
        <w:rPr>
          <w:rFonts w:ascii="Times New Roman" w:hAnsi="Times New Roman"/>
          <w:sz w:val="24"/>
          <w:szCs w:val="24"/>
        </w:rPr>
        <w:t>144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054B5B" w:rsidRPr="00AF6AAC" w:rsidRDefault="00054B5B" w:rsidP="00054B5B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>и производственную</w:t>
      </w:r>
      <w:r w:rsidR="0057400D">
        <w:rPr>
          <w:rFonts w:ascii="Times New Roman" w:hAnsi="Times New Roman"/>
          <w:sz w:val="24"/>
          <w:szCs w:val="24"/>
        </w:rPr>
        <w:t xml:space="preserve"> 144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054B5B" w:rsidRDefault="00054B5B" w:rsidP="00054B5B">
      <w:pPr>
        <w:rPr>
          <w:rFonts w:ascii="Times New Roman" w:hAnsi="Times New Roman"/>
          <w:sz w:val="24"/>
          <w:szCs w:val="24"/>
          <w:u w:val="single"/>
        </w:rPr>
      </w:pPr>
      <w:r w:rsidRPr="00AF6AAC">
        <w:rPr>
          <w:rFonts w:ascii="Times New Roman" w:hAnsi="Times New Roman"/>
          <w:sz w:val="24"/>
          <w:szCs w:val="24"/>
        </w:rPr>
        <w:t>самостоятельная работа</w:t>
      </w:r>
      <w:r w:rsidR="00684E61">
        <w:rPr>
          <w:rFonts w:ascii="Times New Roman" w:hAnsi="Times New Roman"/>
          <w:sz w:val="24"/>
          <w:szCs w:val="24"/>
        </w:rPr>
        <w:t xml:space="preserve"> </w:t>
      </w:r>
      <w:r w:rsidR="00AF6AAC" w:rsidRPr="00AF6AAC">
        <w:rPr>
          <w:rFonts w:ascii="Times New Roman" w:hAnsi="Times New Roman"/>
          <w:sz w:val="24"/>
          <w:szCs w:val="24"/>
          <w:u w:val="single"/>
        </w:rPr>
        <w:t>18 часов</w:t>
      </w:r>
    </w:p>
    <w:p w:rsidR="006C46C2" w:rsidRDefault="006C46C2" w:rsidP="00054B5B">
      <w:pPr>
        <w:rPr>
          <w:rFonts w:ascii="Times New Roman" w:hAnsi="Times New Roman"/>
          <w:sz w:val="24"/>
          <w:szCs w:val="24"/>
          <w:u w:val="single"/>
        </w:rPr>
      </w:pPr>
      <w:r w:rsidRPr="006C46C2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6C2">
        <w:rPr>
          <w:rFonts w:ascii="Times New Roman" w:hAnsi="Times New Roman"/>
          <w:sz w:val="24"/>
          <w:szCs w:val="24"/>
          <w:u w:val="single"/>
        </w:rPr>
        <w:t>6 часов</w:t>
      </w:r>
    </w:p>
    <w:p w:rsidR="0057400D" w:rsidRPr="006C46C2" w:rsidRDefault="0057400D" w:rsidP="00054B5B">
      <w:pPr>
        <w:rPr>
          <w:rFonts w:ascii="Times New Roman" w:hAnsi="Times New Roman"/>
          <w:sz w:val="24"/>
          <w:szCs w:val="24"/>
        </w:rPr>
      </w:pPr>
    </w:p>
    <w:p w:rsidR="006C46C2" w:rsidRDefault="006C46C2" w:rsidP="00054B5B">
      <w:pPr>
        <w:rPr>
          <w:rFonts w:ascii="Times New Roman" w:hAnsi="Times New Roman"/>
          <w:b/>
          <w:i/>
        </w:rPr>
      </w:pPr>
    </w:p>
    <w:p w:rsidR="006C46C2" w:rsidRDefault="006C46C2" w:rsidP="00054B5B">
      <w:pPr>
        <w:rPr>
          <w:rFonts w:ascii="Times New Roman" w:hAnsi="Times New Roman"/>
          <w:b/>
          <w:i/>
        </w:rPr>
      </w:pPr>
    </w:p>
    <w:p w:rsidR="006C46C2" w:rsidRPr="00414C20" w:rsidRDefault="006C46C2" w:rsidP="00054B5B">
      <w:pPr>
        <w:rPr>
          <w:rFonts w:ascii="Times New Roman" w:hAnsi="Times New Roman"/>
          <w:b/>
          <w:i/>
        </w:rPr>
        <w:sectPr w:rsidR="006C46C2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054B5B" w:rsidRPr="00585B30" w:rsidRDefault="00054B5B" w:rsidP="00685F74">
      <w:pPr>
        <w:outlineLvl w:val="0"/>
        <w:rPr>
          <w:rFonts w:ascii="Times New Roman" w:hAnsi="Times New Roman"/>
          <w:b/>
          <w:sz w:val="24"/>
          <w:szCs w:val="24"/>
        </w:rPr>
      </w:pPr>
      <w:r w:rsidRPr="00585B30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162163" w:rsidRPr="00054B5B" w:rsidRDefault="00054B5B" w:rsidP="0016216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B3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162163">
        <w:rPr>
          <w:rFonts w:ascii="Times New Roman" w:hAnsi="Times New Roman"/>
          <w:b/>
          <w:sz w:val="24"/>
          <w:szCs w:val="24"/>
        </w:rPr>
        <w:t xml:space="preserve"> </w:t>
      </w:r>
      <w:r w:rsidR="00162163">
        <w:rPr>
          <w:rFonts w:ascii="Times New Roman" w:hAnsi="Times New Roman"/>
          <w:b/>
          <w:sz w:val="24"/>
          <w:szCs w:val="24"/>
          <w:u w:val="single"/>
        </w:rPr>
        <w:t>«ПМ</w:t>
      </w:r>
      <w:r w:rsidR="00162163" w:rsidRPr="00054B5B">
        <w:rPr>
          <w:rFonts w:ascii="Times New Roman" w:hAnsi="Times New Roman"/>
          <w:b/>
          <w:sz w:val="24"/>
          <w:szCs w:val="24"/>
          <w:u w:val="single"/>
        </w:rPr>
        <w:t xml:space="preserve">.01 </w:t>
      </w:r>
      <w:r w:rsidR="00162163">
        <w:rPr>
          <w:rFonts w:ascii="Times New Roman" w:hAnsi="Times New Roman"/>
          <w:b/>
          <w:sz w:val="24"/>
          <w:szCs w:val="24"/>
          <w:u w:val="single"/>
        </w:rPr>
        <w:t>И</w:t>
      </w:r>
      <w:r w:rsidR="00162163" w:rsidRPr="00054B5B">
        <w:rPr>
          <w:rFonts w:ascii="Times New Roman" w:hAnsi="Times New Roman"/>
          <w:b/>
          <w:sz w:val="24"/>
          <w:szCs w:val="24"/>
          <w:u w:val="single"/>
        </w:rPr>
        <w:t>зготовление изделий на токарных станках по стадиям технологического пр</w:t>
      </w:r>
      <w:r w:rsidR="00162163" w:rsidRPr="00054B5B">
        <w:rPr>
          <w:rFonts w:ascii="Times New Roman" w:hAnsi="Times New Roman"/>
          <w:b/>
          <w:sz w:val="24"/>
          <w:szCs w:val="24"/>
          <w:u w:val="single"/>
        </w:rPr>
        <w:t>о</w:t>
      </w:r>
      <w:r w:rsidR="00162163" w:rsidRPr="00054B5B">
        <w:rPr>
          <w:rFonts w:ascii="Times New Roman" w:hAnsi="Times New Roman"/>
          <w:b/>
          <w:sz w:val="24"/>
          <w:szCs w:val="24"/>
          <w:u w:val="single"/>
        </w:rPr>
        <w:t>цесса в соответствии с требованиями охраны труда и экологической безопасности</w:t>
      </w:r>
      <w:r w:rsidR="0016216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54B5B" w:rsidRPr="00585B30" w:rsidRDefault="00054B5B" w:rsidP="00054B5B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4876"/>
        <w:gridCol w:w="1466"/>
        <w:gridCol w:w="1138"/>
        <w:gridCol w:w="1466"/>
        <w:gridCol w:w="1138"/>
        <w:gridCol w:w="1789"/>
        <w:gridCol w:w="1302"/>
      </w:tblGrid>
      <w:tr w:rsidR="00651436" w:rsidRPr="003E1EB9" w:rsidTr="00651436">
        <w:trPr>
          <w:trHeight w:val="361"/>
        </w:trPr>
        <w:tc>
          <w:tcPr>
            <w:tcW w:w="588" w:type="pct"/>
            <w:vMerge w:val="restart"/>
            <w:vAlign w:val="center"/>
          </w:tcPr>
          <w:p w:rsidR="00651436" w:rsidRPr="003E1EB9" w:rsidRDefault="00651436" w:rsidP="00183AC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633" w:type="pct"/>
            <w:vMerge w:val="restart"/>
            <w:vAlign w:val="center"/>
          </w:tcPr>
          <w:p w:rsidR="00651436" w:rsidRPr="003E1EB9" w:rsidRDefault="00651436" w:rsidP="00585B3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91" w:type="pct"/>
            <w:vMerge w:val="restart"/>
            <w:vAlign w:val="center"/>
          </w:tcPr>
          <w:p w:rsidR="00651436" w:rsidRPr="003E1EB9" w:rsidRDefault="00651436" w:rsidP="00183ACA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EB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852" w:type="pct"/>
            <w:gridSpan w:val="4"/>
            <w:vAlign w:val="center"/>
          </w:tcPr>
          <w:p w:rsidR="00651436" w:rsidRPr="003E1EB9" w:rsidRDefault="00651436" w:rsidP="00183AC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D2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436" w:type="pct"/>
            <w:vMerge w:val="restart"/>
            <w:vAlign w:val="center"/>
          </w:tcPr>
          <w:p w:rsidR="00651436" w:rsidRDefault="00651436" w:rsidP="00515C45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Самостоя</w:t>
            </w:r>
          </w:p>
          <w:p w:rsidR="00651436" w:rsidRPr="003E1EB9" w:rsidRDefault="00651436" w:rsidP="0057400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  <w:r w:rsidRPr="00414C20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</w:tr>
      <w:tr w:rsidR="00651436" w:rsidRPr="003E1EB9" w:rsidTr="00651436">
        <w:trPr>
          <w:trHeight w:val="276"/>
        </w:trPr>
        <w:tc>
          <w:tcPr>
            <w:tcW w:w="588" w:type="pct"/>
            <w:vMerge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33" w:type="pct"/>
            <w:vMerge/>
            <w:vAlign w:val="center"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91" w:type="pct"/>
            <w:vMerge/>
            <w:vAlign w:val="center"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72" w:type="pct"/>
            <w:gridSpan w:val="2"/>
            <w:vAlign w:val="center"/>
          </w:tcPr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980" w:type="pct"/>
            <w:gridSpan w:val="2"/>
            <w:vAlign w:val="center"/>
          </w:tcPr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436" w:type="pct"/>
            <w:vMerge/>
            <w:vAlign w:val="center"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51436" w:rsidRPr="003E1EB9" w:rsidTr="00651436">
        <w:trPr>
          <w:trHeight w:val="1658"/>
        </w:trPr>
        <w:tc>
          <w:tcPr>
            <w:tcW w:w="588" w:type="pct"/>
            <w:vMerge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33" w:type="pct"/>
            <w:vMerge/>
            <w:vAlign w:val="center"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91" w:type="pct"/>
            <w:vMerge/>
            <w:vAlign w:val="center"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vAlign w:val="center"/>
          </w:tcPr>
          <w:p w:rsidR="00651436" w:rsidRPr="003E1EB9" w:rsidRDefault="00651436" w:rsidP="00183AC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51436" w:rsidRPr="003E1EB9" w:rsidRDefault="00651436" w:rsidP="00183ACA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51436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</w:t>
            </w:r>
          </w:p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>ных и практических занятий</w:t>
            </w:r>
          </w:p>
        </w:tc>
        <w:tc>
          <w:tcPr>
            <w:tcW w:w="381" w:type="pct"/>
            <w:vAlign w:val="center"/>
          </w:tcPr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651436" w:rsidRPr="003E1EB9" w:rsidRDefault="00651436" w:rsidP="00183A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EB9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36" w:type="pct"/>
            <w:vMerge/>
            <w:vAlign w:val="center"/>
          </w:tcPr>
          <w:p w:rsidR="00651436" w:rsidRPr="003E1EB9" w:rsidRDefault="00651436" w:rsidP="00183ACA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51436" w:rsidRPr="003E1EB9" w:rsidTr="00651436">
        <w:trPr>
          <w:trHeight w:val="291"/>
        </w:trPr>
        <w:tc>
          <w:tcPr>
            <w:tcW w:w="588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33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1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1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91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81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599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36" w:type="pct"/>
            <w:vAlign w:val="center"/>
          </w:tcPr>
          <w:p w:rsidR="00651436" w:rsidRPr="003E1EB9" w:rsidRDefault="00651436" w:rsidP="00183AC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651436" w:rsidRPr="003E1EB9" w:rsidTr="00651436">
        <w:trPr>
          <w:trHeight w:val="1573"/>
        </w:trPr>
        <w:tc>
          <w:tcPr>
            <w:tcW w:w="588" w:type="pct"/>
          </w:tcPr>
          <w:p w:rsidR="00651436" w:rsidRPr="00585B30" w:rsidRDefault="00651436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ПК.1.1 – ПК.1.4</w:t>
            </w:r>
          </w:p>
          <w:p w:rsidR="00651436" w:rsidRPr="00585B30" w:rsidRDefault="00651436" w:rsidP="0058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ОК1-ОК7, ОК9, ОК10</w:t>
            </w:r>
          </w:p>
        </w:tc>
        <w:tc>
          <w:tcPr>
            <w:tcW w:w="1633" w:type="pct"/>
          </w:tcPr>
          <w:p w:rsidR="00651436" w:rsidRPr="00585B30" w:rsidRDefault="00651436" w:rsidP="00321796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Раздел 1. Изготовление изделий на т</w:t>
            </w: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карных станках по стадиям технологич</w:t>
            </w: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ского процесса в соответствии с требов</w:t>
            </w: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ниями охраны труда и экологической безопасности</w:t>
            </w:r>
          </w:p>
        </w:tc>
        <w:tc>
          <w:tcPr>
            <w:tcW w:w="491" w:type="pct"/>
            <w:vAlign w:val="center"/>
          </w:tcPr>
          <w:p w:rsidR="00651436" w:rsidRPr="00585B30" w:rsidRDefault="0057400D" w:rsidP="00CD0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</w:p>
        </w:tc>
        <w:tc>
          <w:tcPr>
            <w:tcW w:w="381" w:type="pct"/>
            <w:vAlign w:val="center"/>
          </w:tcPr>
          <w:p w:rsidR="00651436" w:rsidRPr="00585B30" w:rsidRDefault="00651436" w:rsidP="006C46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740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651436" w:rsidRPr="00585B30" w:rsidRDefault="00651436" w:rsidP="005B3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1" w:type="pct"/>
            <w:vAlign w:val="center"/>
          </w:tcPr>
          <w:p w:rsidR="00651436" w:rsidRPr="00585B30" w:rsidRDefault="0057400D" w:rsidP="00183A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99" w:type="pct"/>
            <w:vAlign w:val="center"/>
          </w:tcPr>
          <w:p w:rsidR="00651436" w:rsidRPr="00585B30" w:rsidRDefault="0057400D" w:rsidP="00CD17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36" w:type="pct"/>
            <w:vAlign w:val="center"/>
          </w:tcPr>
          <w:p w:rsidR="00651436" w:rsidRPr="00585B30" w:rsidRDefault="00651436" w:rsidP="00D0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51436" w:rsidRPr="003E1EB9" w:rsidTr="00651436">
        <w:trPr>
          <w:trHeight w:val="1305"/>
        </w:trPr>
        <w:tc>
          <w:tcPr>
            <w:tcW w:w="588" w:type="pct"/>
          </w:tcPr>
          <w:p w:rsidR="00651436" w:rsidRPr="00585B30" w:rsidRDefault="00651436" w:rsidP="00183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651436" w:rsidRPr="00585B30" w:rsidRDefault="00651436" w:rsidP="004623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85B30">
              <w:rPr>
                <w:rFonts w:ascii="Times New Roman" w:hAnsi="Times New Roman"/>
                <w:sz w:val="24"/>
                <w:szCs w:val="24"/>
              </w:rPr>
              <w:t xml:space="preserve">), часов (если предусмотрена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концентрированная </w:t>
            </w:r>
            <w:r w:rsidRPr="00585B30">
              <w:rPr>
                <w:rFonts w:ascii="Times New Roman" w:hAnsi="Times New Roman"/>
                <w:sz w:val="24"/>
                <w:szCs w:val="24"/>
              </w:rPr>
              <w:t>практика)</w:t>
            </w:r>
          </w:p>
        </w:tc>
        <w:tc>
          <w:tcPr>
            <w:tcW w:w="491" w:type="pct"/>
          </w:tcPr>
          <w:p w:rsidR="00651436" w:rsidRPr="00585B30" w:rsidRDefault="00651436" w:rsidP="00CD004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shd w:val="clear" w:color="auto" w:fill="C0C0C0"/>
          </w:tcPr>
          <w:p w:rsidR="00651436" w:rsidRPr="00585B30" w:rsidRDefault="00651436" w:rsidP="00183A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651436" w:rsidRPr="00585B30" w:rsidRDefault="00651436" w:rsidP="00183A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897" w:rsidRPr="003E1EB9" w:rsidTr="000D5897">
        <w:trPr>
          <w:trHeight w:val="307"/>
        </w:trPr>
        <w:tc>
          <w:tcPr>
            <w:tcW w:w="588" w:type="pct"/>
          </w:tcPr>
          <w:p w:rsidR="000D5897" w:rsidRPr="00585B30" w:rsidRDefault="00FC5C49" w:rsidP="00FC5C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1633" w:type="pct"/>
          </w:tcPr>
          <w:p w:rsidR="000D5897" w:rsidRPr="00585B30" w:rsidRDefault="000D5897" w:rsidP="004623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79" w:type="pct"/>
            <w:gridSpan w:val="6"/>
            <w:shd w:val="clear" w:color="auto" w:fill="FFFFFF" w:themeFill="background1"/>
          </w:tcPr>
          <w:p w:rsidR="000D5897" w:rsidRPr="00585B30" w:rsidRDefault="000D5897" w:rsidP="00183A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</w:tr>
      <w:tr w:rsidR="00651436" w:rsidRPr="003E1EB9" w:rsidTr="00651436">
        <w:trPr>
          <w:trHeight w:val="522"/>
        </w:trPr>
        <w:tc>
          <w:tcPr>
            <w:tcW w:w="588" w:type="pct"/>
          </w:tcPr>
          <w:p w:rsidR="00651436" w:rsidRPr="00585B30" w:rsidRDefault="00651436" w:rsidP="00183A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651436" w:rsidRPr="00585B30" w:rsidRDefault="00651436" w:rsidP="00183A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1" w:type="pct"/>
          </w:tcPr>
          <w:p w:rsidR="00651436" w:rsidRPr="00585B30" w:rsidRDefault="0057400D" w:rsidP="00183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</w:p>
        </w:tc>
        <w:tc>
          <w:tcPr>
            <w:tcW w:w="381" w:type="pct"/>
          </w:tcPr>
          <w:p w:rsidR="00651436" w:rsidRPr="00585B30" w:rsidRDefault="00651436" w:rsidP="005740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40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1" w:type="pct"/>
          </w:tcPr>
          <w:p w:rsidR="00651436" w:rsidRPr="00840A80" w:rsidRDefault="00651436" w:rsidP="00183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1" w:type="pct"/>
          </w:tcPr>
          <w:p w:rsidR="00651436" w:rsidRPr="00585B30" w:rsidRDefault="0057400D" w:rsidP="00183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99" w:type="pct"/>
          </w:tcPr>
          <w:p w:rsidR="00651436" w:rsidRPr="00585B30" w:rsidRDefault="0057400D" w:rsidP="00CD17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36" w:type="pct"/>
          </w:tcPr>
          <w:p w:rsidR="00651436" w:rsidRPr="00585B30" w:rsidRDefault="00651436" w:rsidP="00183A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054B5B" w:rsidRPr="00414C20" w:rsidRDefault="00054B5B" w:rsidP="00054B5B">
      <w:pPr>
        <w:suppressAutoHyphens/>
        <w:jc w:val="both"/>
        <w:rPr>
          <w:rFonts w:ascii="Times New Roman" w:hAnsi="Times New Roman"/>
          <w:i/>
        </w:rPr>
      </w:pPr>
    </w:p>
    <w:p w:rsidR="00054B5B" w:rsidRPr="00414C20" w:rsidRDefault="00054B5B" w:rsidP="00054B5B">
      <w:pPr>
        <w:suppressAutoHyphens/>
        <w:jc w:val="both"/>
        <w:rPr>
          <w:rFonts w:ascii="Times New Roman" w:hAnsi="Times New Roman"/>
          <w:i/>
        </w:rPr>
      </w:pPr>
    </w:p>
    <w:p w:rsidR="00054B5B" w:rsidRPr="00414C20" w:rsidRDefault="00054B5B" w:rsidP="00054B5B">
      <w:pPr>
        <w:suppressAutoHyphens/>
        <w:jc w:val="both"/>
        <w:rPr>
          <w:rFonts w:ascii="Times New Roman" w:hAnsi="Times New Roman"/>
          <w:i/>
        </w:rPr>
      </w:pPr>
    </w:p>
    <w:p w:rsidR="0057400D" w:rsidRDefault="00054B5B" w:rsidP="0016216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</w:rPr>
      </w:pPr>
      <w:r w:rsidRPr="0057400D">
        <w:rPr>
          <w:rFonts w:ascii="Times New Roman" w:hAnsi="Times New Roman"/>
          <w:b/>
        </w:rPr>
        <w:t>Тематический план и содержание профессионального модуля (ПМ)</w:t>
      </w:r>
    </w:p>
    <w:p w:rsidR="00162163" w:rsidRPr="00054B5B" w:rsidRDefault="00162163" w:rsidP="0016216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21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Pr="00054B5B">
        <w:rPr>
          <w:rFonts w:ascii="Times New Roman" w:hAnsi="Times New Roman"/>
          <w:b/>
          <w:sz w:val="24"/>
          <w:szCs w:val="24"/>
          <w:u w:val="single"/>
        </w:rPr>
        <w:t>ПМ.01 ИЗГОТОВЛЕНИЕ ИЗДЕЛИЙ НА ТОКАРНЫХ СТАНКАХ ПО СТАДИЯМ ТЕХНОЛОГИЧЕСКОГО ПРОЦЕССА В С</w:t>
      </w:r>
      <w:r w:rsidRPr="00054B5B">
        <w:rPr>
          <w:rFonts w:ascii="Times New Roman" w:hAnsi="Times New Roman"/>
          <w:b/>
          <w:sz w:val="24"/>
          <w:szCs w:val="24"/>
          <w:u w:val="single"/>
        </w:rPr>
        <w:t>О</w:t>
      </w:r>
      <w:r w:rsidRPr="00054B5B">
        <w:rPr>
          <w:rFonts w:ascii="Times New Roman" w:hAnsi="Times New Roman"/>
          <w:b/>
          <w:sz w:val="24"/>
          <w:szCs w:val="24"/>
          <w:u w:val="single"/>
        </w:rPr>
        <w:t>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54B5B" w:rsidRPr="00A602EE" w:rsidRDefault="00054B5B" w:rsidP="00F8718F">
      <w:pPr>
        <w:pStyle w:val="ad"/>
        <w:numPr>
          <w:ilvl w:val="1"/>
          <w:numId w:val="3"/>
        </w:numPr>
        <w:suppressAutoHyphens/>
        <w:jc w:val="both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9251"/>
        <w:gridCol w:w="239"/>
        <w:gridCol w:w="2850"/>
      </w:tblGrid>
      <w:tr w:rsidR="00054B5B" w:rsidRPr="003E1EB9" w:rsidTr="00E55A48">
        <w:tc>
          <w:tcPr>
            <w:tcW w:w="869" w:type="pct"/>
          </w:tcPr>
          <w:p w:rsidR="00054B5B" w:rsidRPr="003A3974" w:rsidRDefault="00054B5B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 професси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модуля (ПМ), междисципл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3176" w:type="pct"/>
            <w:gridSpan w:val="2"/>
          </w:tcPr>
          <w:p w:rsidR="00054B5B" w:rsidRPr="003A3974" w:rsidRDefault="00054B5B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054B5B" w:rsidRPr="003A3974" w:rsidRDefault="00054B5B" w:rsidP="0028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954" w:type="pct"/>
            <w:vAlign w:val="center"/>
          </w:tcPr>
          <w:p w:rsidR="00054B5B" w:rsidRPr="003A3974" w:rsidRDefault="00054B5B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54B5B" w:rsidRPr="003E1EB9" w:rsidTr="00E55A48">
        <w:tc>
          <w:tcPr>
            <w:tcW w:w="869" w:type="pct"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pct"/>
            <w:gridSpan w:val="2"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4B5B" w:rsidRPr="003E1EB9" w:rsidTr="00E55A48">
        <w:tc>
          <w:tcPr>
            <w:tcW w:w="4045" w:type="pct"/>
            <w:gridSpan w:val="3"/>
          </w:tcPr>
          <w:p w:rsidR="00054B5B" w:rsidRPr="003A3974" w:rsidRDefault="00054B5B" w:rsidP="003A3974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3A3974" w:rsidRPr="003A3974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</w:t>
            </w:r>
            <w:r w:rsidR="003A3974" w:rsidRPr="003A397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A3974" w:rsidRPr="003A3974">
              <w:rPr>
                <w:rFonts w:ascii="Times New Roman" w:hAnsi="Times New Roman"/>
                <w:b/>
                <w:sz w:val="24"/>
                <w:szCs w:val="24"/>
              </w:rPr>
              <w:t>вии с требованиями охраны труда и экологической безопасности</w:t>
            </w:r>
          </w:p>
        </w:tc>
        <w:tc>
          <w:tcPr>
            <w:tcW w:w="954" w:type="pct"/>
            <w:vAlign w:val="center"/>
          </w:tcPr>
          <w:p w:rsidR="00054B5B" w:rsidRPr="003A3974" w:rsidRDefault="0057400D" w:rsidP="006C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</w:p>
        </w:tc>
      </w:tr>
      <w:tr w:rsidR="00054B5B" w:rsidRPr="003E1EB9" w:rsidTr="00E55A48">
        <w:tc>
          <w:tcPr>
            <w:tcW w:w="4045" w:type="pct"/>
            <w:gridSpan w:val="3"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01.01.Технология обработки на токарных станках</w:t>
            </w:r>
          </w:p>
        </w:tc>
        <w:tc>
          <w:tcPr>
            <w:tcW w:w="954" w:type="pct"/>
            <w:vAlign w:val="center"/>
          </w:tcPr>
          <w:p w:rsidR="00054B5B" w:rsidRPr="003A3974" w:rsidRDefault="00054B5B" w:rsidP="006C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C4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40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4B5B" w:rsidRPr="003E1EB9" w:rsidTr="00E55A48">
        <w:tc>
          <w:tcPr>
            <w:tcW w:w="4045" w:type="pct"/>
            <w:gridSpan w:val="3"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54" w:type="pct"/>
            <w:vAlign w:val="center"/>
          </w:tcPr>
          <w:p w:rsidR="00054B5B" w:rsidRPr="003A3974" w:rsidRDefault="00054B5B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40A80" w:rsidRPr="003E1EB9" w:rsidTr="00E55A48">
        <w:tc>
          <w:tcPr>
            <w:tcW w:w="869" w:type="pct"/>
            <w:vMerge w:val="restart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1.1.Токарные станки</w:t>
            </w:r>
          </w:p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4" w:type="pct"/>
            <w:vMerge w:val="restart"/>
            <w:vAlign w:val="center"/>
          </w:tcPr>
          <w:p w:rsidR="00840A80" w:rsidRPr="003A3974" w:rsidRDefault="006C46C2" w:rsidP="006C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1.Классификация токарных станков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2.Основы механики станков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3.Устройство токарных станков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 Основы рациональной эксплуатации токарных станков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5.Токарные станки с ЧПУ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6. Электрооборудование станков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A48" w:rsidRPr="003E1EB9" w:rsidTr="00E55A48">
        <w:trPr>
          <w:trHeight w:val="461"/>
        </w:trPr>
        <w:tc>
          <w:tcPr>
            <w:tcW w:w="869" w:type="pct"/>
            <w:vMerge w:val="restart"/>
          </w:tcPr>
          <w:p w:rsidR="00E55A48" w:rsidRPr="003A3974" w:rsidRDefault="00E55A48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Основы теории резания м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таллов</w:t>
            </w:r>
          </w:p>
        </w:tc>
        <w:tc>
          <w:tcPr>
            <w:tcW w:w="3176" w:type="pct"/>
            <w:gridSpan w:val="2"/>
          </w:tcPr>
          <w:p w:rsidR="00E55A48" w:rsidRPr="003A3974" w:rsidRDefault="00E55A48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4" w:type="pct"/>
            <w:vMerge w:val="restart"/>
            <w:vAlign w:val="center"/>
          </w:tcPr>
          <w:p w:rsidR="00E55A48" w:rsidRPr="003A3974" w:rsidRDefault="00E55A48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40A80" w:rsidRPr="003E1EB9" w:rsidTr="00E55A48">
        <w:trPr>
          <w:trHeight w:val="141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1.Элементы конструкции и геометрические параметры режущей части инструмента</w:t>
            </w:r>
          </w:p>
        </w:tc>
        <w:tc>
          <w:tcPr>
            <w:tcW w:w="79" w:type="pct"/>
            <w:vMerge w:val="restart"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40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2.Процесс образования стружки</w:t>
            </w:r>
          </w:p>
        </w:tc>
        <w:tc>
          <w:tcPr>
            <w:tcW w:w="79" w:type="pct"/>
            <w:vMerge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40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3.Вибрации при резании</w:t>
            </w:r>
          </w:p>
        </w:tc>
        <w:tc>
          <w:tcPr>
            <w:tcW w:w="79" w:type="pct"/>
            <w:vMerge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40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4.Силы, действующие на режущий инструмент</w:t>
            </w:r>
          </w:p>
        </w:tc>
        <w:tc>
          <w:tcPr>
            <w:tcW w:w="79" w:type="pct"/>
            <w:vMerge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 Мощность резания и крутящий момент</w:t>
            </w:r>
          </w:p>
        </w:tc>
        <w:tc>
          <w:tcPr>
            <w:tcW w:w="79" w:type="pct"/>
            <w:vMerge w:val="restart"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6.Износ и стойкость резцов</w:t>
            </w:r>
          </w:p>
        </w:tc>
        <w:tc>
          <w:tcPr>
            <w:tcW w:w="79" w:type="pct"/>
            <w:vMerge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87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7.Рациональные режимы резания</w:t>
            </w:r>
          </w:p>
        </w:tc>
        <w:tc>
          <w:tcPr>
            <w:tcW w:w="79" w:type="pct"/>
            <w:vMerge/>
            <w:tcBorders>
              <w:left w:val="nil"/>
            </w:tcBorders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5B" w:rsidRPr="003E1EB9" w:rsidTr="00E55A48">
        <w:tc>
          <w:tcPr>
            <w:tcW w:w="869" w:type="pct"/>
            <w:vMerge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054B5B" w:rsidRPr="002878F9" w:rsidRDefault="0029206F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878F9"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054B5B" w:rsidRPr="003A3974" w:rsidRDefault="00054B5B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4B5B" w:rsidRPr="003E1EB9" w:rsidTr="00E55A48">
        <w:tc>
          <w:tcPr>
            <w:tcW w:w="869" w:type="pct"/>
            <w:vMerge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054B5B" w:rsidRPr="003A3974" w:rsidRDefault="002878F9" w:rsidP="0028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4B5B" w:rsidRPr="003A3974">
              <w:rPr>
                <w:rFonts w:ascii="Times New Roman" w:hAnsi="Times New Roman"/>
                <w:sz w:val="24"/>
                <w:szCs w:val="24"/>
              </w:rPr>
              <w:t>Расчет режимов резания при обработке детали «Вал»</w:t>
            </w:r>
          </w:p>
        </w:tc>
        <w:tc>
          <w:tcPr>
            <w:tcW w:w="954" w:type="pct"/>
            <w:vAlign w:val="center"/>
          </w:tcPr>
          <w:p w:rsidR="00054B5B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0A80" w:rsidRPr="003E1EB9" w:rsidTr="00E55A48">
        <w:trPr>
          <w:trHeight w:val="106"/>
        </w:trPr>
        <w:tc>
          <w:tcPr>
            <w:tcW w:w="869" w:type="pct"/>
            <w:vMerge w:val="restart"/>
          </w:tcPr>
          <w:p w:rsidR="00840A80" w:rsidRPr="003A3974" w:rsidRDefault="00840A80" w:rsidP="003A39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Тема1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3. Материалы, применяемые в м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шиностроении</w:t>
            </w:r>
          </w:p>
        </w:tc>
        <w:tc>
          <w:tcPr>
            <w:tcW w:w="3176" w:type="pct"/>
            <w:gridSpan w:val="2"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vMerge w:val="restart"/>
            <w:vAlign w:val="center"/>
          </w:tcPr>
          <w:p w:rsidR="00840A80" w:rsidRPr="003A3974" w:rsidRDefault="006C46C2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40A80" w:rsidRPr="003E1EB9" w:rsidTr="00E55A48">
        <w:trPr>
          <w:trHeight w:val="106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F8718F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</w:pPr>
            <w:r w:rsidRPr="003A3974">
              <w:t>Строение и свойства материалов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06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F8718F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</w:pPr>
            <w:r w:rsidRPr="003A3974">
              <w:t>Конструкционные материалы (чугун, сталь, цветные сплавы)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06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F8718F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</w:pPr>
            <w:r w:rsidRPr="003A3974">
              <w:t>Механизмы с особыми физическими свойствами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0A80" w:rsidRPr="003E1EB9" w:rsidTr="00E55A48">
        <w:trPr>
          <w:trHeight w:val="106"/>
        </w:trPr>
        <w:tc>
          <w:tcPr>
            <w:tcW w:w="869" w:type="pct"/>
            <w:vMerge/>
          </w:tcPr>
          <w:p w:rsidR="00840A80" w:rsidRPr="003A3974" w:rsidRDefault="00840A80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840A80" w:rsidRPr="003A3974" w:rsidRDefault="00840A80" w:rsidP="00F8718F">
            <w:pPr>
              <w:pStyle w:val="ad"/>
              <w:numPr>
                <w:ilvl w:val="0"/>
                <w:numId w:val="5"/>
              </w:numPr>
              <w:spacing w:before="0" w:after="0"/>
              <w:ind w:left="240" w:hanging="240"/>
            </w:pPr>
            <w:r w:rsidRPr="003A3974">
              <w:t>Инструментальные материалы</w:t>
            </w:r>
          </w:p>
        </w:tc>
        <w:tc>
          <w:tcPr>
            <w:tcW w:w="954" w:type="pct"/>
            <w:vMerge/>
            <w:vAlign w:val="center"/>
          </w:tcPr>
          <w:p w:rsidR="00840A80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5B" w:rsidRPr="003E1EB9" w:rsidTr="00E55A48">
        <w:trPr>
          <w:trHeight w:val="318"/>
        </w:trPr>
        <w:tc>
          <w:tcPr>
            <w:tcW w:w="869" w:type="pct"/>
            <w:vMerge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054B5B" w:rsidRPr="003A3974" w:rsidRDefault="0029206F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878F9"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054B5B" w:rsidRPr="003A3974" w:rsidRDefault="00054B5B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4B5B" w:rsidRPr="003E1EB9" w:rsidTr="00E55A48">
        <w:trPr>
          <w:trHeight w:val="318"/>
        </w:trPr>
        <w:tc>
          <w:tcPr>
            <w:tcW w:w="869" w:type="pct"/>
            <w:vMerge/>
          </w:tcPr>
          <w:p w:rsidR="00054B5B" w:rsidRPr="003A3974" w:rsidRDefault="00054B5B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054B5B" w:rsidRPr="003A3974" w:rsidRDefault="002878F9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4B5B" w:rsidRPr="003A3974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="00054B5B" w:rsidRPr="003A3974">
              <w:rPr>
                <w:rFonts w:ascii="Times New Roman" w:hAnsi="Times New Roman"/>
                <w:sz w:val="24"/>
                <w:szCs w:val="24"/>
              </w:rPr>
              <w:t>режущей части резца в зависимости от свойства о</w:t>
            </w:r>
            <w:r w:rsidR="00054B5B" w:rsidRPr="003A3974">
              <w:rPr>
                <w:rFonts w:ascii="Times New Roman" w:hAnsi="Times New Roman"/>
                <w:sz w:val="24"/>
                <w:szCs w:val="24"/>
              </w:rPr>
              <w:t>б</w:t>
            </w:r>
            <w:r w:rsidR="00054B5B" w:rsidRPr="003A3974">
              <w:rPr>
                <w:rFonts w:ascii="Times New Roman" w:hAnsi="Times New Roman"/>
                <w:sz w:val="24"/>
                <w:szCs w:val="24"/>
              </w:rPr>
              <w:t>рабатываемого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4" w:type="pct"/>
            <w:vAlign w:val="center"/>
          </w:tcPr>
          <w:p w:rsidR="00054B5B" w:rsidRPr="003A3974" w:rsidRDefault="00840A80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c>
          <w:tcPr>
            <w:tcW w:w="869" w:type="pct"/>
            <w:vMerge w:val="restart"/>
          </w:tcPr>
          <w:p w:rsidR="00DA2751" w:rsidRPr="003A3974" w:rsidRDefault="00DA2751" w:rsidP="003A39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виды работ на т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карных станках </w:t>
            </w: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" w:type="pct"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DA2751" w:rsidRPr="003A3974" w:rsidRDefault="00537973" w:rsidP="008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02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rPr>
          <w:trHeight w:val="14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1.Технология обработки наружных цилиндрических поверхностей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840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 Технология обработки цилиндрических отверстий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 Технология обработки конических и фасонных поверхностей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 Отделка поверхностей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 Технология нарезания резьб плашками и метчиками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6. Технология обработки деталей со сложной установкой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7. Технология нарезания резьб резцом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4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8. Технология нарезания резьб резьбонарезными головками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29206F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DA2751"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007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073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Настройка станка на обработку детали «Валик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гладкий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Настройка станка на обработку детали «Втулка»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3. Определение шага резьбы, диаметра резьбы. Работа со справочником.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4. Настройка станка на нарезание метрической резьбы плашкой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5. Настройка станка на нарезание метрической резьбы метчиком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6. Расчет угла поворота верхней части суппорта, работа по  таблице В.М. Брадиса.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7. Настройка станка на обработку конусов при помощи конусной линейки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8. Настройка станка на накатывание рифлений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9. Настройка станка на нарезание многозаходных</w:t>
            </w:r>
            <w:r w:rsidR="00AE2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841">
              <w:rPr>
                <w:rFonts w:ascii="Times New Roman" w:hAnsi="Times New Roman"/>
                <w:sz w:val="24"/>
                <w:szCs w:val="24"/>
              </w:rPr>
              <w:t>резьб.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10. Установка заготовок на угольнике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077841" w:rsidRDefault="00DA2751" w:rsidP="00E83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11. Настройка станка на растачивание сквозного отверстия</w:t>
            </w:r>
          </w:p>
        </w:tc>
        <w:tc>
          <w:tcPr>
            <w:tcW w:w="954" w:type="pct"/>
            <w:vAlign w:val="center"/>
          </w:tcPr>
          <w:p w:rsidR="00DA2751" w:rsidRPr="00DA2751" w:rsidRDefault="00DA2751" w:rsidP="00DA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2751" w:rsidRPr="003E1EB9" w:rsidTr="00E55A48">
        <w:tc>
          <w:tcPr>
            <w:tcW w:w="869" w:type="pct"/>
            <w:vMerge w:val="restart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 Сведения о технологическом процессе</w:t>
            </w:r>
          </w:p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" w:type="pct"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rPr>
          <w:trHeight w:val="187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1.Понятие о производственном и технологическом процессе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87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2.Элементы технологического процесса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87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3.Типы производств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28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4.Заготовки и припуски на обработку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28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 Построение технологического маршрута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29206F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DA2751"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59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детали «Втулка»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rPr>
          <w:trHeight w:val="136"/>
        </w:trPr>
        <w:tc>
          <w:tcPr>
            <w:tcW w:w="869" w:type="pct"/>
            <w:vMerge w:val="restart"/>
          </w:tcPr>
          <w:p w:rsidR="00DA2751" w:rsidRPr="003A3974" w:rsidRDefault="00DA2751" w:rsidP="006E06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E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рузопдъе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ные механизмы</w:t>
            </w: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vMerge w:val="restar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1.Общие сведения о грузоподъёмных механизмах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 Грузозахватные приспособления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 Элементы грузовых и тяговых устройств. Механизмы подъёма и передвижения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4.Схемы обвязки и зацепки грузов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5.Сигналы между стропальщиками и крановщиками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sz w:val="24"/>
                <w:szCs w:val="24"/>
              </w:rPr>
              <w:t>6.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Безопасность труда при эксплуатации подъёмно-транспортных машин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29206F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DA2751"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rPr>
          <w:trHeight w:val="130"/>
        </w:trPr>
        <w:tc>
          <w:tcPr>
            <w:tcW w:w="869" w:type="pct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схемы обв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язкии зацепки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грузов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A2751" w:rsidRPr="003E1EB9" w:rsidTr="00E55A48">
        <w:trPr>
          <w:trHeight w:val="97"/>
        </w:trPr>
        <w:tc>
          <w:tcPr>
            <w:tcW w:w="869" w:type="pct"/>
            <w:vMerge w:val="restart"/>
          </w:tcPr>
          <w:p w:rsidR="00DA2751" w:rsidRPr="003A3974" w:rsidRDefault="00DA2751" w:rsidP="003A39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E0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 на предпр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ятии.</w:t>
            </w:r>
          </w:p>
        </w:tc>
        <w:tc>
          <w:tcPr>
            <w:tcW w:w="3176" w:type="pct"/>
            <w:gridSpan w:val="2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vMerge w:val="restart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F8718F">
            <w:pPr>
              <w:pStyle w:val="ad"/>
              <w:numPr>
                <w:ilvl w:val="0"/>
                <w:numId w:val="6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>Основные положения законодательства по охране труда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F8718F">
            <w:pPr>
              <w:pStyle w:val="ad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 xml:space="preserve"> Организация работы по охране труда на предприятии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F8718F">
            <w:pPr>
              <w:pStyle w:val="ad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 xml:space="preserve"> Расследование несчастных случаев на предприятии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F8718F">
            <w:pPr>
              <w:pStyle w:val="ad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t xml:space="preserve"> Санитарно-гигиенические требования к производственным зданиям, помещениям и рабочим местам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F8718F">
            <w:pPr>
              <w:pStyle w:val="ad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 xml:space="preserve"> Охрана окружающей среды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F8718F">
            <w:pPr>
              <w:pStyle w:val="ad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t>Пожаро- и  электробезопасность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183ACA">
            <w:pPr>
              <w:tabs>
                <w:tab w:val="left" w:pos="309"/>
              </w:tabs>
              <w:spacing w:after="0" w:line="240" w:lineRule="auto"/>
              <w:ind w:left="25" w:firstLine="14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безопасности технологических процессов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183ACA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и средства безопасности при работе на металлорежущих станках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91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183ACA">
            <w:pPr>
              <w:pStyle w:val="ad"/>
              <w:tabs>
                <w:tab w:val="left" w:pos="309"/>
              </w:tabs>
              <w:spacing w:before="0" w:after="0"/>
              <w:ind w:left="0"/>
            </w:pPr>
            <w:r w:rsidRPr="002878F9">
              <w:t xml:space="preserve"> 9. Организация рабочего места токаря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83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287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10. Производственная структура организации (предприятия)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83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287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sz w:val="24"/>
                <w:szCs w:val="24"/>
              </w:rPr>
              <w:t>11. Норма времени и производительность труда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183"/>
        </w:trPr>
        <w:tc>
          <w:tcPr>
            <w:tcW w:w="869" w:type="pct"/>
            <w:vMerge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6" w:type="pct"/>
            <w:gridSpan w:val="2"/>
          </w:tcPr>
          <w:p w:rsidR="00DA2751" w:rsidRPr="002878F9" w:rsidRDefault="00DA2751" w:rsidP="00287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sz w:val="24"/>
                <w:szCs w:val="24"/>
              </w:rPr>
              <w:t>12. Заработная плата</w:t>
            </w:r>
          </w:p>
        </w:tc>
        <w:tc>
          <w:tcPr>
            <w:tcW w:w="954" w:type="pct"/>
            <w:vMerge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2751" w:rsidRPr="003E1EB9" w:rsidTr="00E55A48">
        <w:trPr>
          <w:trHeight w:val="841"/>
        </w:trPr>
        <w:tc>
          <w:tcPr>
            <w:tcW w:w="4045" w:type="pct"/>
            <w:gridSpan w:val="3"/>
          </w:tcPr>
          <w:p w:rsidR="00DA2751" w:rsidRPr="00B402A2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590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A2751" w:rsidRPr="003E1EB9" w:rsidTr="00E55A48">
        <w:tc>
          <w:tcPr>
            <w:tcW w:w="4045" w:type="pct"/>
            <w:gridSpan w:val="3"/>
          </w:tcPr>
          <w:p w:rsidR="00DA2751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токарного станка на холостом ходу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контрольно-измерительного, нарезного, шлифовального инструмента, универсальных приспособл</w:t>
            </w: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ний, технологической оснастки и оборудования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Установка, снятие крупногабаритных деталей, при промерах под руководством токаря более высокой квалифик</w:t>
            </w: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ции с использованием специализированного подъемного оборудования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Смазка механизмов станка и приспособлений в соответствии с инструкцией, контроль наличия смазочно-охлаждающей жидкости (СОЖ)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Установка, закрепление и снятие заготовки при обработке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Заточка резцов и сверл, контроль качества заточки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Установка резцов (в том числе со сменными режущими пластинами), сверл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Управление токарными станками с высотой центров до 650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Обработка деталей по 12 - 14 квалитетам на универсальных токарных станках без применения и с применением универсальных приспособлений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Обработка деталей по 8 - 11 квалитетам на специализированных станках, налаженных для обработки определе</w:t>
            </w: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ных простых и средней сложности деталей или выполнения отдельных операций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Сверление отверстий глубиной до 5 диаметров сверла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Нарезка наружной, внутренней треугольной и прямоугольной резьбы (метрической, трубной, упорной) диаметром до 24 мм метчиком или плашкой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Align w:val="center"/>
          </w:tcPr>
          <w:p w:rsidR="00DA2751" w:rsidRPr="003A3974" w:rsidRDefault="00B402A2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DA2751" w:rsidRPr="003E1EB9" w:rsidTr="00E55A48">
        <w:tc>
          <w:tcPr>
            <w:tcW w:w="4045" w:type="pct"/>
            <w:gridSpan w:val="3"/>
          </w:tcPr>
          <w:p w:rsidR="00DA2751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конусных поверхностей под притирку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Нарезка профилей многозаходных червяков под шлифование, окончательная нарезка профилей однозаходных червяков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длинных валов и винтов с применением подвижного и неподвижного люнетов, выполнение глубокого сверления и растачивания отверстий пушечными сверлами и другим специальным инструментом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Навивка пружины на токарном станке из проволоки диаметром более 15 мм в горячем состоянии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Выполнение давильных операций роликами (закатка, раскатка, зигование)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деталей, требующих точного соблюдения размеров между центрами эксцентрично расположенных отверстий или мест обточки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тонкостенных деталей с толщиной стенки до 1 мм и длиной свыше 200 мм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деталей из легированных сталей и твердых сплавов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детали из графитовых изделий для производства твердых сплавов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pStyle w:val="28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новых и перетачивание выработанных прокатных валков с калиброванием простых и средней сложн</w:t>
            </w:r>
            <w:r w:rsidRPr="003A3974">
              <w:rPr>
                <w:sz w:val="24"/>
                <w:szCs w:val="24"/>
              </w:rPr>
              <w:t>о</w:t>
            </w:r>
            <w:r w:rsidRPr="003A3974">
              <w:rPr>
                <w:sz w:val="24"/>
                <w:szCs w:val="24"/>
              </w:rPr>
              <w:t>сти профилей</w:t>
            </w:r>
            <w:r>
              <w:rPr>
                <w:sz w:val="24"/>
                <w:szCs w:val="24"/>
              </w:rPr>
              <w:t>.</w:t>
            </w:r>
          </w:p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Строповка и увязка грузов для подъема, перемещения, установки и складирования.</w:t>
            </w:r>
          </w:p>
        </w:tc>
        <w:tc>
          <w:tcPr>
            <w:tcW w:w="954" w:type="pct"/>
            <w:vAlign w:val="center"/>
          </w:tcPr>
          <w:p w:rsidR="00DA2751" w:rsidRPr="003A3974" w:rsidRDefault="00B402A2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DA2751" w:rsidRPr="003E1EB9" w:rsidTr="00E55A48">
        <w:tc>
          <w:tcPr>
            <w:tcW w:w="4045" w:type="pct"/>
            <w:gridSpan w:val="3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                                 </w:t>
            </w:r>
          </w:p>
        </w:tc>
        <w:tc>
          <w:tcPr>
            <w:tcW w:w="954" w:type="pct"/>
            <w:vAlign w:val="center"/>
          </w:tcPr>
          <w:p w:rsidR="00DA2751" w:rsidRPr="003A3974" w:rsidRDefault="00DA2751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A2751" w:rsidRPr="003E1EB9" w:rsidTr="00E55A48">
        <w:tc>
          <w:tcPr>
            <w:tcW w:w="4045" w:type="pct"/>
            <w:gridSpan w:val="3"/>
          </w:tcPr>
          <w:p w:rsidR="00DA2751" w:rsidRPr="003A3974" w:rsidRDefault="00DA2751" w:rsidP="00183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4" w:type="pct"/>
            <w:vAlign w:val="center"/>
          </w:tcPr>
          <w:p w:rsidR="00DA2751" w:rsidRPr="003A3974" w:rsidRDefault="00B402A2" w:rsidP="003A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</w:p>
        </w:tc>
      </w:tr>
    </w:tbl>
    <w:p w:rsidR="00054B5B" w:rsidRPr="00414C20" w:rsidRDefault="00054B5B" w:rsidP="00054B5B">
      <w:pPr>
        <w:rPr>
          <w:rFonts w:ascii="Times New Roman" w:hAnsi="Times New Roman"/>
          <w:i/>
        </w:rPr>
        <w:sectPr w:rsidR="00054B5B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4B5B" w:rsidRPr="00414C20" w:rsidRDefault="00054B5B" w:rsidP="00054B5B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 УСЛОВИЯ РЕАЛИЗАЦИИ ПРОГРАММЫ ПРОФЕССИОНАЛЬНОГО  МОДУЛЯ</w:t>
      </w:r>
    </w:p>
    <w:p w:rsidR="00054B5B" w:rsidRPr="00537973" w:rsidRDefault="00054B5B" w:rsidP="00685F74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7973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</w:t>
      </w:r>
      <w:r w:rsidRPr="00537973">
        <w:rPr>
          <w:rFonts w:ascii="Times New Roman" w:hAnsi="Times New Roman"/>
          <w:b/>
          <w:bCs/>
          <w:sz w:val="24"/>
          <w:szCs w:val="24"/>
        </w:rPr>
        <w:t>ю</w:t>
      </w:r>
      <w:r w:rsidRPr="00537973">
        <w:rPr>
          <w:rFonts w:ascii="Times New Roman" w:hAnsi="Times New Roman"/>
          <w:b/>
          <w:bCs/>
          <w:sz w:val="24"/>
          <w:szCs w:val="24"/>
        </w:rPr>
        <w:t>щие специальные помещения:</w:t>
      </w:r>
    </w:p>
    <w:p w:rsidR="00054B5B" w:rsidRPr="0059653F" w:rsidRDefault="00054B5B" w:rsidP="00685F7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59653F">
        <w:rPr>
          <w:rFonts w:ascii="Times New Roman" w:hAnsi="Times New Roman"/>
          <w:bCs/>
          <w:sz w:val="24"/>
          <w:szCs w:val="24"/>
          <w:u w:val="single"/>
        </w:rPr>
        <w:t>Кабинет«Технологи</w:t>
      </w:r>
      <w:r w:rsidR="00AF6AAC" w:rsidRPr="0059653F">
        <w:rPr>
          <w:rFonts w:ascii="Times New Roman" w:hAnsi="Times New Roman"/>
          <w:bCs/>
          <w:sz w:val="24"/>
          <w:szCs w:val="24"/>
          <w:u w:val="single"/>
        </w:rPr>
        <w:t>я</w:t>
      </w:r>
      <w:r w:rsidR="00537973" w:rsidRPr="0059653F">
        <w:rPr>
          <w:rFonts w:ascii="Times New Roman" w:hAnsi="Times New Roman"/>
          <w:bCs/>
          <w:sz w:val="24"/>
          <w:szCs w:val="24"/>
          <w:u w:val="single"/>
        </w:rPr>
        <w:t xml:space="preserve"> металлообработки</w:t>
      </w:r>
      <w:r w:rsidRPr="0059653F">
        <w:rPr>
          <w:rFonts w:ascii="Times New Roman" w:hAnsi="Times New Roman"/>
          <w:bCs/>
          <w:sz w:val="24"/>
          <w:szCs w:val="24"/>
          <w:u w:val="single"/>
        </w:rPr>
        <w:t>»</w:t>
      </w:r>
    </w:p>
    <w:p w:rsidR="00054B5B" w:rsidRPr="00537973" w:rsidRDefault="00054B5B" w:rsidP="0053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 xml:space="preserve">-   </w:t>
      </w:r>
      <w:r w:rsidRPr="00537973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:rsidR="00054B5B" w:rsidRPr="00537973" w:rsidRDefault="00537973" w:rsidP="0053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B5B" w:rsidRPr="0053797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54B5B" w:rsidRPr="00537973" w:rsidRDefault="00537973" w:rsidP="00537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B5B" w:rsidRPr="00537973">
        <w:rPr>
          <w:rFonts w:ascii="Times New Roman" w:hAnsi="Times New Roman"/>
          <w:sz w:val="24"/>
          <w:szCs w:val="24"/>
        </w:rPr>
        <w:t>комплект учебно-наглядных пособий «Металлорежущие станки» «Технология машиностро</w:t>
      </w:r>
      <w:r w:rsidR="00054B5B" w:rsidRPr="00537973">
        <w:rPr>
          <w:rFonts w:ascii="Times New Roman" w:hAnsi="Times New Roman"/>
          <w:sz w:val="24"/>
          <w:szCs w:val="24"/>
        </w:rPr>
        <w:t>е</w:t>
      </w:r>
      <w:r w:rsidR="00054B5B" w:rsidRPr="00537973">
        <w:rPr>
          <w:rFonts w:ascii="Times New Roman" w:hAnsi="Times New Roman"/>
          <w:sz w:val="24"/>
          <w:szCs w:val="24"/>
        </w:rPr>
        <w:t>ния»; «Основы программирования фрезерных станков с ЧПУ»</w:t>
      </w:r>
    </w:p>
    <w:p w:rsidR="00054B5B" w:rsidRPr="00537973" w:rsidRDefault="00537973" w:rsidP="005379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B5B" w:rsidRPr="00537973">
        <w:rPr>
          <w:rFonts w:ascii="Times New Roman" w:hAnsi="Times New Roman"/>
          <w:sz w:val="24"/>
          <w:szCs w:val="24"/>
        </w:rPr>
        <w:t xml:space="preserve"> дидактические средства, модели, плакаты, таблицы, раздаточный материал.</w:t>
      </w:r>
    </w:p>
    <w:p w:rsidR="00054B5B" w:rsidRPr="00537973" w:rsidRDefault="00054B5B" w:rsidP="00685F74">
      <w:pPr>
        <w:pStyle w:val="ad"/>
        <w:spacing w:before="0" w:after="0"/>
        <w:ind w:left="360"/>
        <w:outlineLvl w:val="0"/>
        <w:rPr>
          <w:i/>
          <w:u w:val="single"/>
        </w:rPr>
      </w:pPr>
      <w:r w:rsidRPr="00537973">
        <w:rPr>
          <w:i/>
          <w:u w:val="single"/>
        </w:rPr>
        <w:t xml:space="preserve">Технические средства обучения: </w:t>
      </w:r>
    </w:p>
    <w:p w:rsidR="00054B5B" w:rsidRPr="00537973" w:rsidRDefault="00054B5B" w:rsidP="00685F74">
      <w:pPr>
        <w:pStyle w:val="ad"/>
        <w:spacing w:before="0" w:after="0"/>
        <w:ind w:left="360"/>
        <w:outlineLvl w:val="0"/>
      </w:pPr>
      <w:r w:rsidRPr="00537973">
        <w:t xml:space="preserve">Проектор мультимедийный </w:t>
      </w:r>
    </w:p>
    <w:p w:rsidR="00054B5B" w:rsidRPr="00537973" w:rsidRDefault="00054B5B" w:rsidP="00537973">
      <w:pPr>
        <w:pStyle w:val="ad"/>
        <w:spacing w:before="0" w:after="0"/>
        <w:ind w:left="360"/>
      </w:pPr>
      <w:r w:rsidRPr="00537973">
        <w:t>Доска одноэлементная белая</w:t>
      </w:r>
    </w:p>
    <w:p w:rsidR="00054B5B" w:rsidRPr="00537973" w:rsidRDefault="00054B5B" w:rsidP="00537973">
      <w:pPr>
        <w:pStyle w:val="ad"/>
        <w:spacing w:before="0" w:after="0"/>
        <w:ind w:left="360"/>
      </w:pPr>
      <w:r w:rsidRPr="00537973">
        <w:t xml:space="preserve">Документ-камера </w:t>
      </w:r>
    </w:p>
    <w:p w:rsidR="00054B5B" w:rsidRPr="00537973" w:rsidRDefault="00054B5B" w:rsidP="00537973">
      <w:pPr>
        <w:pStyle w:val="ad"/>
        <w:spacing w:before="0" w:after="0"/>
        <w:ind w:left="360"/>
      </w:pPr>
      <w:r w:rsidRPr="00537973">
        <w:t xml:space="preserve">Оверхед – проектор </w:t>
      </w:r>
    </w:p>
    <w:p w:rsidR="00054B5B" w:rsidRPr="00537973" w:rsidRDefault="00054B5B" w:rsidP="00537973">
      <w:pPr>
        <w:pStyle w:val="ad"/>
        <w:spacing w:before="0" w:after="0"/>
        <w:ind w:left="360"/>
      </w:pPr>
      <w:r w:rsidRPr="00537973">
        <w:t xml:space="preserve">Компьютеры </w:t>
      </w:r>
    </w:p>
    <w:p w:rsidR="00054B5B" w:rsidRPr="00537973" w:rsidRDefault="00054B5B" w:rsidP="00537973">
      <w:pPr>
        <w:pStyle w:val="ad"/>
        <w:spacing w:before="0" w:after="0"/>
        <w:ind w:left="360"/>
      </w:pPr>
      <w:r w:rsidRPr="00537973">
        <w:t xml:space="preserve">Интегрированный </w:t>
      </w:r>
      <w:r w:rsidRPr="00537973">
        <w:rPr>
          <w:lang w:val="en-US"/>
        </w:rPr>
        <w:t>CAD</w:t>
      </w:r>
      <w:r w:rsidRPr="00537973">
        <w:t>\</w:t>
      </w:r>
      <w:r w:rsidRPr="00537973">
        <w:rPr>
          <w:lang w:val="en-US"/>
        </w:rPr>
        <w:t>CAM</w:t>
      </w:r>
      <w:r w:rsidRPr="00537973">
        <w:t>\</w:t>
      </w:r>
      <w:r w:rsidRPr="00537973">
        <w:rPr>
          <w:lang w:val="en-US"/>
        </w:rPr>
        <w:t>CAPP</w:t>
      </w:r>
      <w:r w:rsidRPr="00537973">
        <w:t xml:space="preserve"> комплекс «</w:t>
      </w:r>
      <w:r w:rsidRPr="00537973">
        <w:rPr>
          <w:lang w:val="en-US"/>
        </w:rPr>
        <w:t>ADEM</w:t>
      </w:r>
      <w:r w:rsidRPr="00537973">
        <w:t>»</w:t>
      </w:r>
    </w:p>
    <w:p w:rsidR="00054B5B" w:rsidRPr="00537973" w:rsidRDefault="00054B5B" w:rsidP="00537973">
      <w:pPr>
        <w:pStyle w:val="ad"/>
        <w:spacing w:before="0" w:after="0"/>
        <w:ind w:left="360"/>
      </w:pPr>
      <w:r w:rsidRPr="00537973">
        <w:t xml:space="preserve">Принтер </w:t>
      </w:r>
    </w:p>
    <w:p w:rsidR="00054B5B" w:rsidRPr="00537973" w:rsidRDefault="00533840" w:rsidP="00537973">
      <w:pPr>
        <w:pStyle w:val="ad"/>
        <w:spacing w:before="0" w:after="0"/>
        <w:ind w:left="360"/>
      </w:pPr>
      <w:r>
        <w:t>Программное обеспечение МТS (</w:t>
      </w:r>
      <w:r w:rsidR="00054B5B" w:rsidRPr="00537973">
        <w:t>для моделирования и оптимизации процессов обработки д</w:t>
      </w:r>
      <w:r w:rsidR="00054B5B" w:rsidRPr="00537973">
        <w:t>е</w:t>
      </w:r>
      <w:r w:rsidR="00054B5B" w:rsidRPr="00537973">
        <w:t>талей)</w:t>
      </w:r>
    </w:p>
    <w:p w:rsidR="00054B5B" w:rsidRDefault="00054B5B" w:rsidP="00537973">
      <w:pPr>
        <w:pStyle w:val="ad"/>
        <w:spacing w:before="0" w:after="0"/>
        <w:ind w:left="360"/>
      </w:pPr>
      <w:r w:rsidRPr="00537973">
        <w:t>Экран</w:t>
      </w:r>
      <w:r w:rsidR="007E42FC">
        <w:t xml:space="preserve"> </w:t>
      </w:r>
      <w:r w:rsidRPr="00537973">
        <w:t>на</w:t>
      </w:r>
      <w:r w:rsidR="007E42FC">
        <w:t xml:space="preserve"> </w:t>
      </w:r>
      <w:r w:rsidRPr="00537973">
        <w:t>штативе</w:t>
      </w:r>
    </w:p>
    <w:p w:rsidR="00C57D97" w:rsidRPr="00537973" w:rsidRDefault="00C57D97" w:rsidP="00537973">
      <w:pPr>
        <w:pStyle w:val="ad"/>
        <w:spacing w:before="0" w:after="0"/>
        <w:ind w:left="360"/>
      </w:pPr>
    </w:p>
    <w:p w:rsidR="0059653F" w:rsidRPr="0059653F" w:rsidRDefault="0059653F" w:rsidP="0059653F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9653F">
        <w:rPr>
          <w:rFonts w:ascii="Times New Roman" w:hAnsi="Times New Roman"/>
          <w:bCs/>
          <w:u w:val="single"/>
        </w:rPr>
        <w:t xml:space="preserve">Мастерская </w:t>
      </w:r>
      <w:r w:rsidRPr="0059653F">
        <w:rPr>
          <w:rFonts w:ascii="Times New Roman" w:hAnsi="Times New Roman"/>
          <w:bCs/>
          <w:sz w:val="24"/>
          <w:szCs w:val="24"/>
          <w:u w:val="single"/>
        </w:rPr>
        <w:t>механообработки</w:t>
      </w:r>
      <w:r w:rsidRPr="0059653F">
        <w:rPr>
          <w:rFonts w:ascii="Times New Roman" w:hAnsi="Times New Roman"/>
          <w:bCs/>
          <w:sz w:val="24"/>
          <w:szCs w:val="24"/>
        </w:rPr>
        <w:t xml:space="preserve"> </w:t>
      </w:r>
      <w:r w:rsidRPr="0059653F">
        <w:rPr>
          <w:rFonts w:ascii="Times New Roman" w:hAnsi="Times New Roman"/>
          <w:bCs/>
        </w:rPr>
        <w:t xml:space="preserve">оснащенная в соответствии с п. 6.2.2. </w:t>
      </w:r>
      <w:r w:rsidR="00162A77">
        <w:rPr>
          <w:rFonts w:ascii="Times New Roman" w:hAnsi="Times New Roman"/>
          <w:bCs/>
        </w:rPr>
        <w:t xml:space="preserve">данной </w:t>
      </w:r>
      <w:r w:rsidRPr="0059653F">
        <w:rPr>
          <w:rFonts w:ascii="Times New Roman" w:hAnsi="Times New Roman"/>
          <w:bCs/>
        </w:rPr>
        <w:t>Примерной программы по профессии.</w:t>
      </w:r>
    </w:p>
    <w:p w:rsidR="00162A77" w:rsidRPr="0059653F" w:rsidRDefault="00054B5B" w:rsidP="00162A77">
      <w:pPr>
        <w:suppressAutoHyphens/>
        <w:ind w:firstLine="709"/>
        <w:jc w:val="both"/>
        <w:rPr>
          <w:rFonts w:ascii="Times New Roman" w:hAnsi="Times New Roman"/>
          <w:bCs/>
        </w:rPr>
      </w:pPr>
      <w:r w:rsidRPr="00C57D97">
        <w:rPr>
          <w:rFonts w:ascii="Times New Roman" w:hAnsi="Times New Roman"/>
          <w:sz w:val="24"/>
          <w:szCs w:val="24"/>
          <w:u w:val="single"/>
        </w:rPr>
        <w:t>Базы практик,</w:t>
      </w:r>
      <w:r w:rsidRPr="00537973">
        <w:rPr>
          <w:rFonts w:ascii="Times New Roman" w:hAnsi="Times New Roman"/>
          <w:sz w:val="24"/>
          <w:szCs w:val="24"/>
        </w:rPr>
        <w:t xml:space="preserve"> где намечается прохождение учебной и производственной практик обучающимися, </w:t>
      </w:r>
      <w:r w:rsidR="00162A77">
        <w:rPr>
          <w:rFonts w:ascii="Times New Roman" w:hAnsi="Times New Roman"/>
          <w:sz w:val="24"/>
          <w:szCs w:val="24"/>
        </w:rPr>
        <w:t>оснащены в соответствии с п. 6.2.3.</w:t>
      </w:r>
      <w:r w:rsidR="00162A77" w:rsidRPr="00162A77">
        <w:rPr>
          <w:rFonts w:ascii="Times New Roman" w:hAnsi="Times New Roman"/>
          <w:bCs/>
        </w:rPr>
        <w:t xml:space="preserve"> </w:t>
      </w:r>
      <w:r w:rsidR="00162A77">
        <w:rPr>
          <w:rFonts w:ascii="Times New Roman" w:hAnsi="Times New Roman"/>
          <w:bCs/>
        </w:rPr>
        <w:t xml:space="preserve">данной </w:t>
      </w:r>
      <w:r w:rsidR="00162A77" w:rsidRPr="0059653F">
        <w:rPr>
          <w:rFonts w:ascii="Times New Roman" w:hAnsi="Times New Roman"/>
          <w:bCs/>
        </w:rPr>
        <w:t>Примерной программы по профессии.</w:t>
      </w:r>
    </w:p>
    <w:p w:rsidR="00054B5B" w:rsidRDefault="00054B5B" w:rsidP="00162A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5B" w:rsidRPr="00537973" w:rsidRDefault="00054B5B" w:rsidP="00685F74">
      <w:pPr>
        <w:spacing w:after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3797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54B5B" w:rsidRPr="00537973" w:rsidRDefault="00054B5B" w:rsidP="0053797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53797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54B5B" w:rsidRPr="00537973" w:rsidRDefault="00B402A2" w:rsidP="00537973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D42981">
        <w:rPr>
          <w:rFonts w:ascii="Times New Roman" w:hAnsi="Times New Roman"/>
          <w:b/>
          <w:sz w:val="24"/>
          <w:szCs w:val="24"/>
        </w:rPr>
        <w:t>3.2.1. Печатные издания</w:t>
      </w:r>
    </w:p>
    <w:tbl>
      <w:tblPr>
        <w:tblpPr w:leftFromText="180" w:rightFromText="180" w:vertAnchor="text" w:horzAnchor="margin" w:tblpXSpec="center" w:tblpY="102"/>
        <w:tblW w:w="8862" w:type="dxa"/>
        <w:tblLook w:val="01E0"/>
      </w:tblPr>
      <w:tblGrid>
        <w:gridCol w:w="8862"/>
      </w:tblGrid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Бозинзон М.А. Изготовление деталей на металлорежущих станках различного вида и типа (сверлильных,токарных,фрезерных,копировальных,</w:t>
            </w:r>
          </w:p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Шпоночных и шлифовальных).-М.:Академия, 2017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Мещерикова В.Б. Изготовление деталей на металлорежущих станках с программным управлением по стадиям технологического процесса,-М.:Академия,2018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Холодкова А.Г. Общие основы технологии металлообработки и работ на металлорежущих станках.-М.:Академия,2018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Вереина Л.И. Технология токарной обработки.-Ростов н/Д.:Феникс, 2017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ЗаплатинВ.Н. Основы материаловедения (металлообработка).-М.:Академия, 2017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Адаскин А.М. Современный режущий инструмент. М.: Академия, 2012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Pr="00B402A2" w:rsidRDefault="00B402A2" w:rsidP="00B40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2A2">
              <w:rPr>
                <w:rFonts w:ascii="Times New Roman" w:hAnsi="Times New Roman"/>
                <w:bCs/>
              </w:rPr>
              <w:t>Вереина Л.И. Устройство металлорежущий станков.-М.:Академия, 2012</w:t>
            </w:r>
          </w:p>
        </w:tc>
      </w:tr>
      <w:tr w:rsidR="00B402A2" w:rsidRPr="00B402A2" w:rsidTr="008F3BD7">
        <w:trPr>
          <w:trHeight w:val="580"/>
        </w:trPr>
        <w:tc>
          <w:tcPr>
            <w:tcW w:w="8862" w:type="dxa"/>
          </w:tcPr>
          <w:p w:rsidR="00B402A2" w:rsidRPr="00B402A2" w:rsidRDefault="00B402A2" w:rsidP="00B402A2">
            <w:pPr>
              <w:spacing w:after="0" w:line="240" w:lineRule="auto"/>
              <w:ind w:left="-142" w:firstLine="142"/>
              <w:contextualSpacing/>
              <w:outlineLvl w:val="0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Чумаченко Ю.Т. Материаловедение и слесарное дело.- Ростов н/Д.:Феникс, 2014</w:t>
            </w:r>
          </w:p>
        </w:tc>
      </w:tr>
      <w:tr w:rsidR="00B402A2" w:rsidRPr="00B402A2" w:rsidTr="008F3BD7">
        <w:trPr>
          <w:trHeight w:val="371"/>
        </w:trPr>
        <w:tc>
          <w:tcPr>
            <w:tcW w:w="8862" w:type="dxa"/>
          </w:tcPr>
          <w:p w:rsid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Покровский Б.С. Общий курс слесарного дела. М.: Академия,2014</w:t>
            </w:r>
          </w:p>
          <w:p w:rsid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2A2" w:rsidRPr="00B402A2" w:rsidRDefault="00B402A2" w:rsidP="00B402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4B5B" w:rsidRPr="00162A77" w:rsidRDefault="00054B5B" w:rsidP="00685F74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162A7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F3BD7" w:rsidRDefault="00300F6A" w:rsidP="00162A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12" w:history="1">
        <w:r w:rsidR="00054B5B" w:rsidRPr="008F3BD7">
          <w:rPr>
            <w:rFonts w:ascii="Times New Roman" w:hAnsi="Times New Roman"/>
          </w:rPr>
          <w:t>http://www.stankoinform.ru/</w:t>
        </w:r>
      </w:hyperlink>
      <w:r w:rsidR="00054B5B" w:rsidRPr="008F3BD7">
        <w:rPr>
          <w:rFonts w:ascii="Times New Roman" w:hAnsi="Times New Roman"/>
          <w:sz w:val="24"/>
          <w:szCs w:val="24"/>
        </w:rPr>
        <w:t xml:space="preserve">- Станки, современные технологии и инструмент для </w:t>
      </w:r>
    </w:p>
    <w:p w:rsidR="00054B5B" w:rsidRPr="008F3BD7" w:rsidRDefault="00054B5B" w:rsidP="00162A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F3BD7">
        <w:rPr>
          <w:rFonts w:ascii="Times New Roman" w:hAnsi="Times New Roman"/>
          <w:sz w:val="24"/>
          <w:szCs w:val="24"/>
        </w:rPr>
        <w:t>металлообработки</w:t>
      </w:r>
    </w:p>
    <w:p w:rsidR="00054B5B" w:rsidRPr="00162A77" w:rsidRDefault="00300F6A" w:rsidP="00162A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13" w:history="1">
        <w:r w:rsidR="00054B5B" w:rsidRPr="008F3BD7">
          <w:rPr>
            <w:rFonts w:ascii="Times New Roman" w:hAnsi="Times New Roman"/>
          </w:rPr>
          <w:t>http://lib-bkm.ru/index/0-82</w:t>
        </w:r>
      </w:hyperlink>
      <w:r w:rsidR="00054B5B" w:rsidRPr="00162A77">
        <w:rPr>
          <w:rFonts w:ascii="Times New Roman" w:hAnsi="Times New Roman"/>
          <w:sz w:val="24"/>
          <w:szCs w:val="24"/>
        </w:rPr>
        <w:t xml:space="preserve"> - Библиотека машиностроителя</w:t>
      </w:r>
    </w:p>
    <w:p w:rsidR="00054B5B" w:rsidRPr="00162A77" w:rsidRDefault="00054B5B" w:rsidP="00162A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402A2" w:rsidRPr="0005406F" w:rsidRDefault="00054B5B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05406F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</w:rPr>
      </w:pPr>
      <w:r w:rsidRPr="0005406F">
        <w:rPr>
          <w:rFonts w:ascii="Times New Roman" w:hAnsi="Times New Roman"/>
        </w:rPr>
        <w:t>Моряков О.С. Материаловедение. М.: Академия, 2010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</w:rPr>
      </w:pPr>
      <w:r w:rsidRPr="0005406F">
        <w:rPr>
          <w:rFonts w:ascii="Times New Roman" w:hAnsi="Times New Roman"/>
        </w:rPr>
        <w:t>Адаскин А.М. Материаловедение.Металлообработка. М.:Академия, 2010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color w:val="000000"/>
        </w:rPr>
      </w:pPr>
      <w:r w:rsidRPr="0005406F">
        <w:rPr>
          <w:rFonts w:ascii="Times New Roman" w:hAnsi="Times New Roman"/>
          <w:bCs/>
          <w:color w:val="000000"/>
        </w:rPr>
        <w:t>Материаловедение / под.ред. Батиенкова В.Т. М.:Инфра-М, 2008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color w:val="000000"/>
        </w:rPr>
      </w:pPr>
      <w:r w:rsidRPr="0005406F">
        <w:rPr>
          <w:rFonts w:ascii="Times New Roman" w:hAnsi="Times New Roman"/>
          <w:bCs/>
          <w:color w:val="000000"/>
        </w:rPr>
        <w:t>Стуканов В.А. Материаловедение. М.: ИД.Форум: ИНФРА-М, 2008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</w:rPr>
      </w:pPr>
      <w:r w:rsidRPr="0005406F">
        <w:rPr>
          <w:rFonts w:ascii="Times New Roman" w:hAnsi="Times New Roman"/>
        </w:rPr>
        <w:t>БагдасароваТ.А. Технология токарных работ: Раб. тетрадь.-М.:Академия, 2010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</w:rPr>
      </w:pPr>
      <w:r w:rsidRPr="0005406F">
        <w:rPr>
          <w:rFonts w:ascii="Times New Roman" w:hAnsi="Times New Roman"/>
          <w:bCs/>
        </w:rPr>
        <w:t>Базинсон М.А. Современные системы ЧПУ и их экслуатация.-М.:Академия, 2009</w:t>
      </w:r>
    </w:p>
    <w:p w:rsid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</w:rPr>
      </w:pPr>
      <w:r w:rsidRPr="0005406F">
        <w:rPr>
          <w:rFonts w:ascii="Times New Roman" w:hAnsi="Times New Roman"/>
        </w:rPr>
        <w:t>Чумаченко Ю.Т. Материаловедение и слесарное дело.- Ростов н/Д.:Феникс, 2014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  <w:r w:rsidRPr="0005406F">
        <w:rPr>
          <w:rFonts w:ascii="Times New Roman" w:hAnsi="Times New Roman"/>
        </w:rPr>
        <w:t>БагдасароваТ.А. Токарь-универсал.-М.:Академия, 2011</w:t>
      </w: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color w:val="000000"/>
        </w:rPr>
      </w:pP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color w:val="000000"/>
        </w:rPr>
      </w:pPr>
    </w:p>
    <w:p w:rsidR="0005406F" w:rsidRPr="0005406F" w:rsidRDefault="0005406F" w:rsidP="0005406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color w:val="000000"/>
        </w:rPr>
      </w:pPr>
    </w:p>
    <w:tbl>
      <w:tblPr>
        <w:tblpPr w:leftFromText="180" w:rightFromText="180" w:vertAnchor="text" w:horzAnchor="margin" w:tblpXSpec="center" w:tblpY="-562"/>
        <w:tblW w:w="9450" w:type="dxa"/>
        <w:tblLook w:val="01E0"/>
      </w:tblPr>
      <w:tblGrid>
        <w:gridCol w:w="9450"/>
      </w:tblGrid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ind w:left="332" w:hanging="332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05406F">
              <w:rPr>
                <w:rFonts w:ascii="Times New Roman" w:hAnsi="Times New Roman"/>
              </w:rPr>
              <w:t xml:space="preserve">     </w:t>
            </w:r>
            <w:r w:rsidR="0005406F" w:rsidRPr="0005406F">
              <w:rPr>
                <w:rFonts w:ascii="Times New Roman" w:hAnsi="Times New Roman"/>
              </w:rPr>
              <w:t xml:space="preserve">          </w:t>
            </w:r>
            <w:r w:rsidRPr="0005406F">
              <w:rPr>
                <w:rFonts w:ascii="Times New Roman" w:hAnsi="Times New Roman"/>
                <w:b/>
              </w:rPr>
              <w:t>Справочные: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Вереина Л.И. Справочник станочника.-М.:Академия, 2008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Вереина Л.И. Справочник токаря .-М.:Академия, 2006, 2002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Схиртладзе А.Г. Справочник шлифовщика.-М.:Дрофа, 2006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Косовский В.Л. Справочник фрезировщика.-М.:Высш.шк., 1997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Металлобрабатывающий твердо-сплавный инструмент: Справочник./В.С.Самойлов и др.-М.:Машиностроение,1988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Смирнов В.К. Токарь – расточник.-М.:Высш.шк., 1987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Обработка металлов резанием: Справочник технолога /Панов А.А. и др.-М.:Машиностроение, 1988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Зайцев В.Г.,Рыцев С.Б. Справочник молодого токаря.-М.:Высш.шк., 1988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Металлообрабатывающий твердосплавный инструмент: Справочник /Самойлов В.С. и др.. М.:Машиностроение, 1988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Марочник сталей и сплавов /В.Г. Сорокин идр. М.:Машиностроение, 1989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Молодык Н.В., Зенкин А.С. Восстановление деталей машин :справочник. М.: Машиностроение, 1989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Краткий справочник металлиста /Орлов П.Н., Скороходов Е.А. М.:Машиностроение, 1987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rPr>
                <w:rFonts w:ascii="Times New Roman" w:hAnsi="Times New Roman"/>
              </w:rPr>
            </w:pPr>
            <w:r w:rsidRPr="0005406F">
              <w:rPr>
                <w:rFonts w:ascii="Times New Roman" w:hAnsi="Times New Roman"/>
              </w:rPr>
              <w:t>Захаров Б.В  и</w:t>
            </w:r>
            <w:r w:rsidR="00D42981" w:rsidRPr="0005406F">
              <w:rPr>
                <w:rFonts w:ascii="Times New Roman" w:hAnsi="Times New Roman"/>
              </w:rPr>
              <w:t xml:space="preserve"> </w:t>
            </w:r>
            <w:r w:rsidRPr="0005406F">
              <w:rPr>
                <w:rFonts w:ascii="Times New Roman" w:hAnsi="Times New Roman"/>
              </w:rPr>
              <w:t>др. Толковый словарь по машиностроению. М.: Русский язык, 1987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ind w:left="332" w:hanging="332"/>
              <w:rPr>
                <w:rFonts w:ascii="Times New Roman" w:hAnsi="Times New Roman"/>
                <w:bCs/>
                <w:color w:val="000000"/>
              </w:rPr>
            </w:pPr>
            <w:r w:rsidRPr="0005406F">
              <w:rPr>
                <w:rFonts w:ascii="Times New Roman" w:hAnsi="Times New Roman"/>
                <w:bCs/>
                <w:color w:val="000000"/>
              </w:rPr>
              <w:t>Белецкий Д.Г. и др. Справочнтк токаря- универсала.-М.:машиностроение, 1987</w:t>
            </w:r>
          </w:p>
        </w:tc>
      </w:tr>
      <w:tr w:rsidR="00B402A2" w:rsidRPr="0005406F" w:rsidTr="008F3BD7">
        <w:trPr>
          <w:trHeight w:val="397"/>
        </w:trPr>
        <w:tc>
          <w:tcPr>
            <w:tcW w:w="9450" w:type="dxa"/>
          </w:tcPr>
          <w:p w:rsidR="00B402A2" w:rsidRPr="0005406F" w:rsidRDefault="00B402A2" w:rsidP="008F3BD7">
            <w:pPr>
              <w:spacing w:after="0" w:line="240" w:lineRule="auto"/>
              <w:ind w:left="332" w:hanging="332"/>
              <w:rPr>
                <w:rFonts w:ascii="Times New Roman" w:hAnsi="Times New Roman"/>
                <w:bCs/>
                <w:color w:val="000000"/>
              </w:rPr>
            </w:pPr>
            <w:r w:rsidRPr="0005406F">
              <w:rPr>
                <w:rFonts w:ascii="Times New Roman" w:hAnsi="Times New Roman"/>
                <w:bCs/>
                <w:color w:val="000000"/>
              </w:rPr>
              <w:t>Справочник инструментальщика/ А.И.Ординарцев и др.- М.:машиностроение, 1987</w:t>
            </w:r>
          </w:p>
        </w:tc>
      </w:tr>
    </w:tbl>
    <w:p w:rsidR="00B402A2" w:rsidRDefault="00B402A2" w:rsidP="00685F74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B402A2" w:rsidRDefault="00B402A2" w:rsidP="00685F74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C57D97" w:rsidRDefault="00C57D97" w:rsidP="00162A7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  <w:sectPr w:rsidR="00C57D97" w:rsidSect="00B402A2">
          <w:pgSz w:w="11907" w:h="16840"/>
          <w:pgMar w:top="1134" w:right="851" w:bottom="992" w:left="851" w:header="709" w:footer="709" w:gutter="0"/>
          <w:cols w:space="720"/>
        </w:sectPr>
      </w:pPr>
    </w:p>
    <w:p w:rsidR="00B46261" w:rsidRPr="00B46261" w:rsidRDefault="00054B5B" w:rsidP="00F8718F">
      <w:pPr>
        <w:pStyle w:val="ad"/>
        <w:numPr>
          <w:ilvl w:val="0"/>
          <w:numId w:val="5"/>
        </w:numPr>
        <w:rPr>
          <w:b/>
        </w:rPr>
      </w:pPr>
      <w:r w:rsidRPr="00B46261">
        <w:rPr>
          <w:b/>
        </w:rPr>
        <w:t xml:space="preserve">КОНТРОЛЬ И ОЦЕНКА РЕЗУЛЬТАТОВ ОСВОЕНИЯ </w:t>
      </w:r>
    </w:p>
    <w:p w:rsidR="00054B5B" w:rsidRPr="00B46261" w:rsidRDefault="00054B5B" w:rsidP="00685F74">
      <w:pPr>
        <w:pStyle w:val="ad"/>
        <w:ind w:left="720"/>
        <w:outlineLvl w:val="0"/>
        <w:rPr>
          <w:b/>
        </w:rPr>
      </w:pPr>
      <w:r w:rsidRPr="00B46261">
        <w:rPr>
          <w:b/>
        </w:rPr>
        <w:t xml:space="preserve">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394"/>
        <w:gridCol w:w="1633"/>
      </w:tblGrid>
      <w:tr w:rsidR="00054B5B" w:rsidRPr="006E06F4" w:rsidTr="00E47ED1">
        <w:trPr>
          <w:trHeight w:val="1098"/>
        </w:trPr>
        <w:tc>
          <w:tcPr>
            <w:tcW w:w="3402" w:type="dxa"/>
          </w:tcPr>
          <w:p w:rsidR="00054B5B" w:rsidRPr="006E06F4" w:rsidRDefault="00054B5B" w:rsidP="00D0226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94" w:type="dxa"/>
          </w:tcPr>
          <w:p w:rsidR="00054B5B" w:rsidRPr="006E06F4" w:rsidRDefault="00054B5B" w:rsidP="00D02267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  <w:p w:rsidR="00054B5B" w:rsidRPr="006E06F4" w:rsidRDefault="00054B5B" w:rsidP="00D02267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E06F4">
              <w:rPr>
                <w:rFonts w:ascii="Times New Roman" w:hAnsi="Times New Roman"/>
                <w:color w:val="000000"/>
              </w:rPr>
              <w:t>Критерии оценки</w:t>
            </w:r>
          </w:p>
        </w:tc>
        <w:tc>
          <w:tcPr>
            <w:tcW w:w="1633" w:type="dxa"/>
          </w:tcPr>
          <w:p w:rsidR="00054B5B" w:rsidRPr="006E06F4" w:rsidRDefault="00054B5B" w:rsidP="00D0226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  <w:p w:rsidR="00054B5B" w:rsidRPr="006E06F4" w:rsidRDefault="00054B5B" w:rsidP="00D0226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Методы оценки</w:t>
            </w:r>
          </w:p>
        </w:tc>
      </w:tr>
      <w:tr w:rsidR="00054B5B" w:rsidRPr="006E06F4" w:rsidTr="00E47ED1">
        <w:trPr>
          <w:trHeight w:val="698"/>
        </w:trPr>
        <w:tc>
          <w:tcPr>
            <w:tcW w:w="3402" w:type="dxa"/>
          </w:tcPr>
          <w:p w:rsidR="00AF6AAC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ПК1.1</w:t>
            </w:r>
            <w:r w:rsidR="00AF6AAC" w:rsidRPr="006E06F4">
              <w:rPr>
                <w:rFonts w:ascii="Times New Roman" w:hAnsi="Times New Roman"/>
                <w:color w:val="000000"/>
              </w:rPr>
              <w:t xml:space="preserve"> Осуществлять подготовку и обслуживание рабочего места для работы</w:t>
            </w:r>
          </w:p>
          <w:p w:rsidR="00054B5B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ПК1.2</w:t>
            </w:r>
            <w:r w:rsidR="00AF6AAC" w:rsidRPr="006E06F4">
              <w:rPr>
                <w:rFonts w:ascii="Times New Roman" w:hAnsi="Times New Roman"/>
              </w:rPr>
              <w:t xml:space="preserve">. </w:t>
            </w:r>
            <w:r w:rsidR="00AF6AAC" w:rsidRPr="006E06F4">
              <w:rPr>
                <w:rFonts w:ascii="Times New Roman" w:hAnsi="Times New Roman"/>
                <w:color w:val="000000"/>
              </w:rPr>
              <w:t>Осуществлять подготовку к использованию инструмента и оснастки для работы на токарных станках в соответствии с пол</w:t>
            </w:r>
            <w:r w:rsidR="00AF6AAC" w:rsidRPr="006E06F4">
              <w:rPr>
                <w:rFonts w:ascii="Times New Roman" w:hAnsi="Times New Roman"/>
                <w:color w:val="000000"/>
              </w:rPr>
              <w:t>у</w:t>
            </w:r>
            <w:r w:rsidR="00AF6AAC" w:rsidRPr="006E06F4">
              <w:rPr>
                <w:rFonts w:ascii="Times New Roman" w:hAnsi="Times New Roman"/>
                <w:color w:val="000000"/>
              </w:rPr>
              <w:t>ченным заданием</w:t>
            </w:r>
          </w:p>
          <w:p w:rsidR="00AF6AAC" w:rsidRPr="006E06F4" w:rsidRDefault="00054B5B" w:rsidP="00D02267">
            <w:pPr>
              <w:suppressAutoHyphens/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ОК</w:t>
            </w:r>
            <w:r w:rsidR="00AF6AAC" w:rsidRPr="006E06F4">
              <w:rPr>
                <w:rFonts w:ascii="Times New Roman" w:hAnsi="Times New Roman"/>
              </w:rPr>
              <w:t xml:space="preserve"> 1</w:t>
            </w:r>
            <w:r w:rsidR="00AF6AAC" w:rsidRPr="006E06F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AF6AAC" w:rsidRPr="006E06F4" w:rsidRDefault="00054B5B" w:rsidP="00D02267">
            <w:pPr>
              <w:suppressAutoHyphens/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ОК2</w:t>
            </w:r>
            <w:r w:rsidR="00AF6AAC" w:rsidRPr="006E06F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54B5B" w:rsidRPr="006E06F4" w:rsidRDefault="00054B5B" w:rsidP="00D02267">
            <w:pPr>
              <w:suppressAutoHyphens/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ОК4</w:t>
            </w:r>
            <w:r w:rsidR="00FB717C" w:rsidRPr="006E06F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>организация рабочего места в соотве</w:t>
            </w:r>
            <w:r w:rsidRPr="006E06F4">
              <w:rPr>
                <w:rFonts w:ascii="Times New Roman" w:hAnsi="Times New Roman"/>
                <w:bCs/>
              </w:rPr>
              <w:t>т</w:t>
            </w:r>
            <w:r w:rsidRPr="006E06F4">
              <w:rPr>
                <w:rFonts w:ascii="Times New Roman" w:hAnsi="Times New Roman"/>
                <w:bCs/>
              </w:rPr>
              <w:t>ствии с нормативными документами;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смазка механизмов станка и приспосо</w:t>
            </w:r>
            <w:r w:rsidRPr="006E06F4">
              <w:rPr>
                <w:rFonts w:ascii="Times New Roman" w:hAnsi="Times New Roman"/>
              </w:rPr>
              <w:t>б</w:t>
            </w:r>
            <w:r w:rsidRPr="006E06F4">
              <w:rPr>
                <w:rFonts w:ascii="Times New Roman" w:hAnsi="Times New Roman"/>
              </w:rPr>
              <w:t>лений  в соответствии с инструкцией;</w:t>
            </w:r>
          </w:p>
          <w:p w:rsidR="00D02267" w:rsidRPr="006E06F4" w:rsidRDefault="00D02267" w:rsidP="00D02267">
            <w:pPr>
              <w:pStyle w:val="28"/>
              <w:shd w:val="clear" w:color="auto" w:fill="auto"/>
              <w:spacing w:after="0" w:line="276" w:lineRule="auto"/>
              <w:ind w:firstLine="318"/>
              <w:jc w:val="left"/>
              <w:rPr>
                <w:sz w:val="22"/>
                <w:szCs w:val="22"/>
              </w:rPr>
            </w:pPr>
            <w:r w:rsidRPr="006E06F4">
              <w:rPr>
                <w:sz w:val="22"/>
                <w:szCs w:val="22"/>
              </w:rPr>
              <w:t>проверка  исправности и работоспосо</w:t>
            </w:r>
            <w:r w:rsidRPr="006E06F4">
              <w:rPr>
                <w:sz w:val="22"/>
                <w:szCs w:val="22"/>
              </w:rPr>
              <w:t>б</w:t>
            </w:r>
            <w:r w:rsidRPr="006E06F4">
              <w:rPr>
                <w:sz w:val="22"/>
                <w:szCs w:val="22"/>
              </w:rPr>
              <w:t>ности токарного станка на холостом ходу;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  <w:bCs/>
              </w:rPr>
              <w:t>выбор и установка приспособлений, р</w:t>
            </w:r>
            <w:r w:rsidRPr="006E06F4">
              <w:rPr>
                <w:rFonts w:ascii="Times New Roman" w:hAnsi="Times New Roman"/>
                <w:bCs/>
              </w:rPr>
              <w:t>е</w:t>
            </w:r>
            <w:r w:rsidRPr="006E06F4">
              <w:rPr>
                <w:rFonts w:ascii="Times New Roman" w:hAnsi="Times New Roman"/>
                <w:bCs/>
              </w:rPr>
              <w:t>жущего, мерительного и вспомогательного инструмента при настройке станков на о</w:t>
            </w:r>
            <w:r w:rsidRPr="006E06F4">
              <w:rPr>
                <w:rFonts w:ascii="Times New Roman" w:hAnsi="Times New Roman"/>
                <w:bCs/>
              </w:rPr>
              <w:t>б</w:t>
            </w:r>
            <w:r w:rsidRPr="006E06F4">
              <w:rPr>
                <w:rFonts w:ascii="Times New Roman" w:hAnsi="Times New Roman"/>
                <w:bCs/>
              </w:rPr>
              <w:t>работку деталей в соответствии с паспо</w:t>
            </w:r>
            <w:r w:rsidRPr="006E06F4">
              <w:rPr>
                <w:rFonts w:ascii="Times New Roman" w:hAnsi="Times New Roman"/>
                <w:bCs/>
              </w:rPr>
              <w:t>р</w:t>
            </w:r>
            <w:r w:rsidRPr="006E06F4">
              <w:rPr>
                <w:rFonts w:ascii="Times New Roman" w:hAnsi="Times New Roman"/>
                <w:bCs/>
              </w:rPr>
              <w:t>том станка и технологическим процессом;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настройка станка на заданные диаме</w:t>
            </w:r>
            <w:r w:rsidRPr="006E06F4">
              <w:rPr>
                <w:rFonts w:ascii="Times New Roman" w:hAnsi="Times New Roman"/>
              </w:rPr>
              <w:t>т</w:t>
            </w:r>
            <w:r w:rsidRPr="006E06F4">
              <w:rPr>
                <w:rFonts w:ascii="Times New Roman" w:hAnsi="Times New Roman"/>
              </w:rPr>
              <w:t>ральные размеры и размеры по длине в с</w:t>
            </w:r>
            <w:r w:rsidRPr="006E06F4">
              <w:rPr>
                <w:rFonts w:ascii="Times New Roman" w:hAnsi="Times New Roman"/>
              </w:rPr>
              <w:t>о</w:t>
            </w:r>
            <w:r w:rsidRPr="006E06F4">
              <w:rPr>
                <w:rFonts w:ascii="Times New Roman" w:hAnsi="Times New Roman"/>
              </w:rPr>
              <w:t>ответствии с чертежом детали;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подналадка отдельных простых и сре</w:t>
            </w:r>
            <w:r w:rsidRPr="006E06F4">
              <w:rPr>
                <w:rFonts w:ascii="Times New Roman" w:hAnsi="Times New Roman"/>
              </w:rPr>
              <w:t>д</w:t>
            </w:r>
            <w:r w:rsidRPr="006E06F4">
              <w:rPr>
                <w:rFonts w:ascii="Times New Roman" w:hAnsi="Times New Roman"/>
              </w:rPr>
              <w:t>ней сложности узлов и механизмов в пр</w:t>
            </w:r>
            <w:r w:rsidRPr="006E06F4">
              <w:rPr>
                <w:rFonts w:ascii="Times New Roman" w:hAnsi="Times New Roman"/>
              </w:rPr>
              <w:t>о</w:t>
            </w:r>
            <w:r w:rsidRPr="006E06F4">
              <w:rPr>
                <w:rFonts w:ascii="Times New Roman" w:hAnsi="Times New Roman"/>
              </w:rPr>
              <w:t xml:space="preserve">цессе работы в соответствии с выходными данными; </w:t>
            </w:r>
          </w:p>
          <w:p w:rsidR="00054B5B" w:rsidRPr="006E06F4" w:rsidRDefault="00D02267" w:rsidP="00E47ED1">
            <w:pPr>
              <w:spacing w:after="0"/>
              <w:ind w:firstLine="318"/>
              <w:jc w:val="both"/>
              <w:rPr>
                <w:i/>
                <w:color w:val="FF0000"/>
              </w:rPr>
            </w:pPr>
            <w:r w:rsidRPr="006E06F4">
              <w:rPr>
                <w:rFonts w:ascii="Times New Roman" w:hAnsi="Times New Roman"/>
              </w:rPr>
              <w:t>настройка коробки скоростей и коробки подач согласно технологическому проце</w:t>
            </w:r>
            <w:r w:rsidRPr="006E06F4">
              <w:rPr>
                <w:rFonts w:ascii="Times New Roman" w:hAnsi="Times New Roman"/>
              </w:rPr>
              <w:t>с</w:t>
            </w:r>
            <w:r w:rsidRPr="006E06F4">
              <w:rPr>
                <w:rFonts w:ascii="Times New Roman" w:hAnsi="Times New Roman"/>
              </w:rPr>
              <w:t>су;</w:t>
            </w:r>
          </w:p>
        </w:tc>
        <w:tc>
          <w:tcPr>
            <w:tcW w:w="1633" w:type="dxa"/>
          </w:tcPr>
          <w:p w:rsidR="00054B5B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Экспертное наблюдение выполнения практических работ</w:t>
            </w:r>
          </w:p>
          <w:p w:rsidR="00054B5B" w:rsidRPr="006E06F4" w:rsidRDefault="00054B5B" w:rsidP="00D02267">
            <w:pPr>
              <w:spacing w:after="0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>Оценка защ</w:t>
            </w:r>
            <w:r w:rsidRPr="006E06F4">
              <w:rPr>
                <w:rFonts w:ascii="Times New Roman" w:hAnsi="Times New Roman"/>
                <w:bCs/>
              </w:rPr>
              <w:t>и</w:t>
            </w:r>
            <w:r w:rsidRPr="006E06F4">
              <w:rPr>
                <w:rFonts w:ascii="Times New Roman" w:hAnsi="Times New Roman"/>
                <w:bCs/>
              </w:rPr>
              <w:t>ты отчётов по практическим занятиям</w:t>
            </w:r>
          </w:p>
          <w:p w:rsidR="00054B5B" w:rsidRPr="006E06F4" w:rsidRDefault="00054B5B" w:rsidP="00D02267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6E06F4">
              <w:rPr>
                <w:rFonts w:ascii="Times New Roman" w:hAnsi="Times New Roman"/>
                <w:bCs/>
              </w:rPr>
              <w:t xml:space="preserve"> Оценка в</w:t>
            </w:r>
            <w:r w:rsidRPr="006E06F4">
              <w:rPr>
                <w:rFonts w:ascii="Times New Roman" w:hAnsi="Times New Roman"/>
                <w:bCs/>
              </w:rPr>
              <w:t>ы</w:t>
            </w:r>
            <w:r w:rsidRPr="006E06F4">
              <w:rPr>
                <w:rFonts w:ascii="Times New Roman" w:hAnsi="Times New Roman"/>
                <w:bCs/>
              </w:rPr>
              <w:t xml:space="preserve">полнения </w:t>
            </w:r>
            <w:r w:rsidRPr="006E06F4">
              <w:rPr>
                <w:rFonts w:ascii="Times New Roman" w:hAnsi="Times New Roman"/>
                <w:bCs/>
                <w:shd w:val="clear" w:color="auto" w:fill="FFFFFF"/>
              </w:rPr>
              <w:t>те</w:t>
            </w:r>
            <w:r w:rsidRPr="006E06F4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Pr="006E06F4">
              <w:rPr>
                <w:rFonts w:ascii="Times New Roman" w:hAnsi="Times New Roman"/>
                <w:bCs/>
                <w:shd w:val="clear" w:color="auto" w:fill="FFFFFF"/>
              </w:rPr>
              <w:t>товых заданий</w:t>
            </w:r>
          </w:p>
          <w:p w:rsidR="00054B5B" w:rsidRPr="006E06F4" w:rsidRDefault="00054B5B" w:rsidP="00D0226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  <w:p w:rsidR="00054B5B" w:rsidRPr="006E06F4" w:rsidRDefault="00054B5B" w:rsidP="00D0226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  <w:p w:rsidR="00054B5B" w:rsidRPr="006E06F4" w:rsidRDefault="00054B5B" w:rsidP="00D02267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  <w:p w:rsidR="00054B5B" w:rsidRPr="006E06F4" w:rsidRDefault="00054B5B" w:rsidP="00E47ED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54B5B" w:rsidRPr="006E06F4" w:rsidTr="00E47ED1">
        <w:tc>
          <w:tcPr>
            <w:tcW w:w="3402" w:type="dxa"/>
          </w:tcPr>
          <w:p w:rsidR="00FB717C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ПК.1.3</w:t>
            </w:r>
            <w:r w:rsidR="00FB717C" w:rsidRPr="006E06F4">
              <w:rPr>
                <w:rFonts w:ascii="Times New Roman" w:hAnsi="Times New Roman"/>
                <w:color w:val="000000"/>
              </w:rPr>
              <w:t>Определять последов</w:t>
            </w:r>
            <w:r w:rsidR="00FB717C" w:rsidRPr="006E06F4">
              <w:rPr>
                <w:rFonts w:ascii="Times New Roman" w:hAnsi="Times New Roman"/>
                <w:color w:val="000000"/>
              </w:rPr>
              <w:t>а</w:t>
            </w:r>
            <w:r w:rsidR="00FB717C" w:rsidRPr="006E06F4">
              <w:rPr>
                <w:rFonts w:ascii="Times New Roman" w:hAnsi="Times New Roman"/>
                <w:color w:val="000000"/>
              </w:rPr>
              <w:t>тельность и оптимальные реж</w:t>
            </w:r>
            <w:r w:rsidR="00FB717C" w:rsidRPr="006E06F4">
              <w:rPr>
                <w:rFonts w:ascii="Times New Roman" w:hAnsi="Times New Roman"/>
                <w:color w:val="000000"/>
              </w:rPr>
              <w:t>и</w:t>
            </w:r>
            <w:r w:rsidR="00FB717C" w:rsidRPr="006E06F4">
              <w:rPr>
                <w:rFonts w:ascii="Times New Roman" w:hAnsi="Times New Roman"/>
                <w:color w:val="000000"/>
              </w:rPr>
              <w:t>мы обработки различных изд</w:t>
            </w:r>
            <w:r w:rsidR="00FB717C" w:rsidRPr="006E06F4">
              <w:rPr>
                <w:rFonts w:ascii="Times New Roman" w:hAnsi="Times New Roman"/>
                <w:color w:val="000000"/>
              </w:rPr>
              <w:t>е</w:t>
            </w:r>
            <w:r w:rsidR="00FB717C" w:rsidRPr="006E06F4">
              <w:rPr>
                <w:rFonts w:ascii="Times New Roman" w:hAnsi="Times New Roman"/>
                <w:color w:val="000000"/>
              </w:rPr>
              <w:t>лий на токарных станках в соо</w:t>
            </w:r>
            <w:r w:rsidR="00FB717C" w:rsidRPr="006E06F4">
              <w:rPr>
                <w:rFonts w:ascii="Times New Roman" w:hAnsi="Times New Roman"/>
                <w:color w:val="000000"/>
              </w:rPr>
              <w:t>т</w:t>
            </w:r>
            <w:r w:rsidR="00FB717C" w:rsidRPr="006E06F4">
              <w:rPr>
                <w:rFonts w:ascii="Times New Roman" w:hAnsi="Times New Roman"/>
                <w:color w:val="000000"/>
              </w:rPr>
              <w:t>ветствии с заданием</w:t>
            </w:r>
          </w:p>
          <w:p w:rsidR="00054B5B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ПК.1.4</w:t>
            </w:r>
            <w:r w:rsidR="00FB717C" w:rsidRPr="006E06F4">
              <w:rPr>
                <w:rFonts w:ascii="Times New Roman" w:hAnsi="Times New Roman"/>
                <w:color w:val="000000"/>
              </w:rPr>
              <w:t>Вести технологический процесс обработки и доводки деталей, заготовок и инструме</w:t>
            </w:r>
            <w:r w:rsidR="00FB717C" w:rsidRPr="006E06F4">
              <w:rPr>
                <w:rFonts w:ascii="Times New Roman" w:hAnsi="Times New Roman"/>
                <w:color w:val="000000"/>
              </w:rPr>
              <w:t>н</w:t>
            </w:r>
            <w:r w:rsidR="00FB717C" w:rsidRPr="006E06F4">
              <w:rPr>
                <w:rFonts w:ascii="Times New Roman" w:hAnsi="Times New Roman"/>
                <w:color w:val="000000"/>
              </w:rPr>
              <w:t>тов на токарных станках с с</w:t>
            </w:r>
            <w:r w:rsidR="00FB717C" w:rsidRPr="006E06F4">
              <w:rPr>
                <w:rFonts w:ascii="Times New Roman" w:hAnsi="Times New Roman"/>
                <w:color w:val="000000"/>
              </w:rPr>
              <w:t>о</w:t>
            </w:r>
            <w:r w:rsidR="00FB717C" w:rsidRPr="006E06F4">
              <w:rPr>
                <w:rFonts w:ascii="Times New Roman" w:hAnsi="Times New Roman"/>
                <w:color w:val="000000"/>
              </w:rPr>
              <w:t>блюдением требований к качес</w:t>
            </w:r>
            <w:r w:rsidR="00FB717C" w:rsidRPr="006E06F4">
              <w:rPr>
                <w:rFonts w:ascii="Times New Roman" w:hAnsi="Times New Roman"/>
                <w:color w:val="000000"/>
              </w:rPr>
              <w:t>т</w:t>
            </w:r>
            <w:r w:rsidR="00FB717C" w:rsidRPr="006E06F4">
              <w:rPr>
                <w:rFonts w:ascii="Times New Roman" w:hAnsi="Times New Roman"/>
                <w:color w:val="000000"/>
              </w:rPr>
              <w:t>ву, в соответствии с заданием и с технической документацией</w:t>
            </w:r>
          </w:p>
          <w:p w:rsidR="00FB717C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ОК9</w:t>
            </w:r>
            <w:r w:rsidR="00FB717C" w:rsidRPr="006E06F4">
              <w:rPr>
                <w:rFonts w:ascii="Times New Roman" w:hAnsi="Times New Roman"/>
              </w:rPr>
              <w:t xml:space="preserve"> Использовать информац</w:t>
            </w:r>
            <w:r w:rsidR="00FB717C" w:rsidRPr="006E06F4">
              <w:rPr>
                <w:rFonts w:ascii="Times New Roman" w:hAnsi="Times New Roman"/>
              </w:rPr>
              <w:t>и</w:t>
            </w:r>
            <w:r w:rsidR="00FB717C" w:rsidRPr="006E06F4">
              <w:rPr>
                <w:rFonts w:ascii="Times New Roman" w:hAnsi="Times New Roman"/>
              </w:rPr>
              <w:t>онные технологии в професси</w:t>
            </w:r>
            <w:r w:rsidR="00FB717C" w:rsidRPr="006E06F4">
              <w:rPr>
                <w:rFonts w:ascii="Times New Roman" w:hAnsi="Times New Roman"/>
              </w:rPr>
              <w:t>о</w:t>
            </w:r>
            <w:r w:rsidR="00FB717C" w:rsidRPr="006E06F4">
              <w:rPr>
                <w:rFonts w:ascii="Times New Roman" w:hAnsi="Times New Roman"/>
              </w:rPr>
              <w:t>нальной деятельности</w:t>
            </w:r>
          </w:p>
          <w:p w:rsidR="00054B5B" w:rsidRPr="006E06F4" w:rsidRDefault="00054B5B" w:rsidP="006E06F4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ОК10</w:t>
            </w:r>
            <w:r w:rsidR="00FB717C" w:rsidRPr="006E06F4">
              <w:rPr>
                <w:rFonts w:ascii="Times New Roman" w:hAnsi="Times New Roman"/>
              </w:rPr>
              <w:t xml:space="preserve"> Пользоваться професси</w:t>
            </w:r>
            <w:r w:rsidR="00FB717C" w:rsidRPr="006E06F4">
              <w:rPr>
                <w:rFonts w:ascii="Times New Roman" w:hAnsi="Times New Roman"/>
              </w:rPr>
              <w:t>о</w:t>
            </w:r>
            <w:r w:rsidR="00FB717C" w:rsidRPr="006E06F4">
              <w:rPr>
                <w:rFonts w:ascii="Times New Roman" w:hAnsi="Times New Roman"/>
              </w:rPr>
              <w:t>нальной документацией на гос</w:t>
            </w:r>
            <w:r w:rsidR="00FB717C" w:rsidRPr="006E06F4">
              <w:rPr>
                <w:rFonts w:ascii="Times New Roman" w:hAnsi="Times New Roman"/>
              </w:rPr>
              <w:t>у</w:t>
            </w:r>
            <w:r w:rsidR="00FB717C" w:rsidRPr="006E06F4">
              <w:rPr>
                <w:rFonts w:ascii="Times New Roman" w:hAnsi="Times New Roman"/>
              </w:rPr>
              <w:t>дарственном и иностранном яз</w:t>
            </w:r>
            <w:r w:rsidR="00FB717C" w:rsidRPr="006E06F4">
              <w:rPr>
                <w:rFonts w:ascii="Times New Roman" w:hAnsi="Times New Roman"/>
              </w:rPr>
              <w:t>ы</w:t>
            </w:r>
            <w:r w:rsidR="00FB717C" w:rsidRPr="006E06F4">
              <w:rPr>
                <w:rFonts w:ascii="Times New Roman" w:hAnsi="Times New Roman"/>
              </w:rPr>
              <w:t>ке</w:t>
            </w:r>
          </w:p>
        </w:tc>
        <w:tc>
          <w:tcPr>
            <w:tcW w:w="4394" w:type="dxa"/>
          </w:tcPr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>организация рабочего места в соотве</w:t>
            </w:r>
            <w:r w:rsidRPr="006E06F4">
              <w:rPr>
                <w:rFonts w:ascii="Times New Roman" w:hAnsi="Times New Roman"/>
                <w:bCs/>
              </w:rPr>
              <w:t>т</w:t>
            </w:r>
            <w:r w:rsidRPr="006E06F4">
              <w:rPr>
                <w:rFonts w:ascii="Times New Roman" w:hAnsi="Times New Roman"/>
                <w:bCs/>
              </w:rPr>
              <w:t>ствии с нормативными документами;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>заточка режущих инструментов в соо</w:t>
            </w:r>
            <w:r w:rsidRPr="006E06F4">
              <w:rPr>
                <w:rFonts w:ascii="Times New Roman" w:hAnsi="Times New Roman"/>
                <w:bCs/>
              </w:rPr>
              <w:t>т</w:t>
            </w:r>
            <w:r w:rsidRPr="006E06F4">
              <w:rPr>
                <w:rFonts w:ascii="Times New Roman" w:hAnsi="Times New Roman"/>
                <w:bCs/>
              </w:rPr>
              <w:t>ветствии с технологической картой;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 xml:space="preserve">обработка изделий, различных  по сложности; </w:t>
            </w:r>
          </w:p>
          <w:p w:rsidR="00D02267" w:rsidRPr="006E06F4" w:rsidRDefault="00D02267" w:rsidP="00D02267">
            <w:pPr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</w:rPr>
              <w:t>подбор режимов резания согласно па</w:t>
            </w:r>
            <w:r w:rsidRPr="006E06F4">
              <w:rPr>
                <w:rFonts w:ascii="Times New Roman" w:hAnsi="Times New Roman"/>
              </w:rPr>
              <w:t>с</w:t>
            </w:r>
            <w:r w:rsidRPr="006E06F4">
              <w:rPr>
                <w:rFonts w:ascii="Times New Roman" w:hAnsi="Times New Roman"/>
              </w:rPr>
              <w:t>порту станка и технологическому процессу;</w:t>
            </w:r>
          </w:p>
          <w:p w:rsidR="00D02267" w:rsidRPr="006E06F4" w:rsidRDefault="00D02267" w:rsidP="00D02267">
            <w:pPr>
              <w:spacing w:after="0"/>
              <w:ind w:firstLine="318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>соблюдение правил безопасности труда;</w:t>
            </w:r>
          </w:p>
          <w:p w:rsidR="00054B5B" w:rsidRPr="006E06F4" w:rsidRDefault="00D02267" w:rsidP="00D02267">
            <w:pPr>
              <w:spacing w:after="0"/>
              <w:ind w:firstLine="318"/>
              <w:rPr>
                <w:rFonts w:ascii="Times New Roman" w:hAnsi="Times New Roman"/>
                <w:i/>
              </w:rPr>
            </w:pPr>
            <w:r w:rsidRPr="006E06F4">
              <w:rPr>
                <w:rFonts w:ascii="Times New Roman" w:hAnsi="Times New Roman"/>
                <w:bCs/>
              </w:rPr>
              <w:t>подбор измерительных инструментов  в соответствии с чертежом</w:t>
            </w:r>
          </w:p>
        </w:tc>
        <w:tc>
          <w:tcPr>
            <w:tcW w:w="1633" w:type="dxa"/>
          </w:tcPr>
          <w:p w:rsidR="00054B5B" w:rsidRPr="006E06F4" w:rsidRDefault="00054B5B" w:rsidP="00D02267">
            <w:pPr>
              <w:spacing w:after="0"/>
              <w:rPr>
                <w:rFonts w:ascii="Times New Roman" w:hAnsi="Times New Roman"/>
              </w:rPr>
            </w:pPr>
            <w:r w:rsidRPr="006E06F4">
              <w:rPr>
                <w:rFonts w:ascii="Times New Roman" w:hAnsi="Times New Roman"/>
              </w:rPr>
              <w:t>Экспертное наблюдение</w:t>
            </w:r>
          </w:p>
          <w:p w:rsidR="00054B5B" w:rsidRPr="006E06F4" w:rsidRDefault="00054B5B" w:rsidP="00D02267">
            <w:pPr>
              <w:spacing w:after="0"/>
              <w:rPr>
                <w:rFonts w:ascii="Times New Roman" w:hAnsi="Times New Roman"/>
                <w:bCs/>
              </w:rPr>
            </w:pPr>
            <w:r w:rsidRPr="006E06F4">
              <w:rPr>
                <w:rFonts w:ascii="Times New Roman" w:hAnsi="Times New Roman"/>
                <w:bCs/>
              </w:rPr>
              <w:t>Оценка пров</w:t>
            </w:r>
            <w:r w:rsidRPr="006E06F4">
              <w:rPr>
                <w:rFonts w:ascii="Times New Roman" w:hAnsi="Times New Roman"/>
                <w:bCs/>
              </w:rPr>
              <w:t>е</w:t>
            </w:r>
            <w:r w:rsidRPr="006E06F4">
              <w:rPr>
                <w:rFonts w:ascii="Times New Roman" w:hAnsi="Times New Roman"/>
                <w:bCs/>
              </w:rPr>
              <w:t xml:space="preserve">рочных работ по учебной практике  </w:t>
            </w:r>
          </w:p>
          <w:p w:rsidR="00054B5B" w:rsidRPr="006E06F4" w:rsidRDefault="00054B5B" w:rsidP="006E06F4">
            <w:pPr>
              <w:spacing w:after="0"/>
              <w:rPr>
                <w:rFonts w:ascii="Times New Roman" w:hAnsi="Times New Roman"/>
                <w:i/>
              </w:rPr>
            </w:pPr>
            <w:r w:rsidRPr="006E06F4">
              <w:rPr>
                <w:rFonts w:ascii="Times New Roman" w:hAnsi="Times New Roman"/>
                <w:bCs/>
              </w:rPr>
              <w:t>Зачеты по учебной и производс</w:t>
            </w:r>
            <w:r w:rsidRPr="006E06F4">
              <w:rPr>
                <w:rFonts w:ascii="Times New Roman" w:hAnsi="Times New Roman"/>
                <w:bCs/>
              </w:rPr>
              <w:t>т</w:t>
            </w:r>
            <w:r w:rsidRPr="006E06F4">
              <w:rPr>
                <w:rFonts w:ascii="Times New Roman" w:hAnsi="Times New Roman"/>
                <w:bCs/>
              </w:rPr>
              <w:t>венной пра</w:t>
            </w:r>
            <w:r w:rsidRPr="006E06F4">
              <w:rPr>
                <w:rFonts w:ascii="Times New Roman" w:hAnsi="Times New Roman"/>
                <w:bCs/>
              </w:rPr>
              <w:t>к</w:t>
            </w:r>
            <w:r w:rsidRPr="006E06F4">
              <w:rPr>
                <w:rFonts w:ascii="Times New Roman" w:hAnsi="Times New Roman"/>
                <w:bCs/>
              </w:rPr>
              <w:t>тике, по ра</w:t>
            </w:r>
            <w:r w:rsidRPr="006E06F4">
              <w:rPr>
                <w:rFonts w:ascii="Times New Roman" w:hAnsi="Times New Roman"/>
                <w:bCs/>
              </w:rPr>
              <w:t>з</w:t>
            </w:r>
            <w:r w:rsidRPr="006E06F4">
              <w:rPr>
                <w:rFonts w:ascii="Times New Roman" w:hAnsi="Times New Roman"/>
                <w:bCs/>
              </w:rPr>
              <w:t>делу профе</w:t>
            </w:r>
            <w:r w:rsidRPr="006E06F4">
              <w:rPr>
                <w:rFonts w:ascii="Times New Roman" w:hAnsi="Times New Roman"/>
                <w:bCs/>
              </w:rPr>
              <w:t>с</w:t>
            </w:r>
            <w:r w:rsidRPr="006E06F4">
              <w:rPr>
                <w:rFonts w:ascii="Times New Roman" w:hAnsi="Times New Roman"/>
                <w:bCs/>
              </w:rPr>
              <w:t>сионального модуля.</w:t>
            </w:r>
          </w:p>
        </w:tc>
      </w:tr>
    </w:tbl>
    <w:p w:rsidR="00AE20FC" w:rsidRDefault="00AE20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B455E" w:rsidRPr="00414C20" w:rsidRDefault="008B455E" w:rsidP="007374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414C2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414C20">
        <w:rPr>
          <w:rFonts w:ascii="Times New Roman" w:hAnsi="Times New Roman"/>
          <w:b/>
          <w:i/>
          <w:sz w:val="24"/>
          <w:szCs w:val="24"/>
        </w:rPr>
        <w:t>.</w:t>
      </w:r>
      <w:r w:rsidR="00D42981">
        <w:rPr>
          <w:rFonts w:ascii="Times New Roman" w:hAnsi="Times New Roman"/>
          <w:b/>
          <w:i/>
          <w:sz w:val="24"/>
          <w:szCs w:val="24"/>
        </w:rPr>
        <w:t>2</w:t>
      </w:r>
    </w:p>
    <w:p w:rsidR="008B455E" w:rsidRPr="003830A1" w:rsidRDefault="008B455E" w:rsidP="007374BF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2B385D">
        <w:rPr>
          <w:rFonts w:ascii="Times New Roman" w:hAnsi="Times New Roman"/>
          <w:b/>
          <w:i/>
        </w:rPr>
        <w:t>ООП по профессии</w:t>
      </w:r>
      <w:r w:rsidRPr="00414C20">
        <w:rPr>
          <w:rFonts w:ascii="Times New Roman" w:hAnsi="Times New Roman"/>
          <w:b/>
          <w:i/>
        </w:rPr>
        <w:t xml:space="preserve">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73794D" w:rsidRDefault="008B455E" w:rsidP="007374BF">
      <w:pPr>
        <w:spacing w:after="0" w:line="240" w:lineRule="auto"/>
        <w:jc w:val="right"/>
        <w:rPr>
          <w:rFonts w:ascii="Times New Roman" w:hAnsi="Times New Roman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73794D" w:rsidRDefault="0073794D" w:rsidP="00414C20">
      <w:pPr>
        <w:jc w:val="both"/>
        <w:rPr>
          <w:rFonts w:ascii="Times New Roman" w:hAnsi="Times New Roman"/>
        </w:rPr>
      </w:pPr>
    </w:p>
    <w:p w:rsidR="0073794D" w:rsidRDefault="0073794D" w:rsidP="00414C20">
      <w:pPr>
        <w:jc w:val="both"/>
        <w:rPr>
          <w:rFonts w:ascii="Times New Roman" w:hAnsi="Times New Roman"/>
        </w:rPr>
      </w:pPr>
    </w:p>
    <w:p w:rsidR="00BF3579" w:rsidRPr="00B02DB8" w:rsidRDefault="00BF3579" w:rsidP="00BF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BF3579" w:rsidRPr="00B02DB8" w:rsidRDefault="00BF3579" w:rsidP="00BF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BF3579" w:rsidRPr="00B02DB8" w:rsidRDefault="00BF3579" w:rsidP="00BF3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7374BF" w:rsidRDefault="007374BF" w:rsidP="00414C20">
      <w:pPr>
        <w:jc w:val="both"/>
        <w:rPr>
          <w:rFonts w:ascii="Times New Roman" w:hAnsi="Times New Roman"/>
        </w:rPr>
      </w:pPr>
    </w:p>
    <w:p w:rsidR="007374BF" w:rsidRDefault="007374BF" w:rsidP="00414C20">
      <w:pPr>
        <w:jc w:val="both"/>
        <w:rPr>
          <w:rFonts w:ascii="Times New Roman" w:hAnsi="Times New Roman"/>
        </w:rPr>
      </w:pPr>
    </w:p>
    <w:p w:rsidR="007374BF" w:rsidRDefault="007374BF" w:rsidP="00414C20">
      <w:pPr>
        <w:jc w:val="both"/>
        <w:rPr>
          <w:rFonts w:ascii="Times New Roman" w:hAnsi="Times New Roman"/>
        </w:rPr>
      </w:pPr>
    </w:p>
    <w:p w:rsidR="007374BF" w:rsidRDefault="007374BF" w:rsidP="00414C20">
      <w:pPr>
        <w:jc w:val="both"/>
        <w:rPr>
          <w:rFonts w:ascii="Times New Roman" w:hAnsi="Times New Roman"/>
        </w:rPr>
      </w:pPr>
    </w:p>
    <w:p w:rsidR="0073794D" w:rsidRPr="00834B66" w:rsidRDefault="008F3BD7" w:rsidP="00685F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73794D" w:rsidRPr="00834B66">
        <w:rPr>
          <w:rFonts w:ascii="Times New Roman" w:hAnsi="Times New Roman"/>
          <w:b/>
          <w:sz w:val="24"/>
          <w:szCs w:val="24"/>
        </w:rPr>
        <w:t>АБОЧАЯ ПРОГРАММА ПРОФЕССИОНАЛЬНОГО МОДУЛЯ</w:t>
      </w:r>
    </w:p>
    <w:p w:rsidR="0073794D" w:rsidRPr="00414C20" w:rsidRDefault="0073794D" w:rsidP="0073794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374BF" w:rsidRPr="003E1EB9" w:rsidRDefault="00726297" w:rsidP="007374BF">
      <w:pPr>
        <w:shd w:val="clear" w:color="auto" w:fill="FFFFFF"/>
        <w:spacing w:after="0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73794D" w:rsidRPr="00FA5C60">
        <w:rPr>
          <w:rFonts w:ascii="Times New Roman" w:hAnsi="Times New Roman"/>
          <w:b/>
          <w:bCs/>
          <w:sz w:val="24"/>
          <w:szCs w:val="24"/>
          <w:u w:val="single"/>
        </w:rPr>
        <w:t>ПМ.</w:t>
      </w:r>
      <w:r w:rsidR="007374BF" w:rsidRPr="007374BF">
        <w:rPr>
          <w:rFonts w:ascii="Times New Roman" w:hAnsi="Times New Roman"/>
          <w:b/>
          <w:bCs/>
          <w:sz w:val="24"/>
          <w:szCs w:val="24"/>
          <w:u w:val="single"/>
        </w:rPr>
        <w:t xml:space="preserve">04 </w:t>
      </w:r>
      <w:r w:rsidR="007374BF" w:rsidRPr="007374BF">
        <w:rPr>
          <w:rFonts w:ascii="Times New Roman" w:hAnsi="Times New Roman"/>
          <w:b/>
          <w:sz w:val="24"/>
          <w:szCs w:val="24"/>
          <w:u w:val="single"/>
        </w:rPr>
        <w:t>ИЗГОТОВЛЕНИЕ ИЗДЕЛИЙ НА ТОКАРНО-РЕВОЛЬВЕРНЫХ СТАНКАХ ПО СТАДИЯМ ТЕХНОЛОГИЧЕСКОГО ПРОЦЕССА В СООТВЕТСТВИИ С ТРЕБ</w:t>
      </w:r>
      <w:r w:rsidR="007374BF" w:rsidRPr="007374BF">
        <w:rPr>
          <w:rFonts w:ascii="Times New Roman" w:hAnsi="Times New Roman"/>
          <w:b/>
          <w:sz w:val="24"/>
          <w:szCs w:val="24"/>
          <w:u w:val="single"/>
        </w:rPr>
        <w:t>О</w:t>
      </w:r>
      <w:r w:rsidR="007374BF" w:rsidRPr="007374BF">
        <w:rPr>
          <w:rFonts w:ascii="Times New Roman" w:hAnsi="Times New Roman"/>
          <w:b/>
          <w:sz w:val="24"/>
          <w:szCs w:val="24"/>
          <w:u w:val="single"/>
        </w:rPr>
        <w:t>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3794D" w:rsidRPr="00FA5C60" w:rsidRDefault="0073794D" w:rsidP="0073794D">
      <w:pPr>
        <w:jc w:val="center"/>
        <w:rPr>
          <w:rFonts w:ascii="Times New Roman" w:hAnsi="Times New Roman"/>
          <w:b/>
          <w:i/>
          <w:u w:val="single"/>
        </w:rPr>
      </w:pPr>
    </w:p>
    <w:p w:rsidR="0073794D" w:rsidRPr="00853512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Pr="00853512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Pr="00853512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Pr="00853512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794D" w:rsidRPr="00853512" w:rsidRDefault="0073794D" w:rsidP="007379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205E0" w:rsidRDefault="00B205E0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205E0" w:rsidRDefault="00B205E0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205E0" w:rsidRDefault="00B205E0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205E0" w:rsidRDefault="00B205E0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205E0" w:rsidRDefault="00B205E0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205E0" w:rsidRDefault="00B205E0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3BD7" w:rsidRDefault="008F3BD7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3BD7" w:rsidRDefault="008F3BD7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3BD7" w:rsidRDefault="008F3BD7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3BD7" w:rsidRDefault="008F3BD7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3794D" w:rsidRPr="00853512" w:rsidRDefault="00D42981" w:rsidP="0073794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2019</w:t>
      </w:r>
      <w:r w:rsidR="0073794D" w:rsidRPr="0085351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73794D" w:rsidRPr="00414C20" w:rsidRDefault="0073794D" w:rsidP="0073794D">
      <w:pPr>
        <w:rPr>
          <w:rFonts w:ascii="Times New Roman" w:hAnsi="Times New Roman"/>
          <w:b/>
          <w:i/>
          <w:sz w:val="24"/>
          <w:szCs w:val="24"/>
        </w:rPr>
      </w:pPr>
    </w:p>
    <w:p w:rsidR="007529F1" w:rsidRDefault="007529F1" w:rsidP="0073794D">
      <w:pPr>
        <w:jc w:val="center"/>
        <w:rPr>
          <w:rFonts w:ascii="Times New Roman" w:hAnsi="Times New Roman"/>
          <w:b/>
          <w:i/>
          <w:sz w:val="24"/>
          <w:szCs w:val="24"/>
        </w:rPr>
        <w:sectPr w:rsidR="007529F1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73794D" w:rsidRPr="00414C20" w:rsidRDefault="0073794D" w:rsidP="00685F74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73794D" w:rsidRPr="00414C20" w:rsidRDefault="0073794D" w:rsidP="0073794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73794D" w:rsidRPr="003E1EB9" w:rsidTr="00B36F7F">
        <w:trPr>
          <w:trHeight w:val="394"/>
        </w:trPr>
        <w:tc>
          <w:tcPr>
            <w:tcW w:w="9007" w:type="dxa"/>
          </w:tcPr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66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 ОБЩАЯ ХАРАКТЕРИСТИКА </w:t>
            </w: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РАБОЧЕЙ</w:t>
            </w:r>
            <w:r w:rsidR="00266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  <w:r w:rsidR="00266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73794D" w:rsidRPr="003E1EB9" w:rsidRDefault="0073794D" w:rsidP="00B36F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794D" w:rsidRPr="003E1EB9" w:rsidTr="00B36F7F">
        <w:trPr>
          <w:trHeight w:val="720"/>
        </w:trPr>
        <w:tc>
          <w:tcPr>
            <w:tcW w:w="9007" w:type="dxa"/>
          </w:tcPr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УСЛОВИЯ РЕАЛИЗАЦИИ ПРОГРАММЫ</w:t>
            </w:r>
            <w:r w:rsidR="008F3B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1E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 МОДУЛЯ</w:t>
            </w:r>
          </w:p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73794D" w:rsidRPr="003E1EB9" w:rsidRDefault="0073794D" w:rsidP="00B36F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794D" w:rsidRPr="003E1EB9" w:rsidTr="00B36F7F">
        <w:trPr>
          <w:trHeight w:val="692"/>
        </w:trPr>
        <w:tc>
          <w:tcPr>
            <w:tcW w:w="9007" w:type="dxa"/>
          </w:tcPr>
          <w:p w:rsidR="0073794D" w:rsidRPr="003E1EB9" w:rsidRDefault="0073794D" w:rsidP="00B36F7F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73794D" w:rsidRPr="003E1EB9" w:rsidRDefault="0073794D" w:rsidP="00B36F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3794D" w:rsidRPr="00414C20" w:rsidRDefault="0073794D" w:rsidP="0073794D">
      <w:pPr>
        <w:rPr>
          <w:rFonts w:ascii="Times New Roman" w:hAnsi="Times New Roman"/>
          <w:b/>
          <w:i/>
          <w:sz w:val="24"/>
          <w:szCs w:val="24"/>
        </w:rPr>
        <w:sectPr w:rsidR="0073794D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73794D" w:rsidRPr="00834B66" w:rsidRDefault="0073794D" w:rsidP="00834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73794D" w:rsidRPr="00834B66" w:rsidRDefault="0073794D" w:rsidP="00834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73794D" w:rsidRPr="00834B66" w:rsidRDefault="00726297" w:rsidP="00834B6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D42981">
        <w:rPr>
          <w:rFonts w:ascii="Times New Roman" w:hAnsi="Times New Roman"/>
          <w:b/>
          <w:bCs/>
          <w:sz w:val="24"/>
          <w:szCs w:val="24"/>
          <w:u w:val="single"/>
        </w:rPr>
        <w:t>ПМ.04</w:t>
      </w:r>
      <w:r w:rsidR="0073794D" w:rsidRPr="00834B6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374BF" w:rsidRPr="00834B66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7374BF" w:rsidRPr="00834B66">
        <w:rPr>
          <w:rFonts w:ascii="Times New Roman" w:hAnsi="Times New Roman"/>
          <w:b/>
          <w:sz w:val="24"/>
          <w:szCs w:val="24"/>
          <w:u w:val="single"/>
        </w:rPr>
        <w:t>ЗГОТОВЛЕНИЕ ИЗДЕЛИЙ НА ТОКАРНО-РЕВОЛЬВЕРНЫХ СТАНКАХ ПО СТАДИЯМ ТЕХНОЛОГИЧЕСКОГО ПРОЦЕССА В СООТВЕТСТВИИ С ТРЕБ</w:t>
      </w:r>
      <w:r w:rsidR="007374BF" w:rsidRPr="00834B66">
        <w:rPr>
          <w:rFonts w:ascii="Times New Roman" w:hAnsi="Times New Roman"/>
          <w:b/>
          <w:sz w:val="24"/>
          <w:szCs w:val="24"/>
          <w:u w:val="single"/>
        </w:rPr>
        <w:t>О</w:t>
      </w:r>
      <w:r w:rsidR="007374BF" w:rsidRPr="00834B66">
        <w:rPr>
          <w:rFonts w:ascii="Times New Roman" w:hAnsi="Times New Roman"/>
          <w:b/>
          <w:sz w:val="24"/>
          <w:szCs w:val="24"/>
          <w:u w:val="single"/>
        </w:rPr>
        <w:t>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3794D" w:rsidRPr="007374BF" w:rsidRDefault="0073794D" w:rsidP="00685F74">
      <w:pPr>
        <w:suppressAutoHyphens/>
        <w:outlineLvl w:val="0"/>
        <w:rPr>
          <w:rFonts w:ascii="Times New Roman" w:hAnsi="Times New Roman"/>
          <w:b/>
          <w:i/>
          <w:sz w:val="24"/>
          <w:szCs w:val="24"/>
        </w:rPr>
      </w:pPr>
      <w:r w:rsidRPr="007374BF">
        <w:rPr>
          <w:rFonts w:ascii="Times New Roman" w:hAnsi="Times New Roman"/>
          <w:b/>
          <w:i/>
          <w:sz w:val="24"/>
          <w:szCs w:val="24"/>
        </w:rPr>
        <w:t>1.</w:t>
      </w:r>
      <w:r w:rsidR="007529F1">
        <w:rPr>
          <w:rFonts w:ascii="Times New Roman" w:hAnsi="Times New Roman"/>
          <w:b/>
          <w:i/>
          <w:sz w:val="24"/>
          <w:szCs w:val="24"/>
        </w:rPr>
        <w:t>1</w:t>
      </w:r>
      <w:r w:rsidRPr="007374BF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73794D" w:rsidRPr="007374BF" w:rsidRDefault="0073794D" w:rsidP="0073794D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7374B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B36F7F" w:rsidRPr="007374BF">
        <w:rPr>
          <w:rStyle w:val="211pt"/>
          <w:rFonts w:eastAsia="Arial Unicode MS"/>
          <w:sz w:val="24"/>
          <w:szCs w:val="24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  <w:r w:rsidRPr="007374BF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73794D" w:rsidRPr="002551C2" w:rsidRDefault="0073794D" w:rsidP="00685F7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551C2">
        <w:rPr>
          <w:rFonts w:ascii="Times New Roman" w:hAnsi="Times New Roman"/>
          <w:b/>
          <w:sz w:val="24"/>
          <w:szCs w:val="24"/>
        </w:rPr>
        <w:t>1.</w:t>
      </w:r>
      <w:r w:rsidR="007529F1">
        <w:rPr>
          <w:rFonts w:ascii="Times New Roman" w:hAnsi="Times New Roman"/>
          <w:b/>
          <w:sz w:val="24"/>
          <w:szCs w:val="24"/>
        </w:rPr>
        <w:t>1</w:t>
      </w:r>
      <w:r w:rsidRPr="002551C2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2"/>
        <w:gridCol w:w="8442"/>
      </w:tblGrid>
      <w:tr w:rsidR="0073794D" w:rsidTr="007529F1">
        <w:trPr>
          <w:trHeight w:hRule="exact" w:val="29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40" w:lineRule="exact"/>
              <w:rPr>
                <w:color w:val="000000"/>
                <w:sz w:val="22"/>
                <w:szCs w:val="22"/>
              </w:rPr>
            </w:pPr>
            <w:r>
              <w:rPr>
                <w:rStyle w:val="212pt"/>
                <w:bCs/>
                <w:iCs/>
                <w:szCs w:val="24"/>
              </w:rPr>
              <w:t>Код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9A20C1">
              <w:rPr>
                <w:rStyle w:val="212pt"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73794D" w:rsidTr="007529F1">
        <w:trPr>
          <w:trHeight w:hRule="exact" w:val="56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3E1EB9">
              <w:rPr>
                <w:sz w:val="24"/>
                <w:szCs w:val="24"/>
              </w:rPr>
              <w:t>и</w:t>
            </w:r>
            <w:r w:rsidRPr="003E1EB9">
              <w:rPr>
                <w:sz w:val="24"/>
                <w:szCs w:val="24"/>
              </w:rPr>
              <w:t>тельно к различным контекстам.</w:t>
            </w:r>
          </w:p>
        </w:tc>
      </w:tr>
      <w:tr w:rsidR="0073794D" w:rsidTr="007529F1">
        <w:trPr>
          <w:trHeight w:hRule="exact" w:val="68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2.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83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3794D" w:rsidTr="007529F1">
        <w:trPr>
          <w:trHeight w:hRule="exact" w:val="69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4.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3794D" w:rsidTr="007529F1">
        <w:trPr>
          <w:trHeight w:hRule="exact" w:val="68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9.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83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3794D" w:rsidTr="007529F1">
        <w:trPr>
          <w:trHeight w:hRule="exact" w:val="69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30" w:lineRule="exact"/>
              <w:jc w:val="left"/>
              <w:rPr>
                <w:color w:val="000000"/>
                <w:sz w:val="24"/>
                <w:szCs w:val="24"/>
              </w:rPr>
            </w:pPr>
            <w:r w:rsidRPr="0072529F">
              <w:rPr>
                <w:rStyle w:val="211"/>
                <w:i w:val="0"/>
                <w:iCs/>
                <w:sz w:val="24"/>
                <w:szCs w:val="24"/>
              </w:rPr>
              <w:t>ОК 10.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94D" w:rsidRPr="003E1EB9" w:rsidRDefault="0073794D" w:rsidP="00B36F7F">
            <w:pPr>
              <w:pStyle w:val="28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3E1EB9">
              <w:rPr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3E1EB9">
              <w:rPr>
                <w:sz w:val="24"/>
                <w:szCs w:val="24"/>
              </w:rPr>
              <w:t>о</w:t>
            </w:r>
            <w:r w:rsidRPr="003E1EB9">
              <w:rPr>
                <w:sz w:val="24"/>
                <w:szCs w:val="24"/>
              </w:rPr>
              <w:t>странном языке.</w:t>
            </w:r>
          </w:p>
        </w:tc>
      </w:tr>
    </w:tbl>
    <w:p w:rsidR="002551C2" w:rsidRDefault="002551C2" w:rsidP="0073794D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73794D" w:rsidRPr="002551C2" w:rsidRDefault="0073794D" w:rsidP="00685F74">
      <w:pPr>
        <w:pStyle w:val="2"/>
        <w:spacing w:before="0" w:after="0"/>
        <w:jc w:val="both"/>
        <w:rPr>
          <w:rStyle w:val="af"/>
          <w:rFonts w:ascii="Times New Roman" w:hAnsi="Times New Roman"/>
          <w:sz w:val="24"/>
          <w:szCs w:val="24"/>
        </w:rPr>
      </w:pPr>
      <w:r w:rsidRPr="002551C2">
        <w:rPr>
          <w:rStyle w:val="af"/>
          <w:rFonts w:ascii="Times New Roman" w:hAnsi="Times New Roman"/>
          <w:sz w:val="24"/>
          <w:szCs w:val="24"/>
        </w:rPr>
        <w:t>1.</w:t>
      </w:r>
      <w:r w:rsidR="007529F1">
        <w:rPr>
          <w:rStyle w:val="af"/>
          <w:rFonts w:ascii="Times New Roman" w:hAnsi="Times New Roman"/>
          <w:sz w:val="24"/>
          <w:szCs w:val="24"/>
        </w:rPr>
        <w:t>1</w:t>
      </w:r>
      <w:r w:rsidRPr="002551C2">
        <w:rPr>
          <w:rStyle w:val="af"/>
          <w:rFonts w:ascii="Times New Roman" w:hAnsi="Times New Roman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36F7F" w:rsidRPr="003E1EB9" w:rsidTr="00B36F7F">
        <w:tc>
          <w:tcPr>
            <w:tcW w:w="1204" w:type="dxa"/>
          </w:tcPr>
          <w:p w:rsidR="00B36F7F" w:rsidRPr="00B36F7F" w:rsidRDefault="00B36F7F" w:rsidP="00B36F7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Код</w:t>
            </w:r>
          </w:p>
        </w:tc>
        <w:tc>
          <w:tcPr>
            <w:tcW w:w="8367" w:type="dxa"/>
          </w:tcPr>
          <w:p w:rsidR="00B36F7F" w:rsidRPr="00B36F7F" w:rsidRDefault="00B36F7F" w:rsidP="00B245E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6F7F" w:rsidRPr="003E1EB9" w:rsidTr="007374BF">
        <w:trPr>
          <w:trHeight w:val="851"/>
        </w:trPr>
        <w:tc>
          <w:tcPr>
            <w:tcW w:w="1204" w:type="dxa"/>
          </w:tcPr>
          <w:p w:rsidR="00B36F7F" w:rsidRPr="00B36F7F" w:rsidRDefault="00B36F7F" w:rsidP="00B36F7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ВД 1</w:t>
            </w:r>
          </w:p>
        </w:tc>
        <w:tc>
          <w:tcPr>
            <w:tcW w:w="8367" w:type="dxa"/>
          </w:tcPr>
          <w:p w:rsidR="00B36F7F" w:rsidRPr="00B36F7F" w:rsidRDefault="00B36F7F" w:rsidP="00B245E9">
            <w:pPr>
              <w:pStyle w:val="29"/>
              <w:shd w:val="clear" w:color="auto" w:fill="auto"/>
              <w:tabs>
                <w:tab w:val="left" w:pos="1441"/>
              </w:tabs>
              <w:spacing w:before="0" w:after="0" w:line="276" w:lineRule="auto"/>
              <w:ind w:firstLine="284"/>
              <w:jc w:val="both"/>
              <w:rPr>
                <w:rStyle w:val="af"/>
                <w:b/>
                <w:sz w:val="24"/>
              </w:rPr>
            </w:pPr>
            <w:r w:rsidRPr="00B36F7F">
              <w:rPr>
                <w:rStyle w:val="211pt"/>
                <w:rFonts w:eastAsia="Arial Unicode MS"/>
                <w:sz w:val="24"/>
                <w:szCs w:val="24"/>
              </w:rPr>
              <w:t>Изготовление изделий на токарно-револьверных станках  по стадиям техн</w:t>
            </w:r>
            <w:r w:rsidRPr="00B36F7F">
              <w:rPr>
                <w:rStyle w:val="211pt"/>
                <w:rFonts w:eastAsia="Arial Unicode MS"/>
                <w:sz w:val="24"/>
                <w:szCs w:val="24"/>
              </w:rPr>
              <w:t>о</w:t>
            </w:r>
            <w:r w:rsidRPr="00B36F7F">
              <w:rPr>
                <w:rStyle w:val="211pt"/>
                <w:rFonts w:eastAsia="Arial Unicode MS"/>
                <w:sz w:val="24"/>
                <w:szCs w:val="24"/>
              </w:rPr>
              <w:t>логического процесса в соответствии с требованиями охраны труда и эколог</w:t>
            </w:r>
            <w:r w:rsidRPr="00B36F7F">
              <w:rPr>
                <w:rStyle w:val="211pt"/>
                <w:rFonts w:eastAsia="Arial Unicode MS"/>
                <w:sz w:val="24"/>
                <w:szCs w:val="24"/>
              </w:rPr>
              <w:t>и</w:t>
            </w:r>
            <w:r w:rsidRPr="00B36F7F">
              <w:rPr>
                <w:rStyle w:val="211pt"/>
                <w:rFonts w:eastAsia="Arial Unicode MS"/>
                <w:sz w:val="24"/>
                <w:szCs w:val="24"/>
              </w:rPr>
              <w:t>ческой безопасности</w:t>
            </w:r>
          </w:p>
        </w:tc>
      </w:tr>
      <w:tr w:rsidR="00B36F7F" w:rsidRPr="003E1EB9" w:rsidTr="00B36F7F">
        <w:tc>
          <w:tcPr>
            <w:tcW w:w="1204" w:type="dxa"/>
          </w:tcPr>
          <w:p w:rsidR="00B36F7F" w:rsidRPr="00B36F7F" w:rsidRDefault="00B36F7F" w:rsidP="00B36F7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ПК 4.1.</w:t>
            </w:r>
          </w:p>
        </w:tc>
        <w:tc>
          <w:tcPr>
            <w:tcW w:w="8367" w:type="dxa"/>
          </w:tcPr>
          <w:p w:rsidR="00B36F7F" w:rsidRPr="00B36F7F" w:rsidRDefault="00B36F7F" w:rsidP="00B245E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</w:rPr>
            </w:pP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подготовку и обслуживание рабочего места для работы на т</w:t>
            </w: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карно-револьверных станках.</w:t>
            </w:r>
          </w:p>
        </w:tc>
      </w:tr>
      <w:tr w:rsidR="00B36F7F" w:rsidRPr="003E1EB9" w:rsidTr="00B36F7F">
        <w:tc>
          <w:tcPr>
            <w:tcW w:w="1204" w:type="dxa"/>
          </w:tcPr>
          <w:p w:rsidR="00B36F7F" w:rsidRPr="00B36F7F" w:rsidRDefault="00B36F7F" w:rsidP="00B36F7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ПК4.2.</w:t>
            </w:r>
          </w:p>
        </w:tc>
        <w:tc>
          <w:tcPr>
            <w:tcW w:w="8367" w:type="dxa"/>
          </w:tcPr>
          <w:p w:rsidR="00B36F7F" w:rsidRPr="00B36F7F" w:rsidRDefault="00B36F7F" w:rsidP="00B245E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</w:rPr>
            </w:pP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</w:t>
            </w: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ты на токарно-револьверных станках в соответствии с полученным заданием.</w:t>
            </w:r>
          </w:p>
        </w:tc>
      </w:tr>
      <w:tr w:rsidR="00B36F7F" w:rsidRPr="003E1EB9" w:rsidTr="00B36F7F">
        <w:tc>
          <w:tcPr>
            <w:tcW w:w="1204" w:type="dxa"/>
          </w:tcPr>
          <w:p w:rsidR="00B36F7F" w:rsidRPr="00B36F7F" w:rsidRDefault="00B36F7F" w:rsidP="00B36F7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ПК 4.3.</w:t>
            </w:r>
          </w:p>
        </w:tc>
        <w:tc>
          <w:tcPr>
            <w:tcW w:w="8367" w:type="dxa"/>
          </w:tcPr>
          <w:p w:rsidR="00B36F7F" w:rsidRPr="00B36F7F" w:rsidRDefault="00B36F7F" w:rsidP="00B245E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</w:rPr>
            </w:pP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токарно-револьверных станках в соответствии с заданием.</w:t>
            </w:r>
          </w:p>
        </w:tc>
      </w:tr>
      <w:tr w:rsidR="00B36F7F" w:rsidRPr="003E1EB9" w:rsidTr="00B36F7F">
        <w:tc>
          <w:tcPr>
            <w:tcW w:w="1204" w:type="dxa"/>
          </w:tcPr>
          <w:p w:rsidR="00B36F7F" w:rsidRPr="00B36F7F" w:rsidRDefault="00B36F7F" w:rsidP="00B36F7F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B36F7F">
              <w:rPr>
                <w:rStyle w:val="af"/>
                <w:rFonts w:ascii="Times New Roman" w:hAnsi="Times New Roman"/>
                <w:b w:val="0"/>
                <w:sz w:val="24"/>
              </w:rPr>
              <w:t>ПК4.4.</w:t>
            </w:r>
          </w:p>
        </w:tc>
        <w:tc>
          <w:tcPr>
            <w:tcW w:w="8367" w:type="dxa"/>
          </w:tcPr>
          <w:p w:rsidR="00B36F7F" w:rsidRPr="00B36F7F" w:rsidRDefault="00B36F7F" w:rsidP="00B245E9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</w:rPr>
            </w:pP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Вести технологический процесс обработки деталей на токарно</w:t>
            </w:r>
            <w:r w:rsidRPr="00B36F7F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softHyphen/>
              <w:t>-револьверных станках с соблюдением требований к качеству, в соответствии с заданием и с технической документацией.</w:t>
            </w:r>
          </w:p>
        </w:tc>
      </w:tr>
    </w:tbl>
    <w:p w:rsidR="0073794D" w:rsidRDefault="0073794D" w:rsidP="0073794D"/>
    <w:p w:rsidR="0073794D" w:rsidRPr="00713507" w:rsidRDefault="0073794D" w:rsidP="00685F74">
      <w:pPr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551C2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результате освоения профессионального модуля студент должен</w:t>
      </w:r>
      <w:r w:rsidRPr="00713507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71"/>
      </w:tblGrid>
      <w:tr w:rsidR="0073794D" w:rsidRPr="00215856" w:rsidTr="00713507">
        <w:tc>
          <w:tcPr>
            <w:tcW w:w="2235" w:type="dxa"/>
          </w:tcPr>
          <w:p w:rsidR="0073794D" w:rsidRPr="00713507" w:rsidRDefault="0073794D" w:rsidP="007529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Иметь практич</w:t>
            </w:r>
            <w:r w:rsidRPr="00713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13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ский опыт</w:t>
            </w:r>
            <w:r w:rsidR="00713507" w:rsidRPr="00713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371" w:type="dxa"/>
          </w:tcPr>
          <w:p w:rsidR="00BC78AF" w:rsidRPr="00215856" w:rsidRDefault="00713507" w:rsidP="00B245E9">
            <w:pPr>
              <w:pStyle w:val="ad"/>
              <w:spacing w:after="0" w:line="276" w:lineRule="auto"/>
              <w:ind w:left="33" w:firstLine="284"/>
              <w:rPr>
                <w:rStyle w:val="211pt"/>
                <w:color w:val="000000" w:themeColor="text1"/>
                <w:sz w:val="24"/>
              </w:rPr>
            </w:pPr>
            <w:r>
              <w:rPr>
                <w:rStyle w:val="211pt"/>
                <w:color w:val="000000" w:themeColor="text1"/>
                <w:sz w:val="24"/>
              </w:rPr>
              <w:t>в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ыполнение подготовительных работ и обслуживании рабочего места токаря-револьверщика</w:t>
            </w:r>
            <w:r>
              <w:rPr>
                <w:rStyle w:val="211pt"/>
                <w:color w:val="000000" w:themeColor="text1"/>
                <w:sz w:val="24"/>
              </w:rPr>
              <w:t>;</w:t>
            </w:r>
          </w:p>
          <w:p w:rsidR="00215856" w:rsidRPr="00215856" w:rsidRDefault="00713507" w:rsidP="00B245E9">
            <w:pPr>
              <w:pStyle w:val="ad"/>
              <w:spacing w:after="0" w:line="276" w:lineRule="auto"/>
              <w:ind w:left="33" w:firstLine="284"/>
              <w:rPr>
                <w:rStyle w:val="211pt"/>
                <w:color w:val="000000" w:themeColor="text1"/>
                <w:sz w:val="24"/>
              </w:rPr>
            </w:pPr>
            <w:r>
              <w:rPr>
                <w:rStyle w:val="211pt"/>
                <w:color w:val="000000" w:themeColor="text1"/>
                <w:sz w:val="24"/>
              </w:rPr>
              <w:t>п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одготовка к использованию инструмента и оснастки для работы на токарно-револьверных станках в соответствии с полученным з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а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данием</w:t>
            </w:r>
            <w:r>
              <w:rPr>
                <w:rStyle w:val="211pt"/>
                <w:color w:val="000000" w:themeColor="text1"/>
                <w:sz w:val="24"/>
              </w:rPr>
              <w:t>;</w:t>
            </w:r>
          </w:p>
          <w:p w:rsidR="00215856" w:rsidRPr="0019772A" w:rsidRDefault="00713507" w:rsidP="00B245E9">
            <w:pPr>
              <w:pStyle w:val="ad"/>
              <w:spacing w:after="0" w:line="276" w:lineRule="auto"/>
              <w:ind w:left="33" w:firstLine="284"/>
              <w:rPr>
                <w:bCs/>
                <w:color w:val="000000" w:themeColor="text1"/>
                <w:lang w:eastAsia="en-US"/>
              </w:rPr>
            </w:pPr>
            <w:r>
              <w:rPr>
                <w:rStyle w:val="211pt"/>
                <w:color w:val="000000" w:themeColor="text1"/>
                <w:sz w:val="24"/>
              </w:rPr>
              <w:t>о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пределение последовательности и оптимального режима обр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а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ботки различных изделий на токарно-револьверных станках в соо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т</w:t>
            </w:r>
            <w:r w:rsidR="00215856" w:rsidRPr="00215856">
              <w:rPr>
                <w:rStyle w:val="211pt"/>
                <w:color w:val="000000" w:themeColor="text1"/>
                <w:sz w:val="24"/>
              </w:rPr>
              <w:t>ветствии с заданием</w:t>
            </w:r>
            <w:r>
              <w:rPr>
                <w:rStyle w:val="211pt"/>
                <w:color w:val="000000" w:themeColor="text1"/>
                <w:sz w:val="24"/>
              </w:rPr>
              <w:t>;</w:t>
            </w:r>
          </w:p>
          <w:p w:rsidR="0019772A" w:rsidRPr="00215856" w:rsidRDefault="00713507" w:rsidP="00B245E9">
            <w:pPr>
              <w:pStyle w:val="ad"/>
              <w:spacing w:after="0" w:line="276" w:lineRule="auto"/>
              <w:ind w:left="33" w:firstLine="284"/>
              <w:rPr>
                <w:bCs/>
                <w:color w:val="000000" w:themeColor="text1"/>
                <w:lang w:eastAsia="en-US"/>
              </w:rPr>
            </w:pPr>
            <w:r>
              <w:rPr>
                <w:rStyle w:val="211pt"/>
                <w:sz w:val="24"/>
              </w:rPr>
              <w:t>о</w:t>
            </w:r>
            <w:r w:rsidR="0019772A" w:rsidRPr="004F6595">
              <w:rPr>
                <w:rStyle w:val="211pt"/>
                <w:sz w:val="24"/>
              </w:rPr>
              <w:t>бработка деталей на токарно-револьверных станках с соблюд</w:t>
            </w:r>
            <w:r w:rsidR="0019772A" w:rsidRPr="004F6595">
              <w:rPr>
                <w:rStyle w:val="211pt"/>
                <w:sz w:val="24"/>
              </w:rPr>
              <w:t>е</w:t>
            </w:r>
            <w:r w:rsidR="0019772A" w:rsidRPr="004F6595">
              <w:rPr>
                <w:rStyle w:val="211pt"/>
                <w:sz w:val="24"/>
              </w:rPr>
              <w:t>нием требований к качеству, в соответствии с заданием и технич</w:t>
            </w:r>
            <w:r w:rsidR="0019772A" w:rsidRPr="004F6595">
              <w:rPr>
                <w:rStyle w:val="211pt"/>
                <w:sz w:val="24"/>
              </w:rPr>
              <w:t>е</w:t>
            </w:r>
            <w:r w:rsidR="0019772A" w:rsidRPr="004F6595">
              <w:rPr>
                <w:rStyle w:val="211pt"/>
                <w:sz w:val="24"/>
              </w:rPr>
              <w:t>ской документацией</w:t>
            </w:r>
          </w:p>
        </w:tc>
      </w:tr>
      <w:tr w:rsidR="0073794D" w:rsidRPr="00215856" w:rsidTr="00713507">
        <w:tc>
          <w:tcPr>
            <w:tcW w:w="2235" w:type="dxa"/>
          </w:tcPr>
          <w:p w:rsidR="0073794D" w:rsidRPr="00713507" w:rsidRDefault="0073794D" w:rsidP="003E1E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371" w:type="dxa"/>
          </w:tcPr>
          <w:p w:rsidR="0073794D" w:rsidRPr="00215856" w:rsidRDefault="00713507" w:rsidP="00B245E9">
            <w:pPr>
              <w:spacing w:after="0"/>
              <w:ind w:firstLine="284"/>
              <w:rPr>
                <w:rStyle w:val="211pt"/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color w:val="000000" w:themeColor="text1"/>
                <w:sz w:val="24"/>
                <w:szCs w:val="24"/>
              </w:rPr>
              <w:t>о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существлять подготовку к работе и обслуживание рабочего ме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с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та токаря-револьверщика в соответствии с требованиями охраны труда, производственной санитарии, пожарной безопасности и эле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к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тробезопасности</w:t>
            </w:r>
            <w:r>
              <w:rPr>
                <w:rStyle w:val="211pt"/>
                <w:color w:val="000000" w:themeColor="text1"/>
                <w:sz w:val="24"/>
                <w:szCs w:val="24"/>
              </w:rPr>
              <w:t>;</w:t>
            </w:r>
          </w:p>
          <w:p w:rsidR="008738AE" w:rsidRPr="00713507" w:rsidRDefault="00713507" w:rsidP="00B245E9">
            <w:pPr>
              <w:spacing w:after="0"/>
              <w:ind w:firstLine="284"/>
              <w:rPr>
                <w:rStyle w:val="211pt"/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color w:val="000000" w:themeColor="text1"/>
                <w:sz w:val="24"/>
                <w:szCs w:val="24"/>
              </w:rPr>
              <w:t>в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ыбирать и подготавливать к работе универсальные, специальные приспособления, режущий и контрольно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softHyphen/>
            </w:r>
            <w:r w:rsidR="00B245E9">
              <w:rPr>
                <w:rStyle w:val="211pt"/>
                <w:color w:val="000000" w:themeColor="text1"/>
                <w:sz w:val="24"/>
                <w:szCs w:val="24"/>
              </w:rPr>
              <w:t>-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измерительный инстр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у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мент</w:t>
            </w:r>
            <w:r>
              <w:rPr>
                <w:rStyle w:val="211pt"/>
                <w:color w:val="000000" w:themeColor="text1"/>
                <w:sz w:val="24"/>
                <w:szCs w:val="24"/>
              </w:rPr>
              <w:t>;</w:t>
            </w:r>
            <w:r w:rsidR="00D42981">
              <w:rPr>
                <w:rStyle w:val="211p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у</w:t>
            </w:r>
            <w:r w:rsidR="008738AE" w:rsidRPr="004F6595">
              <w:rPr>
                <w:rStyle w:val="211pt"/>
                <w:sz w:val="24"/>
                <w:szCs w:val="24"/>
              </w:rPr>
              <w:t>станавливать оптимальный режим токарно-револьверной о</w:t>
            </w:r>
            <w:r w:rsidR="008738AE" w:rsidRPr="004F6595">
              <w:rPr>
                <w:rStyle w:val="211pt"/>
                <w:sz w:val="24"/>
                <w:szCs w:val="24"/>
              </w:rPr>
              <w:t>б</w:t>
            </w:r>
            <w:r w:rsidR="008738AE" w:rsidRPr="004F6595">
              <w:rPr>
                <w:rStyle w:val="211pt"/>
                <w:sz w:val="24"/>
                <w:szCs w:val="24"/>
              </w:rPr>
              <w:t>работки в соответствии с технологической картой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19772A" w:rsidRPr="00215856" w:rsidRDefault="00713507" w:rsidP="00B245E9">
            <w:pPr>
              <w:spacing w:after="0"/>
              <w:ind w:firstLine="284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="0019772A" w:rsidRPr="004F6595">
              <w:rPr>
                <w:rStyle w:val="211pt"/>
                <w:sz w:val="24"/>
                <w:szCs w:val="24"/>
              </w:rPr>
              <w:t>существлять токарно-револьверную обработку деталей</w:t>
            </w:r>
          </w:p>
        </w:tc>
      </w:tr>
      <w:tr w:rsidR="0073794D" w:rsidRPr="00215856" w:rsidTr="00713507">
        <w:tc>
          <w:tcPr>
            <w:tcW w:w="2235" w:type="dxa"/>
          </w:tcPr>
          <w:p w:rsidR="0073794D" w:rsidRPr="00713507" w:rsidRDefault="0073794D" w:rsidP="003E1E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5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371" w:type="dxa"/>
          </w:tcPr>
          <w:p w:rsidR="00215856" w:rsidRPr="00215856" w:rsidRDefault="00713507" w:rsidP="00B245E9">
            <w:pPr>
              <w:pStyle w:val="28"/>
              <w:shd w:val="clear" w:color="auto" w:fill="auto"/>
              <w:spacing w:after="0" w:line="276" w:lineRule="auto"/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color w:val="000000" w:themeColor="text1"/>
                <w:sz w:val="24"/>
                <w:szCs w:val="24"/>
              </w:rPr>
              <w:t>п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равила подготовки к работе и содержания рабочих мест токаря-револьверщика, требования охраны труда, производственной сан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и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тарии, пожарной безопасности и электробезопасности;</w:t>
            </w:r>
          </w:p>
          <w:p w:rsidR="0073794D" w:rsidRPr="00215856" w:rsidRDefault="00215856" w:rsidP="00B245E9">
            <w:pPr>
              <w:spacing w:after="0"/>
              <w:ind w:firstLine="284"/>
              <w:rPr>
                <w:rStyle w:val="211pt"/>
                <w:color w:val="000000" w:themeColor="text1"/>
                <w:sz w:val="24"/>
                <w:szCs w:val="24"/>
              </w:rPr>
            </w:pPr>
            <w:r w:rsidRPr="00215856">
              <w:rPr>
                <w:rStyle w:val="211pt"/>
                <w:color w:val="000000" w:themeColor="text1"/>
                <w:sz w:val="24"/>
                <w:szCs w:val="24"/>
              </w:rPr>
              <w:t>Конструктивные особенности, правила управления, подналадки и проверки на точность токарно-револьверных станков различных т</w:t>
            </w:r>
            <w:r w:rsidRPr="00215856">
              <w:rPr>
                <w:rStyle w:val="211pt"/>
                <w:color w:val="000000" w:themeColor="text1"/>
                <w:sz w:val="24"/>
                <w:szCs w:val="24"/>
              </w:rPr>
              <w:t>и</w:t>
            </w:r>
            <w:r w:rsidRPr="00215856">
              <w:rPr>
                <w:rStyle w:val="211pt"/>
                <w:color w:val="000000" w:themeColor="text1"/>
                <w:sz w:val="24"/>
                <w:szCs w:val="24"/>
              </w:rPr>
              <w:t>пов</w:t>
            </w:r>
            <w:r w:rsidR="00713507">
              <w:rPr>
                <w:rStyle w:val="211pt"/>
                <w:color w:val="000000" w:themeColor="text1"/>
                <w:sz w:val="24"/>
                <w:szCs w:val="24"/>
              </w:rPr>
              <w:t>;</w:t>
            </w:r>
          </w:p>
          <w:p w:rsidR="00215856" w:rsidRDefault="00713507" w:rsidP="00B245E9">
            <w:pPr>
              <w:spacing w:after="0"/>
              <w:ind w:firstLine="284"/>
              <w:jc w:val="both"/>
              <w:rPr>
                <w:rStyle w:val="211pt"/>
                <w:color w:val="000000" w:themeColor="text1"/>
                <w:sz w:val="24"/>
                <w:szCs w:val="24"/>
              </w:rPr>
            </w:pPr>
            <w:r>
              <w:rPr>
                <w:rStyle w:val="211pt"/>
                <w:color w:val="000000" w:themeColor="text1"/>
                <w:sz w:val="24"/>
                <w:szCs w:val="24"/>
              </w:rPr>
              <w:t>у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стройство, правила применения, проверки на точность униве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р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t>сальных и специальных приспособлений, контрольно</w:t>
            </w:r>
            <w:r>
              <w:rPr>
                <w:rStyle w:val="211pt"/>
                <w:color w:val="000000" w:themeColor="text1"/>
                <w:sz w:val="24"/>
                <w:szCs w:val="24"/>
              </w:rPr>
              <w:t>-</w:t>
            </w:r>
            <w:r w:rsidR="00215856" w:rsidRPr="00215856">
              <w:rPr>
                <w:rStyle w:val="211pt"/>
                <w:color w:val="000000" w:themeColor="text1"/>
                <w:sz w:val="24"/>
                <w:szCs w:val="24"/>
              </w:rPr>
              <w:softHyphen/>
              <w:t>измерительных инструментов</w:t>
            </w:r>
            <w:r>
              <w:rPr>
                <w:rStyle w:val="211pt"/>
                <w:color w:val="000000" w:themeColor="text1"/>
                <w:sz w:val="24"/>
                <w:szCs w:val="24"/>
              </w:rPr>
              <w:t>;</w:t>
            </w:r>
          </w:p>
          <w:p w:rsidR="00713507" w:rsidRDefault="00713507" w:rsidP="00B245E9">
            <w:pPr>
              <w:spacing w:after="0"/>
              <w:ind w:firstLine="284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8738AE" w:rsidRPr="004F6595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</w:t>
            </w:r>
            <w:r w:rsidR="008738AE" w:rsidRPr="004F6595">
              <w:rPr>
                <w:rStyle w:val="211pt"/>
                <w:sz w:val="24"/>
                <w:szCs w:val="24"/>
              </w:rPr>
              <w:t>с</w:t>
            </w:r>
            <w:r w:rsidR="008738AE" w:rsidRPr="004F6595">
              <w:rPr>
                <w:rStyle w:val="211pt"/>
                <w:sz w:val="24"/>
                <w:szCs w:val="24"/>
              </w:rPr>
              <w:t>порту станка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19772A" w:rsidRPr="00713507" w:rsidRDefault="00713507" w:rsidP="00B245E9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правила проведения и технологию проверки качества выполне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ных работ</w:t>
            </w:r>
          </w:p>
        </w:tc>
      </w:tr>
    </w:tbl>
    <w:p w:rsidR="0073794D" w:rsidRPr="00414C20" w:rsidRDefault="0073794D" w:rsidP="0073794D">
      <w:pPr>
        <w:rPr>
          <w:rFonts w:ascii="Times New Roman" w:hAnsi="Times New Roman"/>
          <w:b/>
        </w:rPr>
      </w:pPr>
    </w:p>
    <w:p w:rsidR="0073794D" w:rsidRPr="00B245E9" w:rsidRDefault="0073794D" w:rsidP="0073794D">
      <w:pPr>
        <w:rPr>
          <w:rFonts w:ascii="Times New Roman" w:hAnsi="Times New Roman"/>
          <w:b/>
          <w:sz w:val="24"/>
          <w:szCs w:val="24"/>
        </w:rPr>
      </w:pPr>
      <w:r w:rsidRPr="00B245E9">
        <w:rPr>
          <w:rFonts w:ascii="Times New Roman" w:hAnsi="Times New Roman"/>
          <w:b/>
          <w:sz w:val="24"/>
          <w:szCs w:val="24"/>
        </w:rPr>
        <w:t>1.</w:t>
      </w:r>
      <w:r w:rsidR="007529F1">
        <w:rPr>
          <w:rFonts w:ascii="Times New Roman" w:hAnsi="Times New Roman"/>
          <w:b/>
          <w:sz w:val="24"/>
          <w:szCs w:val="24"/>
        </w:rPr>
        <w:t>2</w:t>
      </w:r>
      <w:r w:rsidRPr="00B245E9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73794D" w:rsidRPr="00B245E9" w:rsidRDefault="0073794D" w:rsidP="00685F74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245E9">
        <w:rPr>
          <w:rFonts w:ascii="Times New Roman" w:hAnsi="Times New Roman"/>
          <w:sz w:val="24"/>
          <w:szCs w:val="24"/>
        </w:rPr>
        <w:t xml:space="preserve">Всего </w:t>
      </w:r>
      <w:r w:rsidR="00D42981">
        <w:rPr>
          <w:rFonts w:ascii="Times New Roman" w:hAnsi="Times New Roman"/>
          <w:sz w:val="24"/>
          <w:szCs w:val="24"/>
          <w:u w:val="single"/>
        </w:rPr>
        <w:t xml:space="preserve">344 </w:t>
      </w:r>
      <w:r w:rsidRPr="00B245E9">
        <w:rPr>
          <w:rFonts w:ascii="Times New Roman" w:hAnsi="Times New Roman"/>
          <w:sz w:val="24"/>
          <w:szCs w:val="24"/>
          <w:u w:val="single"/>
        </w:rPr>
        <w:t>часа</w:t>
      </w:r>
    </w:p>
    <w:p w:rsidR="00B245E9" w:rsidRDefault="00E01C9C" w:rsidP="00E01C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3794D" w:rsidRPr="00B245E9">
        <w:rPr>
          <w:rFonts w:ascii="Times New Roman" w:hAnsi="Times New Roman"/>
          <w:sz w:val="24"/>
          <w:szCs w:val="24"/>
        </w:rPr>
        <w:t>з них   на освоение МДК</w:t>
      </w:r>
      <w:r w:rsidR="007529F1">
        <w:rPr>
          <w:rFonts w:ascii="Times New Roman" w:hAnsi="Times New Roman"/>
          <w:sz w:val="24"/>
          <w:szCs w:val="24"/>
        </w:rPr>
        <w:t xml:space="preserve"> </w:t>
      </w:r>
      <w:r w:rsidR="00D42981">
        <w:rPr>
          <w:rFonts w:ascii="Times New Roman" w:hAnsi="Times New Roman"/>
          <w:sz w:val="24"/>
          <w:szCs w:val="24"/>
          <w:u w:val="single"/>
        </w:rPr>
        <w:t xml:space="preserve">164 </w:t>
      </w:r>
      <w:r w:rsidR="0073794D" w:rsidRPr="00B245E9">
        <w:rPr>
          <w:rFonts w:ascii="Times New Roman" w:hAnsi="Times New Roman"/>
          <w:sz w:val="24"/>
          <w:szCs w:val="24"/>
          <w:u w:val="single"/>
        </w:rPr>
        <w:t xml:space="preserve"> часа  </w:t>
      </w:r>
    </w:p>
    <w:p w:rsidR="00B245E9" w:rsidRDefault="0073794D" w:rsidP="00E01C9C">
      <w:pPr>
        <w:spacing w:after="0"/>
        <w:rPr>
          <w:rFonts w:ascii="Times New Roman" w:hAnsi="Times New Roman"/>
          <w:sz w:val="24"/>
          <w:szCs w:val="24"/>
        </w:rPr>
      </w:pPr>
      <w:r w:rsidRPr="00B245E9">
        <w:rPr>
          <w:rFonts w:ascii="Times New Roman" w:hAnsi="Times New Roman"/>
          <w:sz w:val="24"/>
          <w:szCs w:val="24"/>
        </w:rPr>
        <w:t xml:space="preserve">на практики, в том числе </w:t>
      </w:r>
    </w:p>
    <w:p w:rsidR="00D42981" w:rsidRDefault="00D42981" w:rsidP="00E01C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72 часа</w:t>
      </w:r>
    </w:p>
    <w:p w:rsidR="0073794D" w:rsidRPr="00B245E9" w:rsidRDefault="0073794D" w:rsidP="00E01C9C">
      <w:pPr>
        <w:spacing w:after="0"/>
        <w:rPr>
          <w:rFonts w:ascii="Times New Roman" w:hAnsi="Times New Roman"/>
          <w:sz w:val="24"/>
          <w:szCs w:val="24"/>
        </w:rPr>
      </w:pPr>
      <w:r w:rsidRPr="00B245E9">
        <w:rPr>
          <w:rFonts w:ascii="Times New Roman" w:hAnsi="Times New Roman"/>
          <w:sz w:val="24"/>
          <w:szCs w:val="24"/>
        </w:rPr>
        <w:t>и производственную</w:t>
      </w:r>
      <w:r w:rsidR="00D42981">
        <w:rPr>
          <w:rFonts w:ascii="Times New Roman" w:hAnsi="Times New Roman"/>
          <w:sz w:val="24"/>
          <w:szCs w:val="24"/>
          <w:u w:val="single"/>
        </w:rPr>
        <w:t xml:space="preserve"> 144</w:t>
      </w:r>
      <w:r w:rsidRPr="00B245E9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73794D" w:rsidRDefault="0073794D" w:rsidP="00E01C9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245E9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="00D42981">
        <w:rPr>
          <w:rFonts w:ascii="Times New Roman" w:hAnsi="Times New Roman"/>
          <w:sz w:val="24"/>
          <w:szCs w:val="24"/>
          <w:u w:val="single"/>
        </w:rPr>
        <w:t>10</w:t>
      </w:r>
      <w:r w:rsidRPr="00B245E9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245E9" w:rsidRPr="00B245E9">
        <w:rPr>
          <w:rFonts w:ascii="Times New Roman" w:hAnsi="Times New Roman"/>
          <w:sz w:val="24"/>
          <w:szCs w:val="24"/>
          <w:u w:val="single"/>
        </w:rPr>
        <w:t>час</w:t>
      </w:r>
      <w:r w:rsidR="00E01C9C">
        <w:rPr>
          <w:rFonts w:ascii="Times New Roman" w:hAnsi="Times New Roman"/>
          <w:sz w:val="24"/>
          <w:szCs w:val="24"/>
          <w:u w:val="single"/>
        </w:rPr>
        <w:t>а</w:t>
      </w:r>
    </w:p>
    <w:p w:rsidR="00E01C9C" w:rsidRPr="00E01C9C" w:rsidRDefault="00E01C9C" w:rsidP="0073794D">
      <w:pPr>
        <w:rPr>
          <w:rFonts w:ascii="Times New Roman" w:hAnsi="Times New Roman"/>
          <w:i/>
          <w:sz w:val="24"/>
          <w:szCs w:val="24"/>
        </w:rPr>
        <w:sectPr w:rsidR="00E01C9C" w:rsidRPr="00E01C9C" w:rsidSect="00733AEF">
          <w:pgSz w:w="11907" w:h="16840"/>
          <w:pgMar w:top="1134" w:right="851" w:bottom="992" w:left="1418" w:header="709" w:footer="709" w:gutter="0"/>
          <w:cols w:space="720"/>
        </w:sectPr>
      </w:pPr>
      <w:r w:rsidRPr="00E01C9C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C9C">
        <w:rPr>
          <w:rFonts w:ascii="Times New Roman" w:hAnsi="Times New Roman"/>
          <w:sz w:val="24"/>
          <w:szCs w:val="24"/>
          <w:u w:val="single"/>
        </w:rPr>
        <w:t>6 часов</w:t>
      </w:r>
    </w:p>
    <w:p w:rsidR="0073794D" w:rsidRPr="00B245E9" w:rsidRDefault="0073794D" w:rsidP="0073794D">
      <w:pPr>
        <w:rPr>
          <w:rFonts w:ascii="Times New Roman" w:hAnsi="Times New Roman"/>
          <w:b/>
          <w:sz w:val="24"/>
          <w:szCs w:val="24"/>
        </w:rPr>
      </w:pPr>
      <w:r w:rsidRPr="00B245E9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73794D" w:rsidRPr="00B245E9" w:rsidRDefault="0073794D" w:rsidP="0073794D">
      <w:pPr>
        <w:rPr>
          <w:rFonts w:ascii="Times New Roman" w:hAnsi="Times New Roman"/>
          <w:b/>
          <w:sz w:val="24"/>
          <w:szCs w:val="24"/>
        </w:rPr>
      </w:pPr>
      <w:r w:rsidRPr="00B245E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5"/>
        <w:gridCol w:w="2822"/>
        <w:gridCol w:w="1324"/>
        <w:gridCol w:w="1164"/>
        <w:gridCol w:w="1828"/>
        <w:gridCol w:w="1488"/>
        <w:gridCol w:w="2325"/>
        <w:gridCol w:w="1816"/>
      </w:tblGrid>
      <w:tr w:rsidR="00B118DC" w:rsidRPr="003E1EB9" w:rsidTr="00B118DC">
        <w:trPr>
          <w:trHeight w:val="339"/>
        </w:trPr>
        <w:tc>
          <w:tcPr>
            <w:tcW w:w="711" w:type="pct"/>
            <w:vMerge w:val="restart"/>
            <w:vAlign w:val="center"/>
          </w:tcPr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48" w:type="pct"/>
            <w:vMerge w:val="restart"/>
            <w:vAlign w:val="center"/>
          </w:tcPr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5" w:type="pct"/>
            <w:vMerge w:val="restart"/>
            <w:vAlign w:val="center"/>
          </w:tcPr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EB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286" w:type="pct"/>
            <w:gridSpan w:val="4"/>
            <w:vAlign w:val="center"/>
          </w:tcPr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44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610" w:type="pct"/>
            <w:vMerge w:val="restart"/>
            <w:vAlign w:val="center"/>
          </w:tcPr>
          <w:p w:rsidR="00B118DC" w:rsidRPr="003E1EB9" w:rsidRDefault="00B118DC" w:rsidP="00D42981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414C20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</w:tr>
      <w:tr w:rsidR="00B118DC" w:rsidRPr="003E1EB9" w:rsidTr="00B118DC">
        <w:trPr>
          <w:trHeight w:val="259"/>
        </w:trPr>
        <w:tc>
          <w:tcPr>
            <w:tcW w:w="711" w:type="pct"/>
            <w:vMerge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48" w:type="pct"/>
            <w:vMerge/>
            <w:vAlign w:val="center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5" w:type="pct"/>
            <w:vMerge/>
            <w:vAlign w:val="center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281" w:type="pct"/>
            <w:gridSpan w:val="2"/>
            <w:vAlign w:val="center"/>
          </w:tcPr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610" w:type="pct"/>
            <w:vMerge/>
            <w:vAlign w:val="center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B118DC" w:rsidRPr="003E1EB9" w:rsidTr="00B118DC">
        <w:trPr>
          <w:trHeight w:val="1109"/>
        </w:trPr>
        <w:tc>
          <w:tcPr>
            <w:tcW w:w="711" w:type="pct"/>
            <w:vMerge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48" w:type="pct"/>
            <w:vMerge/>
            <w:vAlign w:val="center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45" w:type="pct"/>
            <w:vMerge/>
            <w:vAlign w:val="center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1" w:type="pct"/>
            <w:vAlign w:val="center"/>
          </w:tcPr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B118DC" w:rsidRPr="003E1EB9" w:rsidRDefault="00B118DC" w:rsidP="00453F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B118DC" w:rsidRPr="003E1EB9" w:rsidTr="00D42981">
        <w:trPr>
          <w:trHeight w:val="554"/>
        </w:trPr>
        <w:tc>
          <w:tcPr>
            <w:tcW w:w="711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8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5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91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14" w:type="pct"/>
            <w:vAlign w:val="center"/>
          </w:tcPr>
          <w:p w:rsidR="00D42981" w:rsidRDefault="00D42981" w:rsidP="00D4298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B118DC" w:rsidRPr="003E1EB9" w:rsidRDefault="00B118DC" w:rsidP="00D4298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5</w:t>
            </w:r>
          </w:p>
          <w:p w:rsidR="00B118DC" w:rsidRPr="003E1EB9" w:rsidRDefault="00B118DC" w:rsidP="00D4298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0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81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610" w:type="pct"/>
            <w:vAlign w:val="center"/>
          </w:tcPr>
          <w:p w:rsidR="00B118DC" w:rsidRPr="003E1EB9" w:rsidRDefault="00B118DC" w:rsidP="00453F2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9</w:t>
            </w:r>
          </w:p>
        </w:tc>
      </w:tr>
      <w:tr w:rsidR="00B118DC" w:rsidRPr="003E1EB9" w:rsidTr="00D42981">
        <w:trPr>
          <w:trHeight w:val="3050"/>
        </w:trPr>
        <w:tc>
          <w:tcPr>
            <w:tcW w:w="711" w:type="pct"/>
          </w:tcPr>
          <w:p w:rsidR="00B118DC" w:rsidRPr="00D614A8" w:rsidRDefault="00B118DC" w:rsidP="00453F2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14A8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2.1-ПК 2.4</w:t>
            </w:r>
          </w:p>
          <w:p w:rsidR="00B118DC" w:rsidRDefault="00B118DC" w:rsidP="00453F2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614A8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1-ОК 7</w:t>
            </w:r>
          </w:p>
          <w:p w:rsidR="00B118DC" w:rsidRPr="00D614A8" w:rsidRDefault="00B118DC" w:rsidP="00453F2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9-ОК 11</w:t>
            </w:r>
          </w:p>
        </w:tc>
        <w:tc>
          <w:tcPr>
            <w:tcW w:w="948" w:type="pct"/>
          </w:tcPr>
          <w:p w:rsidR="00B118DC" w:rsidRPr="00D614A8" w:rsidRDefault="00B118DC" w:rsidP="007529F1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14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Изготовл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ние изделий на тока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но-револьверных ста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ках по стадиям техн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логического процесса в соответствии с треб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ваниями охраны труда и экологической без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пасности</w:t>
            </w:r>
          </w:p>
        </w:tc>
        <w:tc>
          <w:tcPr>
            <w:tcW w:w="445" w:type="pct"/>
            <w:vAlign w:val="center"/>
          </w:tcPr>
          <w:p w:rsidR="00B118DC" w:rsidRPr="00D614A8" w:rsidRDefault="00D42981" w:rsidP="00DD5DD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344</w:t>
            </w:r>
          </w:p>
        </w:tc>
        <w:tc>
          <w:tcPr>
            <w:tcW w:w="391" w:type="pct"/>
            <w:vAlign w:val="center"/>
          </w:tcPr>
          <w:p w:rsidR="00B118DC" w:rsidRPr="00D614A8" w:rsidRDefault="00D42981" w:rsidP="00657C8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614" w:type="pct"/>
            <w:vAlign w:val="center"/>
          </w:tcPr>
          <w:p w:rsidR="00D42981" w:rsidRDefault="00D42981" w:rsidP="00D42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18DC" w:rsidRPr="009533C4" w:rsidRDefault="00D42981" w:rsidP="00D42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  <w:p w:rsidR="00B118DC" w:rsidRPr="003E1EB9" w:rsidRDefault="00B118DC" w:rsidP="00D429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B118DC" w:rsidRPr="003E1EB9" w:rsidRDefault="00D42981" w:rsidP="00453F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81" w:type="pct"/>
            <w:vAlign w:val="center"/>
          </w:tcPr>
          <w:p w:rsidR="00B118DC" w:rsidRPr="003E1EB9" w:rsidRDefault="00D42981" w:rsidP="008A75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610" w:type="pct"/>
            <w:vAlign w:val="center"/>
          </w:tcPr>
          <w:p w:rsidR="00B118DC" w:rsidRPr="003E1EB9" w:rsidRDefault="00D42981" w:rsidP="00E01C9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118DC" w:rsidRPr="003E1EB9" w:rsidTr="00B118DC">
        <w:trPr>
          <w:trHeight w:val="536"/>
        </w:trPr>
        <w:tc>
          <w:tcPr>
            <w:tcW w:w="711" w:type="pct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48" w:type="pct"/>
          </w:tcPr>
          <w:p w:rsidR="00B118DC" w:rsidRPr="003E1EB9" w:rsidRDefault="00B118DC" w:rsidP="00691A44">
            <w:pPr>
              <w:suppressAutoHyphens/>
              <w:spacing w:after="0"/>
              <w:rPr>
                <w:rFonts w:ascii="Times New Roman" w:hAnsi="Times New Roman"/>
              </w:rPr>
            </w:pPr>
            <w:r w:rsidRPr="003E1EB9">
              <w:rPr>
                <w:rFonts w:ascii="Times New Roman" w:hAnsi="Times New Roman"/>
              </w:rPr>
              <w:t>Производственная практика</w:t>
            </w:r>
            <w:r>
              <w:rPr>
                <w:rFonts w:ascii="Times New Roman" w:hAnsi="Times New Roman"/>
              </w:rPr>
              <w:t xml:space="preserve">, </w:t>
            </w:r>
            <w:r w:rsidRPr="003E1EB9">
              <w:rPr>
                <w:rFonts w:ascii="Times New Roman" w:hAnsi="Times New Roman"/>
              </w:rPr>
              <w:t xml:space="preserve">часов </w:t>
            </w:r>
          </w:p>
        </w:tc>
        <w:tc>
          <w:tcPr>
            <w:tcW w:w="445" w:type="pct"/>
          </w:tcPr>
          <w:p w:rsidR="00B118DC" w:rsidRPr="009533C4" w:rsidRDefault="00B118DC" w:rsidP="00453F28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5" w:type="pct"/>
            <w:gridSpan w:val="3"/>
            <w:shd w:val="clear" w:color="auto" w:fill="C0C0C0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1" w:type="pct"/>
          </w:tcPr>
          <w:p w:rsidR="00B118DC" w:rsidRPr="003E1EB9" w:rsidRDefault="00B118DC" w:rsidP="00453F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610" w:type="pct"/>
          </w:tcPr>
          <w:p w:rsidR="00B118DC" w:rsidRPr="003E1EB9" w:rsidRDefault="00B118DC" w:rsidP="00453F2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B118DC" w:rsidRPr="003E1EB9" w:rsidTr="00B118DC">
        <w:trPr>
          <w:trHeight w:val="554"/>
        </w:trPr>
        <w:tc>
          <w:tcPr>
            <w:tcW w:w="711" w:type="pct"/>
          </w:tcPr>
          <w:p w:rsidR="00B118DC" w:rsidRPr="00DD5DD8" w:rsidRDefault="00B118DC" w:rsidP="00DD5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948" w:type="pct"/>
          </w:tcPr>
          <w:p w:rsidR="00B118DC" w:rsidRPr="003E1EB9" w:rsidRDefault="00B118DC" w:rsidP="00691A44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3341" w:type="pct"/>
            <w:gridSpan w:val="6"/>
          </w:tcPr>
          <w:p w:rsidR="00B118DC" w:rsidRPr="00B118DC" w:rsidRDefault="00B118DC" w:rsidP="00DD5DD8">
            <w:pPr>
              <w:spacing w:after="0"/>
              <w:rPr>
                <w:rFonts w:ascii="Times New Roman" w:hAnsi="Times New Roman"/>
                <w:b/>
              </w:rPr>
            </w:pPr>
            <w:r w:rsidRPr="00B118DC">
              <w:rPr>
                <w:rFonts w:ascii="Times New Roman" w:hAnsi="Times New Roman"/>
                <w:b/>
              </w:rPr>
              <w:t xml:space="preserve">       6</w:t>
            </w:r>
          </w:p>
        </w:tc>
      </w:tr>
      <w:tr w:rsidR="00B118DC" w:rsidRPr="003E1EB9" w:rsidTr="00B118DC">
        <w:trPr>
          <w:trHeight w:val="462"/>
        </w:trPr>
        <w:tc>
          <w:tcPr>
            <w:tcW w:w="711" w:type="pct"/>
          </w:tcPr>
          <w:p w:rsidR="00B118DC" w:rsidRPr="003E1EB9" w:rsidRDefault="00B118DC" w:rsidP="00453F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8" w:type="pct"/>
          </w:tcPr>
          <w:p w:rsidR="00B118DC" w:rsidRPr="003E1EB9" w:rsidRDefault="00B118DC" w:rsidP="00453F28">
            <w:pPr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5" w:type="pct"/>
          </w:tcPr>
          <w:p w:rsidR="00B118DC" w:rsidRPr="003E1EB9" w:rsidRDefault="00C834D1" w:rsidP="00453F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344</w:t>
            </w:r>
          </w:p>
        </w:tc>
        <w:tc>
          <w:tcPr>
            <w:tcW w:w="391" w:type="pct"/>
          </w:tcPr>
          <w:p w:rsidR="00B118DC" w:rsidRPr="003E1EB9" w:rsidRDefault="00C834D1" w:rsidP="008A75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164</w:t>
            </w:r>
          </w:p>
        </w:tc>
        <w:tc>
          <w:tcPr>
            <w:tcW w:w="614" w:type="pct"/>
          </w:tcPr>
          <w:p w:rsidR="00B118DC" w:rsidRPr="003E1EB9" w:rsidRDefault="00C834D1" w:rsidP="00453F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70</w:t>
            </w:r>
          </w:p>
        </w:tc>
        <w:tc>
          <w:tcPr>
            <w:tcW w:w="500" w:type="pct"/>
          </w:tcPr>
          <w:p w:rsidR="00B118DC" w:rsidRPr="003E1EB9" w:rsidRDefault="00C834D1" w:rsidP="00453F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</w:t>
            </w:r>
          </w:p>
        </w:tc>
        <w:tc>
          <w:tcPr>
            <w:tcW w:w="781" w:type="pct"/>
          </w:tcPr>
          <w:p w:rsidR="00B118DC" w:rsidRPr="003E1EB9" w:rsidRDefault="00C834D1" w:rsidP="008A75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</w:tc>
        <w:tc>
          <w:tcPr>
            <w:tcW w:w="610" w:type="pct"/>
          </w:tcPr>
          <w:p w:rsidR="00B118DC" w:rsidRPr="003E1EB9" w:rsidRDefault="00C834D1" w:rsidP="00E01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</w:tbl>
    <w:p w:rsidR="0073794D" w:rsidRPr="00414C20" w:rsidRDefault="0073794D" w:rsidP="0073794D">
      <w:pPr>
        <w:rPr>
          <w:rFonts w:ascii="Times New Roman" w:hAnsi="Times New Roman"/>
          <w:b/>
        </w:rPr>
      </w:pPr>
    </w:p>
    <w:p w:rsidR="0073794D" w:rsidRPr="00414C20" w:rsidRDefault="0073794D" w:rsidP="0073794D">
      <w:pPr>
        <w:suppressAutoHyphens/>
        <w:jc w:val="both"/>
        <w:rPr>
          <w:rFonts w:ascii="Times New Roman" w:hAnsi="Times New Roman"/>
          <w:i/>
        </w:rPr>
      </w:pPr>
    </w:p>
    <w:p w:rsidR="0073794D" w:rsidRPr="00B245E9" w:rsidRDefault="0073794D" w:rsidP="0073794D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245E9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9"/>
        <w:gridCol w:w="9913"/>
        <w:gridCol w:w="2210"/>
      </w:tblGrid>
      <w:tr w:rsidR="00B36F7F" w:rsidRPr="003E1EB9" w:rsidTr="00B36F7F">
        <w:tc>
          <w:tcPr>
            <w:tcW w:w="938" w:type="pct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</w:t>
            </w:r>
            <w:r w:rsidRPr="003E1EB9">
              <w:rPr>
                <w:rFonts w:ascii="Times New Roman" w:hAnsi="Times New Roman"/>
                <w:b/>
                <w:bCs/>
              </w:rPr>
              <w:t>и</w:t>
            </w:r>
            <w:r w:rsidRPr="003E1EB9">
              <w:rPr>
                <w:rFonts w:ascii="Times New Roman" w:hAnsi="Times New Roman"/>
                <w:b/>
                <w:bCs/>
              </w:rPr>
              <w:t>плинарных курсов (МДК)</w:t>
            </w:r>
          </w:p>
        </w:tc>
        <w:tc>
          <w:tcPr>
            <w:tcW w:w="3322" w:type="pct"/>
            <w:gridSpan w:val="2"/>
          </w:tcPr>
          <w:p w:rsidR="00B245E9" w:rsidRDefault="00B245E9" w:rsidP="00B245E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1EB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E1EB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B36F7F" w:rsidRPr="003E1EB9" w:rsidTr="00B36F7F">
        <w:tc>
          <w:tcPr>
            <w:tcW w:w="938" w:type="pct"/>
          </w:tcPr>
          <w:p w:rsidR="00B36F7F" w:rsidRPr="003E1EB9" w:rsidRDefault="00B36F7F" w:rsidP="00B36F7F">
            <w:pPr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322" w:type="pct"/>
            <w:gridSpan w:val="2"/>
          </w:tcPr>
          <w:p w:rsidR="00B36F7F" w:rsidRPr="003E1EB9" w:rsidRDefault="00B36F7F" w:rsidP="00B36F7F">
            <w:pPr>
              <w:rPr>
                <w:rFonts w:ascii="Times New Roman" w:hAnsi="Times New Roman"/>
                <w:b/>
                <w:bCs/>
                <w:i/>
              </w:rPr>
            </w:pPr>
            <w:r w:rsidRPr="003E1EB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E1EB9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</w:tr>
      <w:tr w:rsidR="00B36F7F" w:rsidRPr="003E1EB9" w:rsidTr="00B36F7F">
        <w:tc>
          <w:tcPr>
            <w:tcW w:w="4260" w:type="pct"/>
            <w:gridSpan w:val="3"/>
          </w:tcPr>
          <w:p w:rsidR="00B36F7F" w:rsidRPr="003E1EB9" w:rsidRDefault="00B36F7F" w:rsidP="00B245E9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B245E9" w:rsidRPr="00B245E9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на токарно-револьверных станках по стадиям технологического процесса в с</w:t>
            </w:r>
            <w:r w:rsidR="00B245E9" w:rsidRPr="00B24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245E9" w:rsidRPr="00B245E9">
              <w:rPr>
                <w:rFonts w:ascii="Times New Roman" w:hAnsi="Times New Roman"/>
                <w:b/>
                <w:sz w:val="24"/>
                <w:szCs w:val="24"/>
              </w:rPr>
              <w:t>ответствии с требованиями охраны труда и экологической безопасности</w:t>
            </w:r>
          </w:p>
        </w:tc>
        <w:tc>
          <w:tcPr>
            <w:tcW w:w="740" w:type="pct"/>
            <w:vAlign w:val="center"/>
          </w:tcPr>
          <w:p w:rsidR="00B36F7F" w:rsidRPr="003E1EB9" w:rsidRDefault="00C834D1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364</w:t>
            </w:r>
          </w:p>
        </w:tc>
      </w:tr>
      <w:tr w:rsidR="00B36F7F" w:rsidRPr="003E1EB9" w:rsidTr="00B36F7F">
        <w:tc>
          <w:tcPr>
            <w:tcW w:w="4260" w:type="pct"/>
            <w:gridSpan w:val="3"/>
          </w:tcPr>
          <w:p w:rsidR="00B36F7F" w:rsidRPr="003E1EB9" w:rsidRDefault="00B36F7F" w:rsidP="0041591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918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 w:rsidRPr="003E1E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0</w:t>
            </w:r>
            <w:r w:rsidR="00415918">
              <w:rPr>
                <w:rFonts w:ascii="Times New Roman" w:hAnsi="Times New Roman"/>
                <w:sz w:val="24"/>
                <w:szCs w:val="24"/>
              </w:rPr>
              <w:t>4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.01.</w:t>
            </w:r>
            <w:r w:rsidRPr="003E1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работ на токарно- револьверных станках.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8A758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1</w:t>
            </w:r>
            <w:r w:rsidR="00AC2990">
              <w:rPr>
                <w:rFonts w:ascii="Times New Roman" w:hAnsi="Times New Roman"/>
                <w:b/>
                <w:i/>
              </w:rPr>
              <w:t>64</w:t>
            </w:r>
          </w:p>
        </w:tc>
      </w:tr>
      <w:tr w:rsidR="00B245E9" w:rsidRPr="003E1EB9" w:rsidTr="00B36F7F">
        <w:tc>
          <w:tcPr>
            <w:tcW w:w="941" w:type="pct"/>
            <w:gridSpan w:val="2"/>
            <w:vMerge w:val="restart"/>
          </w:tcPr>
          <w:p w:rsidR="00B245E9" w:rsidRPr="00B245E9" w:rsidRDefault="00B245E9" w:rsidP="00B245E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Тема 1.1. Токарно-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вольверные 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станки</w:t>
            </w:r>
          </w:p>
          <w:p w:rsidR="00B245E9" w:rsidRPr="00B245E9" w:rsidRDefault="00B245E9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245E9" w:rsidRPr="00B245E9" w:rsidRDefault="00B245E9" w:rsidP="00B36F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B245E9" w:rsidRPr="003E1EB9" w:rsidRDefault="00B245E9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B245E9" w:rsidRPr="003E1EB9" w:rsidTr="00B36F7F">
        <w:trPr>
          <w:trHeight w:val="162"/>
        </w:trPr>
        <w:tc>
          <w:tcPr>
            <w:tcW w:w="941" w:type="pct"/>
            <w:gridSpan w:val="2"/>
            <w:vMerge/>
          </w:tcPr>
          <w:p w:rsidR="00B245E9" w:rsidRPr="00B245E9" w:rsidRDefault="00B245E9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245E9" w:rsidRPr="003E1EB9" w:rsidRDefault="00B245E9" w:rsidP="00B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1.Классификация токарно-</w:t>
            </w:r>
            <w:r w:rsidRPr="003E1EB9">
              <w:rPr>
                <w:rFonts w:ascii="Times New Roman" w:hAnsi="Times New Roman"/>
                <w:bCs/>
                <w:sz w:val="24"/>
                <w:szCs w:val="24"/>
              </w:rPr>
              <w:t>револьверных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станков</w:t>
            </w:r>
          </w:p>
        </w:tc>
        <w:tc>
          <w:tcPr>
            <w:tcW w:w="740" w:type="pct"/>
            <w:vMerge/>
            <w:vAlign w:val="center"/>
          </w:tcPr>
          <w:p w:rsidR="00B245E9" w:rsidRPr="003E1EB9" w:rsidRDefault="00B245E9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245E9" w:rsidRPr="003E1EB9" w:rsidTr="00B36F7F">
        <w:trPr>
          <w:trHeight w:val="161"/>
        </w:trPr>
        <w:tc>
          <w:tcPr>
            <w:tcW w:w="941" w:type="pct"/>
            <w:gridSpan w:val="2"/>
            <w:vMerge/>
          </w:tcPr>
          <w:p w:rsidR="00B245E9" w:rsidRPr="00B245E9" w:rsidRDefault="00B245E9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245E9" w:rsidRPr="003E1EB9" w:rsidRDefault="00B245E9" w:rsidP="00B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2.Основы механики станков</w:t>
            </w:r>
          </w:p>
        </w:tc>
        <w:tc>
          <w:tcPr>
            <w:tcW w:w="740" w:type="pct"/>
            <w:vMerge/>
            <w:vAlign w:val="center"/>
          </w:tcPr>
          <w:p w:rsidR="00B245E9" w:rsidRPr="003E1EB9" w:rsidRDefault="00B245E9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245E9" w:rsidRPr="003E1EB9" w:rsidTr="00B36F7F">
        <w:trPr>
          <w:trHeight w:val="161"/>
        </w:trPr>
        <w:tc>
          <w:tcPr>
            <w:tcW w:w="941" w:type="pct"/>
            <w:gridSpan w:val="2"/>
            <w:vMerge/>
          </w:tcPr>
          <w:p w:rsidR="00B245E9" w:rsidRPr="00B245E9" w:rsidRDefault="00B245E9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245E9" w:rsidRPr="003E1EB9" w:rsidRDefault="00B245E9" w:rsidP="00B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3.Устройство токарно-</w:t>
            </w:r>
            <w:r w:rsidRPr="003E1EB9">
              <w:rPr>
                <w:rFonts w:ascii="Times New Roman" w:hAnsi="Times New Roman"/>
                <w:bCs/>
                <w:sz w:val="24"/>
                <w:szCs w:val="24"/>
              </w:rPr>
              <w:t xml:space="preserve"> револьверных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станков</w:t>
            </w:r>
          </w:p>
        </w:tc>
        <w:tc>
          <w:tcPr>
            <w:tcW w:w="740" w:type="pct"/>
            <w:vMerge/>
            <w:vAlign w:val="center"/>
          </w:tcPr>
          <w:p w:rsidR="00B245E9" w:rsidRPr="003E1EB9" w:rsidRDefault="00B245E9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245E9" w:rsidRPr="003E1EB9" w:rsidTr="00B36F7F">
        <w:tc>
          <w:tcPr>
            <w:tcW w:w="941" w:type="pct"/>
            <w:gridSpan w:val="2"/>
            <w:vMerge/>
          </w:tcPr>
          <w:p w:rsidR="00B245E9" w:rsidRPr="00B245E9" w:rsidRDefault="00B245E9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245E9" w:rsidRPr="003E1EB9" w:rsidRDefault="00415918" w:rsidP="00B3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45E9" w:rsidRPr="003E1EB9">
              <w:rPr>
                <w:rFonts w:ascii="Times New Roman" w:hAnsi="Times New Roman"/>
                <w:sz w:val="24"/>
                <w:szCs w:val="24"/>
              </w:rPr>
              <w:t>. Электрооборудование станков</w:t>
            </w:r>
          </w:p>
        </w:tc>
        <w:tc>
          <w:tcPr>
            <w:tcW w:w="740" w:type="pct"/>
            <w:vMerge/>
            <w:vAlign w:val="center"/>
          </w:tcPr>
          <w:p w:rsidR="00B245E9" w:rsidRPr="003E1EB9" w:rsidRDefault="00B245E9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rPr>
          <w:trHeight w:val="461"/>
        </w:trPr>
        <w:tc>
          <w:tcPr>
            <w:tcW w:w="941" w:type="pct"/>
            <w:gridSpan w:val="2"/>
            <w:vMerge w:val="restart"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Принадле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ности, приспособления и вспомогательный инструмент</w:t>
            </w: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3515E3" w:rsidRPr="003E1EB9" w:rsidTr="003515E3">
        <w:trPr>
          <w:trHeight w:val="572"/>
        </w:trPr>
        <w:tc>
          <w:tcPr>
            <w:tcW w:w="941" w:type="pct"/>
            <w:gridSpan w:val="2"/>
            <w:vMerge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1.Приспособления для закрепления заготовок. Кулачковые и цанговые патроны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2. Вспомогательные инструменты для закрепления режущего инструмента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6F7F" w:rsidRPr="003E1EB9" w:rsidTr="00B36F7F">
        <w:tc>
          <w:tcPr>
            <w:tcW w:w="941" w:type="pct"/>
            <w:gridSpan w:val="2"/>
            <w:vMerge/>
          </w:tcPr>
          <w:p w:rsidR="00B36F7F" w:rsidRPr="00B245E9" w:rsidRDefault="00B36F7F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C3379D" w:rsidRDefault="0029206F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C3379D" w:rsidRPr="00C3379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B36F7F" w:rsidRPr="003E1EB9" w:rsidTr="00B36F7F">
        <w:tc>
          <w:tcPr>
            <w:tcW w:w="941" w:type="pct"/>
            <w:gridSpan w:val="2"/>
            <w:vMerge/>
          </w:tcPr>
          <w:p w:rsidR="00B36F7F" w:rsidRPr="00B245E9" w:rsidRDefault="00B36F7F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79D">
              <w:rPr>
                <w:rFonts w:ascii="Times New Roman" w:hAnsi="Times New Roman"/>
                <w:sz w:val="24"/>
                <w:szCs w:val="24"/>
              </w:rPr>
              <w:t>1.</w:t>
            </w:r>
            <w:r w:rsidR="00C3379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Установка детали в цанговые патроны</w:t>
            </w:r>
            <w:r w:rsidR="00C337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B36F7F" w:rsidRPr="003E1EB9" w:rsidTr="00B36F7F">
        <w:tc>
          <w:tcPr>
            <w:tcW w:w="941" w:type="pct"/>
            <w:gridSpan w:val="2"/>
            <w:vMerge/>
          </w:tcPr>
          <w:p w:rsidR="00B36F7F" w:rsidRPr="00B245E9" w:rsidRDefault="00B36F7F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379D">
              <w:rPr>
                <w:rFonts w:ascii="Times New Roman" w:hAnsi="Times New Roman"/>
                <w:sz w:val="24"/>
                <w:szCs w:val="24"/>
              </w:rPr>
              <w:t>2.</w:t>
            </w:r>
            <w:r w:rsidR="00C3379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Установка режущего инструмента на токарно-револьверном станке</w:t>
            </w:r>
            <w:r w:rsidR="00C337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8A758F" w:rsidRPr="003E1EB9" w:rsidTr="00B36F7F">
        <w:trPr>
          <w:trHeight w:val="253"/>
        </w:trPr>
        <w:tc>
          <w:tcPr>
            <w:tcW w:w="941" w:type="pct"/>
            <w:gridSpan w:val="2"/>
            <w:vMerge w:val="restart"/>
          </w:tcPr>
          <w:p w:rsidR="008A758F" w:rsidRPr="00B245E9" w:rsidRDefault="008A758F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Технология обработки заготовок на токарно- револьве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ных станках</w:t>
            </w:r>
          </w:p>
        </w:tc>
        <w:tc>
          <w:tcPr>
            <w:tcW w:w="3319" w:type="pct"/>
          </w:tcPr>
          <w:p w:rsidR="008A758F" w:rsidRPr="00B245E9" w:rsidRDefault="008A758F" w:rsidP="00B36F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8A758F" w:rsidRPr="003E1EB9" w:rsidRDefault="00C834D1" w:rsidP="008A75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112</w:t>
            </w:r>
          </w:p>
        </w:tc>
      </w:tr>
      <w:tr w:rsidR="008A758F" w:rsidRPr="003E1EB9" w:rsidTr="00B36F7F">
        <w:trPr>
          <w:trHeight w:val="248"/>
        </w:trPr>
        <w:tc>
          <w:tcPr>
            <w:tcW w:w="941" w:type="pct"/>
            <w:gridSpan w:val="2"/>
            <w:vMerge/>
          </w:tcPr>
          <w:p w:rsidR="008A758F" w:rsidRPr="003E1EB9" w:rsidRDefault="008A758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8A758F" w:rsidRPr="00B245E9" w:rsidRDefault="008A758F" w:rsidP="008604C3">
            <w:pPr>
              <w:rPr>
                <w:rFonts w:ascii="Times New Roman" w:hAnsi="Times New Roman"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1. Обработка цилиндрических поверхностей. Обработка торцевых поверхностей . Режимы резания. Обработка отверстий.</w:t>
            </w:r>
          </w:p>
        </w:tc>
        <w:tc>
          <w:tcPr>
            <w:tcW w:w="740" w:type="pct"/>
            <w:vMerge/>
            <w:vAlign w:val="center"/>
          </w:tcPr>
          <w:p w:rsidR="008A758F" w:rsidRPr="003E1EB9" w:rsidRDefault="008A758F" w:rsidP="008A758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758F" w:rsidRPr="003E1EB9" w:rsidTr="00B36F7F">
        <w:trPr>
          <w:trHeight w:val="248"/>
        </w:trPr>
        <w:tc>
          <w:tcPr>
            <w:tcW w:w="941" w:type="pct"/>
            <w:gridSpan w:val="2"/>
            <w:vMerge/>
          </w:tcPr>
          <w:p w:rsidR="008A758F" w:rsidRPr="003E1EB9" w:rsidRDefault="008A758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8A758F" w:rsidRPr="00B245E9" w:rsidRDefault="008A758F" w:rsidP="008604C3">
            <w:pPr>
              <w:rPr>
                <w:rFonts w:ascii="Times New Roman" w:hAnsi="Times New Roman"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2. Обработка конических и фасонных поверхностей. Способы обработки. Накатывание и о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 xml:space="preserve">катывание  поверхностей. </w:t>
            </w:r>
            <w:r w:rsidRPr="00B245E9">
              <w:rPr>
                <w:rStyle w:val="212pt3"/>
              </w:rPr>
              <w:t>Точение  и растачивание по шаблону шаров и шаровых соед</w:t>
            </w:r>
            <w:r w:rsidRPr="00B245E9">
              <w:rPr>
                <w:rStyle w:val="212pt3"/>
              </w:rPr>
              <w:t>и</w:t>
            </w:r>
            <w:r w:rsidRPr="00B245E9">
              <w:rPr>
                <w:rStyle w:val="212pt3"/>
              </w:rPr>
              <w:t>нения радиусом до 100 мм</w:t>
            </w:r>
          </w:p>
        </w:tc>
        <w:tc>
          <w:tcPr>
            <w:tcW w:w="740" w:type="pct"/>
            <w:vMerge/>
            <w:vAlign w:val="center"/>
          </w:tcPr>
          <w:p w:rsidR="008A758F" w:rsidRPr="003E1EB9" w:rsidRDefault="008A758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758F" w:rsidRPr="003E1EB9" w:rsidTr="00B36F7F">
        <w:trPr>
          <w:trHeight w:val="248"/>
        </w:trPr>
        <w:tc>
          <w:tcPr>
            <w:tcW w:w="941" w:type="pct"/>
            <w:gridSpan w:val="2"/>
            <w:vMerge/>
          </w:tcPr>
          <w:p w:rsidR="008A758F" w:rsidRPr="003E1EB9" w:rsidRDefault="008A758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8A758F" w:rsidRPr="00B245E9" w:rsidRDefault="008A758F" w:rsidP="008604C3">
            <w:pPr>
              <w:rPr>
                <w:rFonts w:ascii="Times New Roman" w:hAnsi="Times New Roman"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3. Нарезание резьб. Нарезание сквозных и глухих резьб. Нарезание резьб метчиками, пла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ш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ками, резьбонарезными головками, резцами и гребенками. Контроль резьб</w:t>
            </w:r>
          </w:p>
        </w:tc>
        <w:tc>
          <w:tcPr>
            <w:tcW w:w="740" w:type="pct"/>
            <w:vMerge/>
            <w:vAlign w:val="center"/>
          </w:tcPr>
          <w:p w:rsidR="008A758F" w:rsidRPr="003E1EB9" w:rsidRDefault="008A758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758F" w:rsidRPr="003E1EB9" w:rsidTr="00B36F7F">
        <w:trPr>
          <w:trHeight w:val="248"/>
        </w:trPr>
        <w:tc>
          <w:tcPr>
            <w:tcW w:w="941" w:type="pct"/>
            <w:gridSpan w:val="2"/>
            <w:vMerge/>
          </w:tcPr>
          <w:p w:rsidR="008A758F" w:rsidRPr="003E1EB9" w:rsidRDefault="008A758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8A758F" w:rsidRPr="00B245E9" w:rsidRDefault="008A758F" w:rsidP="008604C3">
            <w:pPr>
              <w:rPr>
                <w:rFonts w:ascii="Times New Roman" w:hAnsi="Times New Roman"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4. Технология</w:t>
            </w:r>
            <w:r w:rsidRPr="00B245E9">
              <w:rPr>
                <w:rStyle w:val="212pt3"/>
                <w:b w:val="0"/>
              </w:rPr>
              <w:t>обработки  втулок гладких и с буртиком диаметром и длиной свыше 100 мм, гаек и контргаек с диаметром резьбы свыше 24 мм, крышек, колец с лабиринтными канавк</w:t>
            </w:r>
            <w:r w:rsidRPr="00B245E9">
              <w:rPr>
                <w:rStyle w:val="212pt3"/>
                <w:b w:val="0"/>
              </w:rPr>
              <w:t>а</w:t>
            </w:r>
            <w:r w:rsidRPr="00B245E9">
              <w:rPr>
                <w:rStyle w:val="212pt3"/>
                <w:b w:val="0"/>
              </w:rPr>
              <w:t>ми диаметром до 200 мм, оправок для расточных резцов, фигурных ручек и рукояток, фут</w:t>
            </w:r>
            <w:r w:rsidRPr="00B245E9">
              <w:rPr>
                <w:rStyle w:val="212pt3"/>
                <w:b w:val="0"/>
              </w:rPr>
              <w:t>о</w:t>
            </w:r>
            <w:r w:rsidRPr="00B245E9">
              <w:rPr>
                <w:rStyle w:val="212pt3"/>
                <w:b w:val="0"/>
              </w:rPr>
              <w:t>рок, прямых тройников, переходных угольников всех размеров, фланцев, маховиков, шкивов, цилиндрических шестерен, шкивов гладких и для клиноременных передач диаметром до 500мм, конических и червячных диаметром до 300 мм и конических штифтов</w:t>
            </w:r>
          </w:p>
        </w:tc>
        <w:tc>
          <w:tcPr>
            <w:tcW w:w="740" w:type="pct"/>
            <w:vMerge/>
            <w:vAlign w:val="center"/>
          </w:tcPr>
          <w:p w:rsidR="008A758F" w:rsidRPr="003E1EB9" w:rsidRDefault="008A758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A758F" w:rsidRPr="003E1EB9" w:rsidTr="00B36F7F">
        <w:trPr>
          <w:trHeight w:val="248"/>
        </w:trPr>
        <w:tc>
          <w:tcPr>
            <w:tcW w:w="941" w:type="pct"/>
            <w:gridSpan w:val="2"/>
            <w:vMerge/>
          </w:tcPr>
          <w:p w:rsidR="008A758F" w:rsidRPr="003E1EB9" w:rsidRDefault="008A758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8A758F" w:rsidRPr="00B245E9" w:rsidRDefault="008A758F" w:rsidP="008604C3">
            <w:pPr>
              <w:rPr>
                <w:rFonts w:ascii="Times New Roman" w:hAnsi="Times New Roman"/>
                <w:sz w:val="24"/>
                <w:szCs w:val="24"/>
              </w:rPr>
            </w:pPr>
            <w:r w:rsidRPr="00B245E9">
              <w:rPr>
                <w:rFonts w:ascii="Times New Roman" w:hAnsi="Times New Roman"/>
                <w:sz w:val="24"/>
                <w:szCs w:val="24"/>
              </w:rPr>
              <w:t>5.Безопасность труда  при работе на токарно-револьверных  станках. Организация рабочего места. Схемы строповки, структура и параметры технологических карт на выполнение погр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зочно-разгрузочных работ. Опасные и вредные факторы, требования охраны труда, промы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ш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ленной безопасности и электробезопасности при выполнении токарных работ, правила пр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5E9">
              <w:rPr>
                <w:rFonts w:ascii="Times New Roman" w:hAnsi="Times New Roman"/>
                <w:sz w:val="24"/>
                <w:szCs w:val="24"/>
              </w:rPr>
              <w:t>изводственной санитарии. Виды и правила применения средств индивидуальной защиты, применяемых для безопасного выполнения токарно-револьверных работ</w:t>
            </w:r>
          </w:p>
        </w:tc>
        <w:tc>
          <w:tcPr>
            <w:tcW w:w="740" w:type="pct"/>
            <w:vMerge/>
            <w:vAlign w:val="center"/>
          </w:tcPr>
          <w:p w:rsidR="008A758F" w:rsidRPr="003E1EB9" w:rsidRDefault="008A758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6F7F" w:rsidRPr="003E1EB9" w:rsidTr="00B36F7F">
        <w:trPr>
          <w:trHeight w:val="248"/>
        </w:trPr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3E1EB9" w:rsidRDefault="0029206F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C3379D" w:rsidRPr="00C3379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18</w:t>
            </w:r>
          </w:p>
        </w:tc>
      </w:tr>
      <w:tr w:rsidR="00B36F7F" w:rsidRPr="003E1EB9" w:rsidTr="00B36F7F">
        <w:trPr>
          <w:trHeight w:val="178"/>
        </w:trPr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3E1EB9" w:rsidRDefault="00B36F7F" w:rsidP="00C3379D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3379D">
              <w:rPr>
                <w:rFonts w:ascii="Times New Roman" w:hAnsi="Times New Roman"/>
                <w:sz w:val="24"/>
                <w:szCs w:val="24"/>
              </w:rPr>
              <w:t>Практическая работа «У</w:t>
            </w:r>
            <w:r w:rsidR="00C3379D" w:rsidRPr="004F6595">
              <w:rPr>
                <w:rStyle w:val="211pt"/>
                <w:sz w:val="24"/>
                <w:szCs w:val="24"/>
              </w:rPr>
              <w:t>стан</w:t>
            </w:r>
            <w:r w:rsidR="00C3379D">
              <w:rPr>
                <w:rStyle w:val="211pt"/>
                <w:sz w:val="24"/>
                <w:szCs w:val="24"/>
              </w:rPr>
              <w:t>овка</w:t>
            </w:r>
            <w:r w:rsidR="00C3379D" w:rsidRPr="004F6595">
              <w:rPr>
                <w:rStyle w:val="211pt"/>
                <w:sz w:val="24"/>
                <w:szCs w:val="24"/>
              </w:rPr>
              <w:t xml:space="preserve"> оптимальн</w:t>
            </w:r>
            <w:r w:rsidR="00C3379D">
              <w:rPr>
                <w:rStyle w:val="211pt"/>
                <w:sz w:val="24"/>
                <w:szCs w:val="24"/>
              </w:rPr>
              <w:t>ого</w:t>
            </w:r>
            <w:r w:rsidR="00C3379D" w:rsidRPr="004F6595">
              <w:rPr>
                <w:rStyle w:val="211pt"/>
                <w:sz w:val="24"/>
                <w:szCs w:val="24"/>
              </w:rPr>
              <w:t xml:space="preserve"> режим</w:t>
            </w:r>
            <w:r w:rsidR="00C3379D">
              <w:rPr>
                <w:rStyle w:val="211pt"/>
                <w:sz w:val="24"/>
                <w:szCs w:val="24"/>
              </w:rPr>
              <w:t>а</w:t>
            </w:r>
            <w:r w:rsidR="00C3379D" w:rsidRPr="004F6595">
              <w:rPr>
                <w:rStyle w:val="211pt"/>
                <w:sz w:val="24"/>
                <w:szCs w:val="24"/>
              </w:rPr>
              <w:t xml:space="preserve"> токарно-револьверной обработки в соответствии с технологической картой</w:t>
            </w:r>
            <w:r w:rsidR="00C3379D">
              <w:rPr>
                <w:rStyle w:val="211pt"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B36F7F" w:rsidRPr="003E1EB9" w:rsidTr="00B36F7F">
        <w:trPr>
          <w:trHeight w:val="177"/>
        </w:trPr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C3379D" w:rsidRDefault="00B36F7F" w:rsidP="00B36F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3379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Настройка станка и обработка простых заготовок согласно чертежу по 14 квалитету точности ручной подачей</w:t>
            </w:r>
            <w:r w:rsidR="00C3379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B36F7F" w:rsidRPr="003E1EB9" w:rsidTr="00B36F7F">
        <w:trPr>
          <w:trHeight w:val="177"/>
        </w:trPr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C3379D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3379D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Настройка и обработка и контроль простых заготовок согласно че</w:t>
            </w: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тежу по 14 квалитету точности механической подачей</w:t>
            </w:r>
            <w:r w:rsidR="00C3379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B36F7F" w:rsidRPr="003E1EB9" w:rsidTr="00B36F7F">
        <w:trPr>
          <w:trHeight w:val="177"/>
        </w:trPr>
        <w:tc>
          <w:tcPr>
            <w:tcW w:w="941" w:type="pct"/>
            <w:gridSpan w:val="2"/>
            <w:vMerge/>
            <w:tcBorders>
              <w:bottom w:val="nil"/>
            </w:tcBorders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C3379D" w:rsidRDefault="00B36F7F" w:rsidP="00B36F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C3379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Настройка станка и обработка конической поверхности согласно чертежа</w:t>
            </w:r>
            <w:r w:rsidR="00C3379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B36F7F" w:rsidRPr="003E1EB9" w:rsidTr="00B36F7F">
        <w:trPr>
          <w:trHeight w:val="177"/>
        </w:trPr>
        <w:tc>
          <w:tcPr>
            <w:tcW w:w="941" w:type="pct"/>
            <w:gridSpan w:val="2"/>
            <w:tcBorders>
              <w:top w:val="nil"/>
            </w:tcBorders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C3379D" w:rsidRDefault="00B36F7F" w:rsidP="00B36F7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C3379D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C3379D">
              <w:rPr>
                <w:rFonts w:ascii="Times New Roman" w:hAnsi="Times New Roman"/>
                <w:bCs/>
                <w:sz w:val="24"/>
                <w:szCs w:val="24"/>
              </w:rPr>
              <w:t>Настройка станка на нарезание резьбы</w:t>
            </w:r>
            <w:r w:rsidR="00C3379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3515E3" w:rsidRPr="003E1EB9" w:rsidTr="003515E3">
        <w:tc>
          <w:tcPr>
            <w:tcW w:w="941" w:type="pct"/>
            <w:gridSpan w:val="2"/>
            <w:vMerge w:val="restart"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инс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рументы и техника и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245E9">
              <w:rPr>
                <w:rFonts w:ascii="Times New Roman" w:hAnsi="Times New Roman"/>
                <w:b/>
                <w:sz w:val="24"/>
                <w:szCs w:val="24"/>
              </w:rPr>
              <w:t>мерения</w:t>
            </w: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1.Шкальные инструменты и индикаторы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2. Проверочные инструменты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 xml:space="preserve">3.Предельные калибры и шаблоны 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c>
          <w:tcPr>
            <w:tcW w:w="941" w:type="pct"/>
            <w:gridSpan w:val="2"/>
            <w:vMerge w:val="restart"/>
          </w:tcPr>
          <w:p w:rsidR="003515E3" w:rsidRPr="00B245E9" w:rsidRDefault="003515E3" w:rsidP="00B24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Контроль т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>карно- револьверных работ</w:t>
            </w: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4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Назначение, правила применения и устройство контрольно</w:t>
            </w:r>
            <w:r w:rsidRPr="003E1EB9">
              <w:rPr>
                <w:rFonts w:ascii="Times New Roman" w:hAnsi="Times New Roman"/>
                <w:sz w:val="24"/>
                <w:szCs w:val="24"/>
              </w:rPr>
              <w:softHyphen/>
              <w:t xml:space="preserve">-измерительных </w:t>
            </w:r>
            <w:r w:rsidRPr="005E2FDD">
              <w:rPr>
                <w:rStyle w:val="212pt3"/>
                <w:b w:val="0"/>
              </w:rPr>
              <w:t>инструментов,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B118DC" w:rsidRDefault="00B118DC" w:rsidP="00B118DC">
            <w:pPr>
              <w:jc w:val="both"/>
              <w:rPr>
                <w:b/>
                <w:i/>
              </w:rPr>
            </w:pPr>
            <w:r>
              <w:rPr>
                <w:rStyle w:val="212pt3"/>
                <w:b w:val="0"/>
              </w:rPr>
              <w:t>2.</w:t>
            </w:r>
            <w:r w:rsidR="003515E3" w:rsidRPr="00B118DC">
              <w:rPr>
                <w:rStyle w:val="212pt3"/>
                <w:b w:val="0"/>
              </w:rPr>
              <w:t>Правила проведения замеров детали измерительными инструментами при выполнении т</w:t>
            </w:r>
            <w:r w:rsidR="003515E3" w:rsidRPr="00B118DC">
              <w:rPr>
                <w:rStyle w:val="212pt3"/>
                <w:b w:val="0"/>
              </w:rPr>
              <w:t>о</w:t>
            </w:r>
            <w:r w:rsidR="003515E3" w:rsidRPr="00B118DC">
              <w:rPr>
                <w:rStyle w:val="212pt3"/>
                <w:b w:val="0"/>
              </w:rPr>
              <w:t>карно-револьверных работ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515E3" w:rsidRPr="003E1EB9" w:rsidTr="003515E3">
        <w:tc>
          <w:tcPr>
            <w:tcW w:w="941" w:type="pct"/>
            <w:gridSpan w:val="2"/>
            <w:vMerge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3515E3" w:rsidRPr="003E1EB9" w:rsidRDefault="003515E3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EB9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 Основные виды и причины брака, способы предупреждения и устранения при выполнении токарно-револьверных  работ</w:t>
            </w:r>
          </w:p>
        </w:tc>
        <w:tc>
          <w:tcPr>
            <w:tcW w:w="740" w:type="pct"/>
            <w:vMerge/>
            <w:vAlign w:val="center"/>
          </w:tcPr>
          <w:p w:rsidR="003515E3" w:rsidRPr="003E1EB9" w:rsidRDefault="003515E3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36F7F" w:rsidRPr="003E1EB9" w:rsidTr="00B36F7F"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3E1EB9" w:rsidRDefault="0029206F" w:rsidP="00B36F7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C3379D" w:rsidRPr="00C3379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B36F7F" w:rsidRPr="003E1EB9" w:rsidTr="00B36F7F"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8604C3" w:rsidRDefault="00B36F7F" w:rsidP="00860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C3">
              <w:rPr>
                <w:rFonts w:ascii="Times New Roman" w:hAnsi="Times New Roman"/>
                <w:sz w:val="24"/>
                <w:szCs w:val="24"/>
              </w:rPr>
              <w:t>1.</w:t>
            </w:r>
            <w:r w:rsidR="008604C3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8604C3">
              <w:rPr>
                <w:rFonts w:ascii="Times New Roman" w:hAnsi="Times New Roman"/>
                <w:sz w:val="24"/>
                <w:szCs w:val="24"/>
              </w:rPr>
              <w:t>Проверка наружной резьбы (шаг и средний диаметр) калибрами – кольцами и  резьбовой скобой</w:t>
            </w:r>
            <w:r w:rsidR="008604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B36F7F" w:rsidRPr="003E1EB9" w:rsidTr="00B36F7F">
        <w:tc>
          <w:tcPr>
            <w:tcW w:w="941" w:type="pct"/>
            <w:gridSpan w:val="2"/>
            <w:vMerge/>
          </w:tcPr>
          <w:p w:rsidR="00B36F7F" w:rsidRPr="003E1EB9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9" w:type="pct"/>
          </w:tcPr>
          <w:p w:rsidR="00B36F7F" w:rsidRPr="008604C3" w:rsidRDefault="00B36F7F" w:rsidP="00B36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C3">
              <w:rPr>
                <w:rFonts w:ascii="Times New Roman" w:hAnsi="Times New Roman"/>
                <w:sz w:val="24"/>
                <w:szCs w:val="24"/>
              </w:rPr>
              <w:t>2.</w:t>
            </w:r>
            <w:r w:rsidR="008604C3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="0028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4C3">
              <w:rPr>
                <w:rFonts w:ascii="Times New Roman" w:hAnsi="Times New Roman"/>
                <w:sz w:val="24"/>
                <w:szCs w:val="24"/>
              </w:rPr>
              <w:t>«</w:t>
            </w:r>
            <w:r w:rsidRPr="008604C3">
              <w:rPr>
                <w:rFonts w:ascii="Times New Roman" w:hAnsi="Times New Roman"/>
                <w:sz w:val="24"/>
                <w:szCs w:val="24"/>
              </w:rPr>
              <w:t>Измерение  межосевое расстояние отверстий одинакового диаметра</w:t>
            </w:r>
            <w:r w:rsidR="008604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:rsidR="00B36F7F" w:rsidRPr="003E1EB9" w:rsidRDefault="00B36F7F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E1EB9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B36F7F" w:rsidRPr="003E1EB9" w:rsidTr="00B36F7F">
        <w:trPr>
          <w:trHeight w:val="546"/>
        </w:trPr>
        <w:tc>
          <w:tcPr>
            <w:tcW w:w="4260" w:type="pct"/>
            <w:gridSpan w:val="3"/>
          </w:tcPr>
          <w:p w:rsidR="00B36F7F" w:rsidRPr="00415918" w:rsidRDefault="00B36F7F" w:rsidP="00B245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</w:tc>
        <w:tc>
          <w:tcPr>
            <w:tcW w:w="740" w:type="pct"/>
            <w:vAlign w:val="center"/>
          </w:tcPr>
          <w:p w:rsidR="00B36F7F" w:rsidRPr="003E1EB9" w:rsidRDefault="00AC2990" w:rsidP="00E01C9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B36F7F" w:rsidRPr="003E1EB9" w:rsidTr="00AC2990">
        <w:tc>
          <w:tcPr>
            <w:tcW w:w="4260" w:type="pct"/>
            <w:gridSpan w:val="3"/>
          </w:tcPr>
          <w:p w:rsidR="00AC2990" w:rsidRDefault="00AC2990" w:rsidP="00B36F7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AC2990" w:rsidRDefault="00AC2990" w:rsidP="00B36F7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379D" w:rsidRPr="00415918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B36F7F" w:rsidRPr="00415918" w:rsidRDefault="00B36F7F" w:rsidP="00B36F7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36F7F" w:rsidRPr="00415918" w:rsidRDefault="00B36F7F" w:rsidP="00F8718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18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604C3" w:rsidRPr="0041591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15918">
              <w:rPr>
                <w:rFonts w:ascii="Times New Roman" w:hAnsi="Times New Roman"/>
                <w:sz w:val="24"/>
                <w:szCs w:val="24"/>
              </w:rPr>
              <w:t xml:space="preserve"> токарно-револьверн</w:t>
            </w:r>
            <w:r w:rsidR="008604C3" w:rsidRPr="0041591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5918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="008604C3" w:rsidRPr="0041591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918">
              <w:rPr>
                <w:rFonts w:ascii="Times New Roman" w:hAnsi="Times New Roman"/>
                <w:sz w:val="24"/>
                <w:szCs w:val="24"/>
              </w:rPr>
              <w:t xml:space="preserve"> деталей по заданным параметрам</w:t>
            </w:r>
          </w:p>
          <w:p w:rsidR="00B36F7F" w:rsidRPr="00415918" w:rsidRDefault="00B36F7F" w:rsidP="00F8718F">
            <w:pPr>
              <w:numPr>
                <w:ilvl w:val="0"/>
                <w:numId w:val="7"/>
              </w:numPr>
              <w:spacing w:line="240" w:lineRule="auto"/>
              <w:rPr>
                <w:rStyle w:val="212pt3"/>
                <w:bCs w:val="0"/>
              </w:rPr>
            </w:pPr>
            <w:r w:rsidRPr="00415918">
              <w:rPr>
                <w:rStyle w:val="212pt3"/>
                <w:b w:val="0"/>
              </w:rPr>
              <w:t>Наружное обтачивание, растачивание, обтачивание конуса и подрезку торца тормозных барабанов</w:t>
            </w:r>
          </w:p>
          <w:p w:rsidR="00B36F7F" w:rsidRPr="00415918" w:rsidRDefault="00B36F7F" w:rsidP="00F8718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18">
              <w:rPr>
                <w:rStyle w:val="212pt3"/>
                <w:b w:val="0"/>
              </w:rPr>
              <w:t>Наружное обтачивание, растачивание, обтачивание конуса и подрезку торца тормозных барабанов</w:t>
            </w:r>
          </w:p>
          <w:p w:rsidR="00B36F7F" w:rsidRPr="00415918" w:rsidRDefault="00B36F7F" w:rsidP="00F8718F">
            <w:pPr>
              <w:numPr>
                <w:ilvl w:val="0"/>
                <w:numId w:val="7"/>
              </w:numPr>
              <w:spacing w:line="240" w:lineRule="auto"/>
              <w:rPr>
                <w:rStyle w:val="212pt3"/>
                <w:b w:val="0"/>
                <w:bCs w:val="0"/>
              </w:rPr>
            </w:pPr>
            <w:r w:rsidRPr="00415918">
              <w:rPr>
                <w:rStyle w:val="212pt3"/>
                <w:b w:val="0"/>
              </w:rPr>
              <w:t>Обтачивание  и растачивание по шаблону шары и шаровые соединения радиусом до 100 мм</w:t>
            </w:r>
          </w:p>
          <w:p w:rsidR="00B36F7F" w:rsidRPr="00415918" w:rsidRDefault="00B36F7F" w:rsidP="00F8718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1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15918">
              <w:rPr>
                <w:rStyle w:val="212pt3"/>
                <w:b w:val="0"/>
              </w:rPr>
              <w:t>редварительная токарная обработка круглых плашек с нарезанием резьбы, фрез всех видов, разверток, зенкеров</w:t>
            </w:r>
          </w:p>
          <w:p w:rsidR="00B36F7F" w:rsidRPr="00415918" w:rsidRDefault="008604C3" w:rsidP="00F8718F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1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415918">
              <w:rPr>
                <w:rFonts w:ascii="Times New Roman" w:hAnsi="Times New Roman"/>
                <w:sz w:val="24"/>
                <w:szCs w:val="24"/>
              </w:rPr>
              <w:t>бвязк</w:t>
            </w:r>
            <w:r w:rsidRPr="00415918">
              <w:rPr>
                <w:rFonts w:ascii="Times New Roman" w:hAnsi="Times New Roman"/>
                <w:sz w:val="24"/>
                <w:szCs w:val="24"/>
              </w:rPr>
              <w:t>а</w:t>
            </w:r>
            <w:r w:rsidR="00B36F7F" w:rsidRPr="00415918">
              <w:rPr>
                <w:rFonts w:ascii="Times New Roman" w:hAnsi="Times New Roman"/>
                <w:sz w:val="24"/>
                <w:szCs w:val="24"/>
              </w:rPr>
              <w:t xml:space="preserve"> и зацепк</w:t>
            </w:r>
            <w:r w:rsidRPr="00415918">
              <w:rPr>
                <w:rFonts w:ascii="Times New Roman" w:hAnsi="Times New Roman"/>
                <w:sz w:val="24"/>
                <w:szCs w:val="24"/>
              </w:rPr>
              <w:t>а</w:t>
            </w:r>
            <w:r w:rsidR="00B36F7F" w:rsidRPr="00415918">
              <w:rPr>
                <w:rFonts w:ascii="Times New Roman" w:hAnsi="Times New Roman"/>
                <w:sz w:val="24"/>
                <w:szCs w:val="24"/>
              </w:rPr>
              <w:t xml:space="preserve"> заготовок для подъема и перемещения в соответствии со схемами строповки</w:t>
            </w:r>
          </w:p>
          <w:p w:rsidR="00B36F7F" w:rsidRPr="00415918" w:rsidRDefault="00B36F7F" w:rsidP="00F8718F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15918">
              <w:rPr>
                <w:rStyle w:val="212pt3"/>
                <w:b w:val="0"/>
              </w:rPr>
              <w:t>Полная  токарная  обработка втулок гладких и с буртиком диаметром и длиной свыше 100 мм, гаек и контргаек с диаметром резьбы свыше 24 мм, крышек, колец с лабиринтными канавками диаметром до 200 мм, оправок для расточных резцов, фигурных ручек и рукояток, футорок, прямых тройников, переходных угольников всех разм</w:t>
            </w:r>
            <w:r w:rsidRPr="00415918">
              <w:rPr>
                <w:rStyle w:val="212pt3"/>
                <w:b w:val="0"/>
              </w:rPr>
              <w:t>е</w:t>
            </w:r>
            <w:r w:rsidRPr="00415918">
              <w:rPr>
                <w:rStyle w:val="212pt3"/>
                <w:b w:val="0"/>
              </w:rPr>
              <w:t>ров, фланцев, маховиков, шкивов, цилиндрических шестерен, шкивов гладких и для клиноременных передач диаметром до 500 мм, конических и червячных диаметром до 300 мм и конических штифтов</w:t>
            </w:r>
          </w:p>
        </w:tc>
        <w:tc>
          <w:tcPr>
            <w:tcW w:w="740" w:type="pct"/>
          </w:tcPr>
          <w:p w:rsidR="00B36F7F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</w:t>
            </w:r>
          </w:p>
          <w:p w:rsidR="00AC2990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C2990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C2990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C2990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C2990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C2990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AC2990" w:rsidRPr="003E1EB9" w:rsidRDefault="00AC2990" w:rsidP="00AC299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108</w:t>
            </w:r>
          </w:p>
        </w:tc>
      </w:tr>
      <w:tr w:rsidR="00E01C9C" w:rsidRPr="003E1EB9" w:rsidTr="00B36F7F">
        <w:tc>
          <w:tcPr>
            <w:tcW w:w="4260" w:type="pct"/>
            <w:gridSpan w:val="3"/>
          </w:tcPr>
          <w:p w:rsidR="00E01C9C" w:rsidRPr="003E1EB9" w:rsidRDefault="00E01C9C" w:rsidP="00B36F7F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740" w:type="pct"/>
            <w:vAlign w:val="center"/>
          </w:tcPr>
          <w:p w:rsidR="00E01C9C" w:rsidRPr="003E1EB9" w:rsidRDefault="00E01C9C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  <w:tr w:rsidR="00B36F7F" w:rsidRPr="003E1EB9" w:rsidTr="00B36F7F">
        <w:tc>
          <w:tcPr>
            <w:tcW w:w="4260" w:type="pct"/>
            <w:gridSpan w:val="3"/>
          </w:tcPr>
          <w:p w:rsidR="00B36F7F" w:rsidRPr="00657C82" w:rsidRDefault="00B36F7F" w:rsidP="00B36F7F">
            <w:pPr>
              <w:rPr>
                <w:rFonts w:ascii="Times New Roman" w:hAnsi="Times New Roman"/>
                <w:b/>
                <w:bCs/>
                <w:i/>
              </w:rPr>
            </w:pPr>
            <w:r w:rsidRPr="00657C82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740" w:type="pct"/>
            <w:vAlign w:val="center"/>
          </w:tcPr>
          <w:p w:rsidR="00B36F7F" w:rsidRPr="003E1EB9" w:rsidRDefault="00AC2990" w:rsidP="00B24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344</w:t>
            </w:r>
          </w:p>
        </w:tc>
      </w:tr>
    </w:tbl>
    <w:p w:rsidR="0073794D" w:rsidRPr="00414C20" w:rsidRDefault="0073794D" w:rsidP="0073794D">
      <w:pPr>
        <w:suppressAutoHyphens/>
        <w:jc w:val="both"/>
        <w:rPr>
          <w:rFonts w:ascii="Times New Roman" w:hAnsi="Times New Roman"/>
          <w:b/>
        </w:rPr>
      </w:pPr>
    </w:p>
    <w:p w:rsidR="0073794D" w:rsidRPr="00414C20" w:rsidRDefault="0073794D" w:rsidP="0073794D">
      <w:pPr>
        <w:rPr>
          <w:rFonts w:ascii="Times New Roman" w:hAnsi="Times New Roman"/>
          <w:i/>
        </w:rPr>
        <w:sectPr w:rsidR="0073794D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794D" w:rsidRPr="00414C20" w:rsidRDefault="0073794D" w:rsidP="0073794D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 УСЛОВИЯ РЕАЛИЗАЦИИ ПРОГРАММЫ ПРОФЕССИОНАЛЬНОГО  М</w:t>
      </w:r>
      <w:r w:rsidRPr="00414C20">
        <w:rPr>
          <w:rFonts w:ascii="Times New Roman" w:hAnsi="Times New Roman"/>
          <w:b/>
          <w:bCs/>
        </w:rPr>
        <w:t>О</w:t>
      </w:r>
      <w:r w:rsidRPr="00414C20">
        <w:rPr>
          <w:rFonts w:ascii="Times New Roman" w:hAnsi="Times New Roman"/>
          <w:b/>
          <w:bCs/>
        </w:rPr>
        <w:t>ДУЛЯ</w:t>
      </w:r>
    </w:p>
    <w:p w:rsidR="0073794D" w:rsidRPr="00C26574" w:rsidRDefault="0073794D" w:rsidP="0073794D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26574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</w:t>
      </w:r>
      <w:r w:rsidRPr="00C26574">
        <w:rPr>
          <w:rFonts w:ascii="Times New Roman" w:hAnsi="Times New Roman"/>
          <w:b/>
          <w:bCs/>
          <w:sz w:val="24"/>
          <w:szCs w:val="24"/>
        </w:rPr>
        <w:t>у</w:t>
      </w:r>
      <w:r w:rsidRPr="00C26574">
        <w:rPr>
          <w:rFonts w:ascii="Times New Roman" w:hAnsi="Times New Roman"/>
          <w:b/>
          <w:bCs/>
          <w:sz w:val="24"/>
          <w:szCs w:val="24"/>
        </w:rPr>
        <w:t>смотрены следующие специальные помещения:</w:t>
      </w:r>
    </w:p>
    <w:p w:rsidR="00DF2838" w:rsidRDefault="00C26574" w:rsidP="00685F74">
      <w:pPr>
        <w:suppressAutoHyphens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24BB3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024BB3">
        <w:rPr>
          <w:rFonts w:ascii="Times New Roman" w:hAnsi="Times New Roman"/>
          <w:b/>
          <w:bCs/>
          <w:sz w:val="24"/>
          <w:szCs w:val="24"/>
        </w:rPr>
        <w:t>«Технология металлообработки»</w:t>
      </w:r>
      <w:r w:rsidR="00DF28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F2838" w:rsidRPr="00DF2838">
        <w:rPr>
          <w:rFonts w:ascii="Times New Roman" w:hAnsi="Times New Roman"/>
          <w:bCs/>
          <w:sz w:val="24"/>
          <w:szCs w:val="24"/>
        </w:rPr>
        <w:t xml:space="preserve">оснащенный </w:t>
      </w:r>
    </w:p>
    <w:p w:rsidR="00D375FA" w:rsidRPr="00537973" w:rsidRDefault="00D375FA" w:rsidP="004A228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 xml:space="preserve">-   </w:t>
      </w:r>
      <w:r w:rsidRPr="00537973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:rsidR="00D375FA" w:rsidRPr="00537973" w:rsidRDefault="00D375FA" w:rsidP="004A228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375FA" w:rsidRPr="00537973" w:rsidRDefault="00D375FA" w:rsidP="004A2285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комплект учебно-наглядных пособий «Металлорежущие станки» «Технология м</w:t>
      </w:r>
      <w:r w:rsidRPr="00537973">
        <w:rPr>
          <w:rFonts w:ascii="Times New Roman" w:hAnsi="Times New Roman"/>
          <w:sz w:val="24"/>
          <w:szCs w:val="24"/>
        </w:rPr>
        <w:t>а</w:t>
      </w:r>
      <w:r w:rsidRPr="00537973">
        <w:rPr>
          <w:rFonts w:ascii="Times New Roman" w:hAnsi="Times New Roman"/>
          <w:sz w:val="24"/>
          <w:szCs w:val="24"/>
        </w:rPr>
        <w:t>шиностроения»; «Основы программирования фрезерных станков с ЧПУ»</w:t>
      </w:r>
    </w:p>
    <w:p w:rsidR="00D375FA" w:rsidRPr="00537973" w:rsidRDefault="00D375FA" w:rsidP="004A2285">
      <w:p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 xml:space="preserve"> дидактические средства, модели, плакаты, таблицы, раздаточный материал.</w:t>
      </w:r>
    </w:p>
    <w:p w:rsidR="00D375FA" w:rsidRPr="00537973" w:rsidRDefault="00D375FA" w:rsidP="00685F74">
      <w:pPr>
        <w:pStyle w:val="ad"/>
        <w:spacing w:before="0" w:after="0"/>
        <w:ind w:left="851" w:hanging="142"/>
        <w:outlineLvl w:val="0"/>
        <w:rPr>
          <w:i/>
          <w:u w:val="single"/>
        </w:rPr>
      </w:pPr>
      <w:r w:rsidRPr="00537973">
        <w:rPr>
          <w:i/>
          <w:u w:val="single"/>
        </w:rPr>
        <w:t xml:space="preserve">Технические средства обучения: </w:t>
      </w:r>
    </w:p>
    <w:p w:rsidR="00D375FA" w:rsidRPr="00537973" w:rsidRDefault="00D375FA" w:rsidP="00685F74">
      <w:pPr>
        <w:pStyle w:val="ad"/>
        <w:spacing w:before="0" w:after="0"/>
        <w:ind w:left="851" w:hanging="142"/>
        <w:outlineLvl w:val="0"/>
      </w:pPr>
      <w:r w:rsidRPr="00537973">
        <w:t xml:space="preserve">Проектор мультимедийный 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 w:rsidRPr="00537973">
        <w:t>Доска одноэлементная белая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 w:rsidRPr="00537973">
        <w:t xml:space="preserve">Документ-камера 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 w:rsidRPr="00537973">
        <w:t xml:space="preserve">Оверхед – проектор 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 w:rsidRPr="00537973">
        <w:t xml:space="preserve">Компьютеры 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 w:rsidRPr="00537973">
        <w:t xml:space="preserve">Интегрированный </w:t>
      </w:r>
      <w:r w:rsidRPr="00537973">
        <w:rPr>
          <w:lang w:val="en-US"/>
        </w:rPr>
        <w:t>CAD</w:t>
      </w:r>
      <w:r w:rsidRPr="00537973">
        <w:t>\</w:t>
      </w:r>
      <w:r w:rsidRPr="00537973">
        <w:rPr>
          <w:lang w:val="en-US"/>
        </w:rPr>
        <w:t>CAM</w:t>
      </w:r>
      <w:r w:rsidRPr="00537973">
        <w:t>\</w:t>
      </w:r>
      <w:r w:rsidRPr="00537973">
        <w:rPr>
          <w:lang w:val="en-US"/>
        </w:rPr>
        <w:t>CAPP</w:t>
      </w:r>
      <w:r w:rsidRPr="00537973">
        <w:t xml:space="preserve"> комплекс «</w:t>
      </w:r>
      <w:r w:rsidRPr="00537973">
        <w:rPr>
          <w:lang w:val="en-US"/>
        </w:rPr>
        <w:t>ADEM</w:t>
      </w:r>
      <w:r w:rsidRPr="00537973">
        <w:t>»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 w:rsidRPr="00537973">
        <w:t xml:space="preserve">Принтер </w:t>
      </w:r>
    </w:p>
    <w:p w:rsidR="00D375FA" w:rsidRPr="00537973" w:rsidRDefault="00D375FA" w:rsidP="004A2285">
      <w:pPr>
        <w:pStyle w:val="ad"/>
        <w:spacing w:before="0" w:after="0"/>
        <w:ind w:left="851" w:hanging="142"/>
      </w:pPr>
      <w:r>
        <w:t>Программное обеспечение МТS (</w:t>
      </w:r>
      <w:r w:rsidRPr="00537973">
        <w:t>для моделирования и оптимизации процессов обр</w:t>
      </w:r>
      <w:r w:rsidRPr="00537973">
        <w:t>а</w:t>
      </w:r>
      <w:r w:rsidRPr="00537973">
        <w:t>ботки деталей)</w:t>
      </w:r>
    </w:p>
    <w:p w:rsidR="00D375FA" w:rsidRDefault="00D375FA" w:rsidP="00685F74">
      <w:pPr>
        <w:pStyle w:val="ad"/>
        <w:spacing w:before="0" w:after="0"/>
        <w:ind w:left="851" w:hanging="142"/>
        <w:outlineLvl w:val="0"/>
      </w:pPr>
      <w:r w:rsidRPr="00537973">
        <w:t>Экран</w:t>
      </w:r>
      <w:r>
        <w:t xml:space="preserve"> </w:t>
      </w:r>
      <w:r w:rsidRPr="00537973">
        <w:t>на</w:t>
      </w:r>
      <w:r>
        <w:t xml:space="preserve"> </w:t>
      </w:r>
      <w:r w:rsidRPr="00537973">
        <w:t>штативе</w:t>
      </w:r>
    </w:p>
    <w:p w:rsidR="00162163" w:rsidRPr="00337DFC" w:rsidRDefault="00162163" w:rsidP="0016216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7DFC">
        <w:rPr>
          <w:rFonts w:ascii="Times New Roman" w:hAnsi="Times New Roman"/>
          <w:bCs/>
          <w:sz w:val="24"/>
          <w:szCs w:val="24"/>
        </w:rPr>
        <w:t>Мастерские</w:t>
      </w:r>
      <w:r w:rsidRPr="00337DFC">
        <w:rPr>
          <w:rFonts w:ascii="Times New Roman" w:hAnsi="Times New Roman"/>
          <w:b/>
          <w:bCs/>
          <w:sz w:val="24"/>
          <w:szCs w:val="24"/>
        </w:rPr>
        <w:t xml:space="preserve"> механообработки</w:t>
      </w:r>
      <w:r w:rsidRPr="00337DFC">
        <w:rPr>
          <w:rFonts w:ascii="Times New Roman" w:hAnsi="Times New Roman"/>
          <w:bCs/>
          <w:sz w:val="24"/>
          <w:szCs w:val="24"/>
        </w:rPr>
        <w:t>, оснащенные в соответствии с п. 6.2.2. Примерной программы по профессии.</w:t>
      </w:r>
    </w:p>
    <w:p w:rsidR="00162163" w:rsidRPr="00EB5EF8" w:rsidRDefault="00162163" w:rsidP="0016216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5EF8">
        <w:rPr>
          <w:rFonts w:ascii="Times New Roman" w:hAnsi="Times New Roman"/>
          <w:bCs/>
          <w:sz w:val="24"/>
          <w:szCs w:val="24"/>
        </w:rPr>
        <w:t>Оснащенные базы практики, в соответствии с п 6.2.3 Примерной программы по профессии.</w:t>
      </w:r>
    </w:p>
    <w:p w:rsidR="00C26574" w:rsidRPr="00414C20" w:rsidRDefault="00C26574" w:rsidP="00C26574">
      <w:pPr>
        <w:ind w:firstLine="709"/>
        <w:rPr>
          <w:rFonts w:ascii="Times New Roman" w:hAnsi="Times New Roman"/>
          <w:b/>
          <w:bCs/>
        </w:rPr>
      </w:pPr>
      <w:r w:rsidRPr="006234DD">
        <w:rPr>
          <w:rFonts w:ascii="Times New Roman" w:hAnsi="Times New Roman"/>
          <w:sz w:val="24"/>
          <w:szCs w:val="24"/>
        </w:rPr>
        <w:br/>
      </w:r>
      <w:r w:rsidRPr="00101B0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26574" w:rsidRDefault="00C26574" w:rsidP="00C2657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01B0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01B0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AC2990" w:rsidRPr="00AC2990" w:rsidRDefault="00AC2990" w:rsidP="00C26574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2990">
        <w:rPr>
          <w:rFonts w:ascii="Times New Roman" w:hAnsi="Times New Roman"/>
          <w:b/>
          <w:sz w:val="24"/>
          <w:szCs w:val="24"/>
        </w:rPr>
        <w:t>3.2.1 Печатные издания</w:t>
      </w:r>
    </w:p>
    <w:tbl>
      <w:tblPr>
        <w:tblpPr w:leftFromText="180" w:rightFromText="180" w:vertAnchor="text" w:horzAnchor="margin" w:tblpXSpec="center" w:tblpY="102"/>
        <w:tblW w:w="8970" w:type="dxa"/>
        <w:tblLook w:val="01E0"/>
      </w:tblPr>
      <w:tblGrid>
        <w:gridCol w:w="8970"/>
      </w:tblGrid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Бозинзон М.А. Изготовление деталей на металлорежущих станках различного вида и типа (сверлильных,токарных,фрезерных,копировальных,</w:t>
            </w:r>
          </w:p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Шпоночных и шлифовальных).-М.:Академия, 2017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Мещерикова В.Б. Изготовление деталей на металлорежущих станках с программным упра</w:t>
            </w:r>
            <w:r w:rsidRPr="00B402A2">
              <w:rPr>
                <w:rFonts w:ascii="Times New Roman" w:hAnsi="Times New Roman"/>
              </w:rPr>
              <w:t>в</w:t>
            </w:r>
            <w:r w:rsidRPr="00B402A2">
              <w:rPr>
                <w:rFonts w:ascii="Times New Roman" w:hAnsi="Times New Roman"/>
              </w:rPr>
              <w:t>лением по стадиям технологического процесса,-М.:Академия,2018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Холодкова А.Г. Общие основы технологии металлообработки и работ на металлорежущих станках.-М.:Академия,2018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Вереина Л.И. Технология токарной обработки.-Ростов н/Д.:Феникс, 2017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ЗаплатинВ.Н. Основы материаловедения (металлообработка).-М.:Академия, 2017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Адаскин А.М. Современный режущий инструмент. М.: Академия, 2012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Pr="00B402A2" w:rsidRDefault="00AC2990" w:rsidP="0092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02A2">
              <w:rPr>
                <w:rFonts w:ascii="Times New Roman" w:hAnsi="Times New Roman"/>
                <w:bCs/>
              </w:rPr>
              <w:t>Вереина Л.И. Устройство металлорежущий станков.-М.:Академия, 2012</w:t>
            </w:r>
          </w:p>
        </w:tc>
      </w:tr>
      <w:tr w:rsidR="00AC2990" w:rsidRPr="00B402A2" w:rsidTr="0092111B">
        <w:trPr>
          <w:trHeight w:val="580"/>
        </w:trPr>
        <w:tc>
          <w:tcPr>
            <w:tcW w:w="8970" w:type="dxa"/>
          </w:tcPr>
          <w:p w:rsidR="00AC2990" w:rsidRPr="00B402A2" w:rsidRDefault="00AC2990" w:rsidP="0092111B">
            <w:pPr>
              <w:spacing w:after="0" w:line="240" w:lineRule="auto"/>
              <w:ind w:left="-142" w:firstLine="142"/>
              <w:contextualSpacing/>
              <w:outlineLvl w:val="0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Чумаченко Ю.Т. Материаловедение и слесарное дело.- Ростов н/Д.:Феникс, 2014</w:t>
            </w:r>
          </w:p>
        </w:tc>
      </w:tr>
      <w:tr w:rsidR="00AC2990" w:rsidRPr="00B402A2" w:rsidTr="0092111B">
        <w:trPr>
          <w:trHeight w:val="371"/>
        </w:trPr>
        <w:tc>
          <w:tcPr>
            <w:tcW w:w="8970" w:type="dxa"/>
          </w:tcPr>
          <w:p w:rsidR="00AC2990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  <w:r w:rsidRPr="00B402A2">
              <w:rPr>
                <w:rFonts w:ascii="Times New Roman" w:hAnsi="Times New Roman"/>
              </w:rPr>
              <w:t>Покровский Б.С. Общий курс слесарного дела. М.: Академия,2014</w:t>
            </w:r>
          </w:p>
          <w:p w:rsidR="00AC2990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990" w:rsidRPr="00B402A2" w:rsidRDefault="00AC2990" w:rsidP="00921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6574" w:rsidRPr="00616CB9" w:rsidRDefault="00C26574" w:rsidP="00C26574">
      <w:pPr>
        <w:contextualSpacing/>
        <w:rPr>
          <w:rFonts w:ascii="Times New Roman" w:hAnsi="Times New Roman"/>
          <w:b/>
          <w:sz w:val="24"/>
          <w:szCs w:val="24"/>
        </w:rPr>
      </w:pPr>
      <w:r w:rsidRPr="00616CB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C26574" w:rsidRDefault="00C26574" w:rsidP="00C26574">
      <w:pPr>
        <w:tabs>
          <w:tab w:val="left" w:pos="2536"/>
          <w:tab w:val="left" w:pos="3452"/>
          <w:tab w:val="left" w:pos="4368"/>
          <w:tab w:val="left" w:pos="5284"/>
          <w:tab w:val="left" w:pos="6200"/>
          <w:tab w:val="left" w:pos="7116"/>
          <w:tab w:val="left" w:pos="8032"/>
          <w:tab w:val="left" w:pos="8948"/>
          <w:tab w:val="left" w:pos="9864"/>
          <w:tab w:val="left" w:pos="10780"/>
          <w:tab w:val="left" w:pos="11696"/>
          <w:tab w:val="left" w:pos="12612"/>
          <w:tab w:val="left" w:pos="13528"/>
          <w:tab w:val="left" w:pos="14444"/>
          <w:tab w:val="left" w:pos="15360"/>
          <w:tab w:val="left" w:pos="16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изданий, рекомендованных для использования в образовательном процессе в соответствии с графиком издания учебной литературы для профессий и специальностей </w:t>
      </w:r>
      <w:r w:rsidRPr="00616CB9">
        <w:rPr>
          <w:rFonts w:ascii="Times New Roman" w:hAnsi="Times New Roman"/>
          <w:bCs/>
          <w:sz w:val="24"/>
          <w:szCs w:val="24"/>
        </w:rPr>
        <w:t>из</w:t>
      </w:r>
      <w:r w:rsidR="00AC2990">
        <w:rPr>
          <w:rFonts w:ascii="Times New Roman" w:hAnsi="Times New Roman"/>
          <w:bCs/>
          <w:sz w:val="24"/>
          <w:szCs w:val="24"/>
        </w:rPr>
        <w:t xml:space="preserve"> </w:t>
      </w:r>
      <w:r w:rsidRPr="00710EE3">
        <w:rPr>
          <w:rFonts w:ascii="Times New Roman" w:hAnsi="Times New Roman"/>
          <w:color w:val="000000"/>
          <w:sz w:val="24"/>
          <w:szCs w:val="24"/>
        </w:rPr>
        <w:t>списка 50 наиболее востребованных на рынке труда, новых и перспективных профессий, требующих среднего профессионального образования</w:t>
      </w:r>
      <w:r w:rsidR="00162163">
        <w:rPr>
          <w:rFonts w:ascii="Times New Roman" w:hAnsi="Times New Roman"/>
          <w:color w:val="000000"/>
          <w:sz w:val="24"/>
          <w:szCs w:val="24"/>
        </w:rPr>
        <w:t>.</w:t>
      </w:r>
    </w:p>
    <w:p w:rsidR="0073794D" w:rsidRPr="00834B66" w:rsidRDefault="0073794D" w:rsidP="0073794D">
      <w:pPr>
        <w:rPr>
          <w:rFonts w:ascii="Times New Roman" w:hAnsi="Times New Roman"/>
          <w:b/>
        </w:rPr>
      </w:pPr>
      <w:r w:rsidRPr="00834B66">
        <w:rPr>
          <w:rFonts w:ascii="Times New Roman" w:hAnsi="Times New Roman"/>
          <w:b/>
        </w:rPr>
        <w:t>4. КОНТРОЛЬ И ОЦЕНКА РЕЗУЛЬТАТОВ ОСВОЕНИЯ ПРОФЕССИОНАЛЬНОГО МОД</w:t>
      </w:r>
      <w:r w:rsidRPr="00834B66">
        <w:rPr>
          <w:rFonts w:ascii="Times New Roman" w:hAnsi="Times New Roman"/>
          <w:b/>
        </w:rPr>
        <w:t>У</w:t>
      </w:r>
      <w:r w:rsidRPr="00834B66">
        <w:rPr>
          <w:rFonts w:ascii="Times New Roman" w:hAnsi="Times New Roman"/>
          <w:b/>
        </w:rPr>
        <w:t xml:space="preserve">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261"/>
        <w:gridCol w:w="2516"/>
      </w:tblGrid>
      <w:tr w:rsidR="00B205E0" w:rsidRPr="003E1EB9" w:rsidTr="002551C2">
        <w:trPr>
          <w:trHeight w:val="1098"/>
        </w:trPr>
        <w:tc>
          <w:tcPr>
            <w:tcW w:w="3685" w:type="dxa"/>
          </w:tcPr>
          <w:p w:rsidR="00B205E0" w:rsidRPr="002551C2" w:rsidRDefault="00B205E0" w:rsidP="002551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1" w:type="dxa"/>
          </w:tcPr>
          <w:p w:rsidR="00B205E0" w:rsidRPr="002551C2" w:rsidRDefault="00B205E0" w:rsidP="002551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5E0" w:rsidRPr="002551C2" w:rsidRDefault="00B205E0" w:rsidP="002551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16" w:type="dxa"/>
          </w:tcPr>
          <w:p w:rsidR="00B205E0" w:rsidRPr="002551C2" w:rsidRDefault="00B205E0" w:rsidP="002551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5E0" w:rsidRPr="002551C2" w:rsidRDefault="00B205E0" w:rsidP="002551C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205E0" w:rsidRPr="003E1EB9" w:rsidTr="002551C2">
        <w:trPr>
          <w:trHeight w:val="698"/>
        </w:trPr>
        <w:tc>
          <w:tcPr>
            <w:tcW w:w="3685" w:type="dxa"/>
          </w:tcPr>
          <w:p w:rsidR="002F2D50" w:rsidRPr="002551C2" w:rsidRDefault="002F2D50" w:rsidP="002551C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ПК 4.1</w:t>
            </w:r>
            <w:r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и обслуживание рабочего места для работы на токарно-револьверных станках</w:t>
            </w:r>
          </w:p>
          <w:p w:rsidR="002F2D50" w:rsidRPr="002551C2" w:rsidRDefault="002F2D50" w:rsidP="002551C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ПК 4.2 Осуществлять подготовку к использованию инструмента и оснастки для работы на токарно-револьверных станках в соответствии с полученным заданием</w:t>
            </w:r>
          </w:p>
          <w:p w:rsidR="002F2D50" w:rsidRPr="002551C2" w:rsidRDefault="002F2D50" w:rsidP="002551C2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ПК 4.3 Определять последовательность и оптимальные режимы обработки различных изделий на токарно-револьверных станках в соответствии с заданием</w:t>
            </w:r>
          </w:p>
          <w:p w:rsidR="002F2D50" w:rsidRPr="002551C2" w:rsidRDefault="002F2D50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F2D50" w:rsidRPr="002551C2" w:rsidRDefault="002F2D50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2F2D50" w:rsidRPr="002551C2" w:rsidRDefault="002F2D50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  <w:p w:rsidR="002551C2" w:rsidRPr="002551C2" w:rsidRDefault="002551C2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ОК 9 Использовать информационные технологии в профессиональной деятельности</w:t>
            </w:r>
          </w:p>
          <w:p w:rsidR="002551C2" w:rsidRPr="002551C2" w:rsidRDefault="002551C2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3261" w:type="dxa"/>
          </w:tcPr>
          <w:p w:rsidR="008F36F4" w:rsidRPr="002551C2" w:rsidRDefault="00973205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</w:t>
            </w:r>
            <w:r w:rsidR="00B205E0" w:rsidRPr="002551C2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B205E0" w:rsidRPr="002551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205E0" w:rsidRPr="002551C2">
              <w:rPr>
                <w:rFonts w:ascii="Times New Roman" w:hAnsi="Times New Roman"/>
                <w:bCs/>
                <w:sz w:val="24"/>
                <w:szCs w:val="24"/>
              </w:rPr>
              <w:t>ци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205E0" w:rsidRPr="002551C2">
              <w:rPr>
                <w:rFonts w:ascii="Times New Roman" w:hAnsi="Times New Roman"/>
                <w:bCs/>
                <w:sz w:val="24"/>
                <w:szCs w:val="24"/>
              </w:rPr>
              <w:t xml:space="preserve"> рабочего места норм</w:t>
            </w:r>
            <w:r w:rsidR="00B205E0" w:rsidRPr="002551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205E0" w:rsidRPr="002551C2">
              <w:rPr>
                <w:rFonts w:ascii="Times New Roman" w:hAnsi="Times New Roman"/>
                <w:bCs/>
                <w:sz w:val="24"/>
                <w:szCs w:val="24"/>
              </w:rPr>
              <w:t>тивным документам</w:t>
            </w:r>
            <w:r w:rsidR="008F36F4" w:rsidRPr="002551C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36F4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соблюдение правил без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пасности труда;</w:t>
            </w:r>
          </w:p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выбор и установка пр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способлений, режущего, м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рительного и вспомогател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ного инструмента при н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стройке станков на обрабо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ку деталей в соответствии с паспортом станка и технол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гическим процессом;</w:t>
            </w:r>
          </w:p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настройка станка на з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а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данные диаметральные ра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з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меры и размеры по длине в соответствии с чертежом д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тали;</w:t>
            </w:r>
          </w:p>
          <w:p w:rsidR="00B205E0" w:rsidRPr="002551C2" w:rsidRDefault="008F36F4" w:rsidP="002551C2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>подналадк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и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 xml:space="preserve"> отдельных простых и сре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>д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>ней сложности узлов и мех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>а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>низмов в процессе работы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 xml:space="preserve"> выходным данным</w:t>
            </w:r>
            <w:r w:rsidR="00B205E0" w:rsidRPr="002551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настройка коробки ск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ростей и коробки подач с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о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гласно технологическому процессу</w:t>
            </w:r>
            <w:r w:rsidR="008F36F4" w:rsidRPr="002551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5E0" w:rsidRPr="002551C2" w:rsidRDefault="008F36F4" w:rsidP="002551C2">
            <w:pPr>
              <w:spacing w:after="0"/>
              <w:ind w:firstLine="364"/>
              <w:jc w:val="both"/>
              <w:rPr>
                <w:rStyle w:val="211pt"/>
                <w:sz w:val="24"/>
                <w:szCs w:val="24"/>
              </w:rPr>
            </w:pPr>
            <w:r w:rsidRPr="002551C2">
              <w:rPr>
                <w:rStyle w:val="211pt"/>
                <w:sz w:val="24"/>
                <w:szCs w:val="24"/>
              </w:rPr>
              <w:t>о</w:t>
            </w:r>
            <w:r w:rsidR="00B205E0" w:rsidRPr="002551C2">
              <w:rPr>
                <w:rStyle w:val="211pt"/>
                <w:sz w:val="24"/>
                <w:szCs w:val="24"/>
              </w:rPr>
              <w:t>пределение последов</w:t>
            </w:r>
            <w:r w:rsidR="00B205E0" w:rsidRPr="002551C2">
              <w:rPr>
                <w:rStyle w:val="211pt"/>
                <w:sz w:val="24"/>
                <w:szCs w:val="24"/>
              </w:rPr>
              <w:t>а</w:t>
            </w:r>
            <w:r w:rsidR="00B205E0" w:rsidRPr="002551C2">
              <w:rPr>
                <w:rStyle w:val="211pt"/>
                <w:sz w:val="24"/>
                <w:szCs w:val="24"/>
              </w:rPr>
              <w:t>тельности и оптимального режима обработки разли</w:t>
            </w:r>
            <w:r w:rsidR="00B205E0" w:rsidRPr="002551C2">
              <w:rPr>
                <w:rStyle w:val="211pt"/>
                <w:sz w:val="24"/>
                <w:szCs w:val="24"/>
              </w:rPr>
              <w:t>ч</w:t>
            </w:r>
            <w:r w:rsidR="00B205E0" w:rsidRPr="002551C2">
              <w:rPr>
                <w:rStyle w:val="211pt"/>
                <w:sz w:val="24"/>
                <w:szCs w:val="24"/>
              </w:rPr>
              <w:t>ных изделий на токарно-револьверных станках в с</w:t>
            </w:r>
            <w:r w:rsidR="00B205E0" w:rsidRPr="002551C2">
              <w:rPr>
                <w:rStyle w:val="211pt"/>
                <w:sz w:val="24"/>
                <w:szCs w:val="24"/>
              </w:rPr>
              <w:t>о</w:t>
            </w:r>
            <w:r w:rsidR="00B205E0" w:rsidRPr="002551C2">
              <w:rPr>
                <w:rStyle w:val="211pt"/>
                <w:sz w:val="24"/>
                <w:szCs w:val="24"/>
              </w:rPr>
              <w:t>ответствии с заданием</w:t>
            </w:r>
            <w:r w:rsidRPr="002551C2">
              <w:rPr>
                <w:rStyle w:val="211pt"/>
                <w:sz w:val="24"/>
                <w:szCs w:val="24"/>
              </w:rPr>
              <w:t>;</w:t>
            </w:r>
          </w:p>
          <w:p w:rsidR="00B205E0" w:rsidRPr="002551C2" w:rsidRDefault="008F36F4" w:rsidP="00162163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B205E0" w:rsidRPr="002551C2">
              <w:rPr>
                <w:rFonts w:ascii="Times New Roman" w:hAnsi="Times New Roman"/>
                <w:iCs/>
                <w:sz w:val="24"/>
                <w:szCs w:val="24"/>
              </w:rPr>
              <w:t>роведение анализа сложных ситуаций при р</w:t>
            </w:r>
            <w:r w:rsidR="00B205E0" w:rsidRPr="002551C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B205E0" w:rsidRPr="002551C2">
              <w:rPr>
                <w:rFonts w:ascii="Times New Roman" w:hAnsi="Times New Roman"/>
                <w:iCs/>
                <w:sz w:val="24"/>
                <w:szCs w:val="24"/>
              </w:rPr>
              <w:t>шении задач профессионал</w:t>
            </w:r>
            <w:r w:rsidR="00B205E0" w:rsidRPr="002551C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B205E0" w:rsidRPr="002551C2">
              <w:rPr>
                <w:rFonts w:ascii="Times New Roman" w:hAnsi="Times New Roman"/>
                <w:iCs/>
                <w:sz w:val="24"/>
                <w:szCs w:val="24"/>
              </w:rPr>
              <w:t>ной деятельности.</w:t>
            </w:r>
          </w:p>
        </w:tc>
        <w:tc>
          <w:tcPr>
            <w:tcW w:w="2516" w:type="dxa"/>
          </w:tcPr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ние выполнения практических работ</w:t>
            </w: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Защита отчётов по практическим занят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</w:t>
            </w:r>
            <w:r w:rsidRPr="00255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  <w:r w:rsidRPr="00255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вых заданий</w:t>
            </w: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E0" w:rsidRPr="003E1EB9" w:rsidTr="002551C2">
        <w:tc>
          <w:tcPr>
            <w:tcW w:w="3685" w:type="dxa"/>
          </w:tcPr>
          <w:p w:rsidR="002F2D5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ПК4.4</w:t>
            </w:r>
            <w:r w:rsidR="002F2D50"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Вести технологический процесс обработки деталей на токарно</w:t>
            </w:r>
            <w:r w:rsidR="002F2D50" w:rsidRPr="002551C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-револьверных станках с соблюдением требований к кач</w:t>
            </w:r>
            <w:r w:rsidR="002F2D50"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F2D50" w:rsidRPr="002551C2">
              <w:rPr>
                <w:rFonts w:ascii="Times New Roman" w:hAnsi="Times New Roman"/>
                <w:color w:val="000000"/>
                <w:sz w:val="24"/>
                <w:szCs w:val="24"/>
              </w:rPr>
              <w:t>ству, в соответствии с заданием и с технической документацией</w:t>
            </w:r>
          </w:p>
          <w:p w:rsidR="002F2D50" w:rsidRPr="002551C2" w:rsidRDefault="002F2D5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D5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ОК7</w:t>
            </w:r>
            <w:r w:rsidR="002F2D50" w:rsidRPr="002551C2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</w:t>
            </w:r>
            <w:r w:rsidR="002F2D50" w:rsidRPr="002551C2">
              <w:rPr>
                <w:rFonts w:ascii="Times New Roman" w:hAnsi="Times New Roman"/>
                <w:sz w:val="24"/>
                <w:szCs w:val="24"/>
              </w:rPr>
              <w:t>е</w:t>
            </w:r>
            <w:r w:rsidR="002F2D50" w:rsidRPr="002551C2">
              <w:rPr>
                <w:rFonts w:ascii="Times New Roman" w:hAnsi="Times New Roman"/>
                <w:sz w:val="24"/>
                <w:szCs w:val="24"/>
              </w:rPr>
              <w:t>режению, эффективно действ</w:t>
            </w:r>
            <w:r w:rsidR="002F2D50" w:rsidRPr="002551C2">
              <w:rPr>
                <w:rFonts w:ascii="Times New Roman" w:hAnsi="Times New Roman"/>
                <w:sz w:val="24"/>
                <w:szCs w:val="24"/>
              </w:rPr>
              <w:t>о</w:t>
            </w:r>
            <w:r w:rsidR="002F2D50" w:rsidRPr="002551C2">
              <w:rPr>
                <w:rFonts w:ascii="Times New Roman" w:hAnsi="Times New Roman"/>
                <w:sz w:val="24"/>
                <w:szCs w:val="24"/>
              </w:rPr>
              <w:t>вать в чрезвычайных ситуациях.</w:t>
            </w:r>
          </w:p>
          <w:p w:rsidR="002F2D50" w:rsidRPr="002551C2" w:rsidRDefault="002F2D5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ОК 2 Осуществлять поиск, ан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а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лиз и интерпретацию информ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а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ции, необходимой для выполн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ния задач профессиональной деятельности</w:t>
            </w:r>
          </w:p>
        </w:tc>
        <w:tc>
          <w:tcPr>
            <w:tcW w:w="3261" w:type="dxa"/>
          </w:tcPr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рабочего места в соответствии с но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мативными документами;</w:t>
            </w:r>
          </w:p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заточка режущих инс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рументов в соответствии с технологической картой;</w:t>
            </w:r>
          </w:p>
          <w:p w:rsidR="002F2D5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Style w:val="211pt"/>
                <w:sz w:val="24"/>
                <w:szCs w:val="24"/>
              </w:rPr>
              <w:t>обработка деталей на т</w:t>
            </w:r>
            <w:r w:rsidRPr="002551C2">
              <w:rPr>
                <w:rStyle w:val="211pt"/>
                <w:sz w:val="24"/>
                <w:szCs w:val="24"/>
              </w:rPr>
              <w:t>о</w:t>
            </w:r>
            <w:r w:rsidRPr="002551C2">
              <w:rPr>
                <w:rStyle w:val="211pt"/>
                <w:sz w:val="24"/>
                <w:szCs w:val="24"/>
              </w:rPr>
              <w:t>карно-револьверных станках с соблюдением требований к качеству, в соответствии с заданием и технической д</w:t>
            </w:r>
            <w:r w:rsidRPr="002551C2">
              <w:rPr>
                <w:rStyle w:val="211pt"/>
                <w:sz w:val="24"/>
                <w:szCs w:val="24"/>
              </w:rPr>
              <w:t>о</w:t>
            </w:r>
            <w:r w:rsidRPr="002551C2">
              <w:rPr>
                <w:rStyle w:val="211pt"/>
                <w:sz w:val="24"/>
                <w:szCs w:val="24"/>
              </w:rPr>
              <w:t>кументацией</w:t>
            </w:r>
            <w:r w:rsidR="002F2D50" w:rsidRPr="002551C2">
              <w:rPr>
                <w:rStyle w:val="211pt"/>
                <w:sz w:val="24"/>
                <w:szCs w:val="24"/>
              </w:rPr>
              <w:t>;</w:t>
            </w:r>
          </w:p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соблюдение правил без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пасности труда</w:t>
            </w:r>
          </w:p>
          <w:p w:rsidR="00B205E0" w:rsidRPr="002551C2" w:rsidRDefault="00B205E0" w:rsidP="002551C2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205E0" w:rsidRPr="002551C2" w:rsidRDefault="00B205E0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C2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е</w:t>
            </w:r>
            <w:r w:rsidRPr="002551C2">
              <w:rPr>
                <w:rFonts w:ascii="Times New Roman" w:hAnsi="Times New Roman"/>
                <w:sz w:val="24"/>
                <w:szCs w:val="24"/>
              </w:rPr>
              <w:t>ние выполнения практических работ</w:t>
            </w: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Защита отчётов по практическим занят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>ям</w:t>
            </w: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551C2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</w:t>
            </w:r>
            <w:r w:rsidRPr="00255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тест</w:t>
            </w:r>
            <w:r w:rsidRPr="00255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255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вых заданий</w:t>
            </w:r>
          </w:p>
          <w:p w:rsidR="00B205E0" w:rsidRPr="002551C2" w:rsidRDefault="00B205E0" w:rsidP="002551C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5E0" w:rsidRPr="002551C2" w:rsidRDefault="00B205E0" w:rsidP="002551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94D" w:rsidRPr="00414C20" w:rsidRDefault="0073794D" w:rsidP="0073794D">
      <w:pPr>
        <w:rPr>
          <w:rFonts w:ascii="Times New Roman" w:hAnsi="Times New Roman"/>
        </w:rPr>
      </w:pPr>
    </w:p>
    <w:p w:rsidR="00B205E0" w:rsidRDefault="00B205E0" w:rsidP="00414C20">
      <w:pPr>
        <w:jc w:val="both"/>
        <w:rPr>
          <w:rFonts w:ascii="Times New Roman" w:hAnsi="Times New Roman"/>
        </w:rPr>
      </w:pPr>
    </w:p>
    <w:p w:rsidR="00162163" w:rsidRDefault="00162163" w:rsidP="00414C20">
      <w:pPr>
        <w:jc w:val="both"/>
        <w:rPr>
          <w:rFonts w:ascii="Times New Roman" w:hAnsi="Times New Roman"/>
        </w:rPr>
        <w:sectPr w:rsidR="00162163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8B455E" w:rsidRPr="00414C20" w:rsidRDefault="00B02DB8" w:rsidP="0047451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8B455E" w:rsidRPr="00414C20">
        <w:rPr>
          <w:rFonts w:ascii="Times New Roman" w:hAnsi="Times New Roman"/>
          <w:b/>
          <w:i/>
          <w:sz w:val="24"/>
          <w:szCs w:val="24"/>
        </w:rPr>
        <w:t xml:space="preserve">риложение   </w:t>
      </w:r>
      <w:r w:rsidR="008B455E" w:rsidRPr="00414C2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B455E" w:rsidRPr="00414C20">
        <w:rPr>
          <w:rFonts w:ascii="Times New Roman" w:hAnsi="Times New Roman"/>
          <w:b/>
          <w:i/>
          <w:sz w:val="24"/>
          <w:szCs w:val="24"/>
        </w:rPr>
        <w:t>.</w:t>
      </w:r>
      <w:r w:rsidR="00D42981">
        <w:rPr>
          <w:rFonts w:ascii="Times New Roman" w:hAnsi="Times New Roman"/>
          <w:b/>
          <w:i/>
          <w:sz w:val="24"/>
          <w:szCs w:val="24"/>
        </w:rPr>
        <w:t>3</w:t>
      </w:r>
    </w:p>
    <w:p w:rsidR="008B455E" w:rsidRPr="003830A1" w:rsidRDefault="008B455E" w:rsidP="00474511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2B385D">
        <w:rPr>
          <w:rFonts w:ascii="Times New Roman" w:hAnsi="Times New Roman"/>
          <w:b/>
          <w:i/>
        </w:rPr>
        <w:t>ООП по профессии</w:t>
      </w:r>
      <w:r w:rsidRPr="00414C20">
        <w:rPr>
          <w:rFonts w:ascii="Times New Roman" w:hAnsi="Times New Roman"/>
          <w:b/>
          <w:i/>
        </w:rPr>
        <w:t xml:space="preserve">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910533" w:rsidRPr="00414C20" w:rsidRDefault="008B455E" w:rsidP="0047451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910533" w:rsidRPr="00414C20" w:rsidRDefault="00910533" w:rsidP="009105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910533" w:rsidRPr="00414C20" w:rsidRDefault="00910533" w:rsidP="009105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0533" w:rsidRPr="00414C20" w:rsidRDefault="00910533" w:rsidP="009105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0533" w:rsidRPr="00414C20" w:rsidRDefault="00910533" w:rsidP="009105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0533" w:rsidRDefault="00910533" w:rsidP="009105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4511" w:rsidRPr="00414C20" w:rsidRDefault="00474511" w:rsidP="009105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0533" w:rsidRPr="00415918" w:rsidRDefault="00910533" w:rsidP="00685F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1591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474511" w:rsidRPr="00B205E0" w:rsidRDefault="00162163" w:rsidP="00474511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474511" w:rsidRPr="00B205E0">
        <w:rPr>
          <w:rFonts w:ascii="Times New Roman" w:hAnsi="Times New Roman"/>
          <w:b/>
          <w:sz w:val="24"/>
          <w:szCs w:val="24"/>
          <w:u w:val="single"/>
        </w:rPr>
        <w:t>ПМ 05 ИЗГОТОВЛЕНИЕ РАЗЛИЧНЫХ ИЗДЕЛИЙ НА ТОКАРНЫХ СТАНКАХ С ЧИСЛОВЫМ ПРОГРАММНЫМ УПРАВЛЕНИЕМ ПО СТАДИЯМ ТЕХНОЛОГИЧ</w:t>
      </w:r>
      <w:r w:rsidR="00474511" w:rsidRPr="00B205E0">
        <w:rPr>
          <w:rFonts w:ascii="Times New Roman" w:hAnsi="Times New Roman"/>
          <w:b/>
          <w:sz w:val="24"/>
          <w:szCs w:val="24"/>
          <w:u w:val="single"/>
        </w:rPr>
        <w:t>Е</w:t>
      </w:r>
      <w:r w:rsidR="00474511" w:rsidRPr="00B205E0">
        <w:rPr>
          <w:rFonts w:ascii="Times New Roman" w:hAnsi="Times New Roman"/>
          <w:b/>
          <w:sz w:val="24"/>
          <w:szCs w:val="24"/>
          <w:u w:val="single"/>
        </w:rPr>
        <w:t>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10533" w:rsidRPr="00910533" w:rsidRDefault="00910533" w:rsidP="009105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5273" w:rsidRPr="00853512" w:rsidRDefault="00305273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5273" w:rsidRDefault="00305273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4511" w:rsidRDefault="00474511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5918" w:rsidRDefault="0041591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5918" w:rsidRDefault="0041591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5918" w:rsidRDefault="0041591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2DB8" w:rsidRDefault="00B02DB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2DB8" w:rsidRDefault="00B02DB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2DB8" w:rsidRDefault="00B02DB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2DB8" w:rsidRDefault="00B02DB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2DB8" w:rsidRDefault="00B02DB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15918" w:rsidRDefault="00415918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5273" w:rsidRDefault="00305273" w:rsidP="003052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5273" w:rsidRPr="00853512" w:rsidRDefault="00AC2990" w:rsidP="003052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2019</w:t>
      </w:r>
      <w:r w:rsidR="00305273" w:rsidRPr="0085351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910533" w:rsidRPr="00414C20" w:rsidRDefault="00910533" w:rsidP="00910533">
      <w:pPr>
        <w:rPr>
          <w:rFonts w:ascii="Times New Roman" w:hAnsi="Times New Roman"/>
          <w:b/>
          <w:i/>
          <w:sz w:val="24"/>
          <w:szCs w:val="24"/>
        </w:rPr>
      </w:pPr>
    </w:p>
    <w:p w:rsidR="00162163" w:rsidRDefault="00162163" w:rsidP="00910533">
      <w:pPr>
        <w:jc w:val="center"/>
        <w:rPr>
          <w:rFonts w:ascii="Times New Roman" w:hAnsi="Times New Roman"/>
          <w:b/>
          <w:i/>
          <w:sz w:val="24"/>
          <w:szCs w:val="24"/>
        </w:rPr>
        <w:sectPr w:rsidR="00162163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910533" w:rsidRPr="00414C20" w:rsidRDefault="00910533" w:rsidP="00685F74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910533" w:rsidRPr="00414C20" w:rsidRDefault="00910533" w:rsidP="0091053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10533" w:rsidRPr="00414C20" w:rsidTr="00AE23F8">
        <w:trPr>
          <w:trHeight w:val="394"/>
        </w:trPr>
        <w:tc>
          <w:tcPr>
            <w:tcW w:w="9007" w:type="dxa"/>
          </w:tcPr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РАБОЧЕЙ</w:t>
            </w:r>
            <w:r w:rsidR="001621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  <w:r w:rsidR="008F3B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РОФЕССИОНАЛЬНОГО МОДУЛЯ</w:t>
            </w:r>
          </w:p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910533" w:rsidRPr="00414C20" w:rsidRDefault="00910533" w:rsidP="00AE2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0533" w:rsidRPr="00414C20" w:rsidTr="00AE23F8">
        <w:trPr>
          <w:trHeight w:val="720"/>
        </w:trPr>
        <w:tc>
          <w:tcPr>
            <w:tcW w:w="9007" w:type="dxa"/>
          </w:tcPr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УСЛОВИЯ РЕАЛИЗАЦИИ ПРОГРАММЫ</w:t>
            </w:r>
            <w:r w:rsidR="008F3B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 МОДУЛЯ</w:t>
            </w:r>
          </w:p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910533" w:rsidRPr="00414C20" w:rsidRDefault="00910533" w:rsidP="00AE2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0533" w:rsidRPr="00414C20" w:rsidTr="00AE23F8">
        <w:trPr>
          <w:trHeight w:val="692"/>
        </w:trPr>
        <w:tc>
          <w:tcPr>
            <w:tcW w:w="9007" w:type="dxa"/>
          </w:tcPr>
          <w:p w:rsidR="00910533" w:rsidRPr="00414C20" w:rsidRDefault="00910533" w:rsidP="00AE23F8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910533" w:rsidRPr="00414C20" w:rsidRDefault="00910533" w:rsidP="00AE23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10533" w:rsidRPr="00414C20" w:rsidRDefault="00910533" w:rsidP="00910533">
      <w:pPr>
        <w:rPr>
          <w:rFonts w:ascii="Times New Roman" w:hAnsi="Times New Roman"/>
          <w:b/>
          <w:i/>
          <w:sz w:val="24"/>
          <w:szCs w:val="24"/>
        </w:rPr>
        <w:sectPr w:rsidR="00910533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910533" w:rsidRPr="00414C20" w:rsidRDefault="00910533" w:rsidP="00910533">
      <w:pPr>
        <w:rPr>
          <w:rFonts w:ascii="Times New Roman" w:hAnsi="Times New Roman"/>
          <w:b/>
          <w:i/>
          <w:sz w:val="24"/>
          <w:szCs w:val="24"/>
        </w:rPr>
      </w:pPr>
    </w:p>
    <w:p w:rsidR="00910533" w:rsidRPr="00834B66" w:rsidRDefault="00910533" w:rsidP="00834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910533" w:rsidRDefault="00910533" w:rsidP="00834B66">
      <w:pPr>
        <w:spacing w:after="0"/>
        <w:jc w:val="center"/>
        <w:rPr>
          <w:rFonts w:ascii="Times New Roman" w:hAnsi="Times New Roman"/>
          <w:b/>
          <w:i/>
        </w:rPr>
      </w:pPr>
      <w:r w:rsidRPr="00834B6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162163" w:rsidRPr="00B205E0" w:rsidRDefault="00162163" w:rsidP="0016216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ПМ 05 ИЗГОТОВЛЕНИЕ РАЗЛИЧНЫХ ИЗДЕЛИЙ НА ТОКАРНЫХ СТАНКАХ С ЧИСЛОВЫМ ПРОГРАММНЫМ УПРАВЛЕНИЕМ ПО СТАДИЯМ ТЕХНОЛОГИЧ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Е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10533" w:rsidRPr="00B205E0" w:rsidRDefault="00910533" w:rsidP="00685F74">
      <w:pPr>
        <w:suppressAutoHyphens/>
        <w:outlineLvl w:val="0"/>
        <w:rPr>
          <w:rFonts w:ascii="Times New Roman" w:hAnsi="Times New Roman"/>
          <w:b/>
          <w:i/>
          <w:sz w:val="24"/>
          <w:szCs w:val="24"/>
        </w:rPr>
      </w:pPr>
      <w:r w:rsidRPr="00B205E0">
        <w:rPr>
          <w:rFonts w:ascii="Times New Roman" w:hAnsi="Times New Roman"/>
          <w:b/>
          <w:i/>
          <w:sz w:val="24"/>
          <w:szCs w:val="24"/>
        </w:rPr>
        <w:t>1.</w:t>
      </w:r>
      <w:r w:rsidR="00D04A54">
        <w:rPr>
          <w:rFonts w:ascii="Times New Roman" w:hAnsi="Times New Roman"/>
          <w:b/>
          <w:i/>
          <w:sz w:val="24"/>
          <w:szCs w:val="24"/>
        </w:rPr>
        <w:t>1</w:t>
      </w:r>
      <w:r w:rsidRPr="00B205E0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910533" w:rsidRPr="00B205E0" w:rsidRDefault="00910533" w:rsidP="00B205E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205E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662576" w:rsidRPr="00B205E0">
        <w:rPr>
          <w:rStyle w:val="211pt"/>
          <w:rFonts w:eastAsia="Arial Unicode MS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Pr="00B205E0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910533" w:rsidRPr="00834B66" w:rsidRDefault="00910533" w:rsidP="00B205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</w:t>
      </w:r>
      <w:r w:rsidR="00D04A54">
        <w:rPr>
          <w:rFonts w:ascii="Times New Roman" w:hAnsi="Times New Roman"/>
          <w:b/>
          <w:sz w:val="24"/>
          <w:szCs w:val="24"/>
        </w:rPr>
        <w:t>1</w:t>
      </w:r>
      <w:r w:rsidRPr="00834B66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p w:rsidR="00910533" w:rsidRPr="00B205E0" w:rsidRDefault="00910533" w:rsidP="00B205E0">
      <w:pPr>
        <w:pStyle w:val="2"/>
        <w:spacing w:before="0" w:after="0" w:line="276" w:lineRule="auto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662576" w:rsidRPr="00BD29F3" w:rsidTr="00AE23F8">
        <w:tc>
          <w:tcPr>
            <w:tcW w:w="1229" w:type="dxa"/>
          </w:tcPr>
          <w:p w:rsidR="00662576" w:rsidRPr="00581614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62576" w:rsidRPr="00581614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62576" w:rsidRPr="00BD29F3" w:rsidTr="00AE23F8">
        <w:trPr>
          <w:trHeight w:val="327"/>
        </w:trPr>
        <w:tc>
          <w:tcPr>
            <w:tcW w:w="1229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</w:t>
            </w: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нительно к различным контекстам.</w:t>
            </w:r>
          </w:p>
        </w:tc>
      </w:tr>
      <w:tr w:rsidR="00662576" w:rsidRPr="00BD29F3" w:rsidTr="00AE23F8">
        <w:trPr>
          <w:trHeight w:val="327"/>
        </w:trPr>
        <w:tc>
          <w:tcPr>
            <w:tcW w:w="1229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662576" w:rsidRPr="00BD29F3" w:rsidRDefault="00662576" w:rsidP="00AE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</w:t>
            </w:r>
            <w:r w:rsidR="00D04A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и интерпретацию информации,</w:t>
            </w:r>
            <w:r w:rsidR="00D04A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необходимой для выполнения задач</w:t>
            </w:r>
            <w:r w:rsidR="001621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662576" w:rsidRPr="00834B66" w:rsidRDefault="00D04A54" w:rsidP="00662576">
      <w:pPr>
        <w:rPr>
          <w:i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1.1</w:t>
      </w:r>
      <w:r w:rsidR="00B205E0" w:rsidRPr="00834B66">
        <w:rPr>
          <w:rStyle w:val="af"/>
          <w:rFonts w:ascii="Times New Roman" w:hAnsi="Times New Roman"/>
          <w:b/>
          <w:i w:val="0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8367"/>
      </w:tblGrid>
      <w:tr w:rsidR="00662576" w:rsidRPr="00BD29F3" w:rsidTr="00AE23F8">
        <w:tc>
          <w:tcPr>
            <w:tcW w:w="1096" w:type="dxa"/>
          </w:tcPr>
          <w:p w:rsidR="00662576" w:rsidRPr="00B205E0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662576" w:rsidRPr="00B205E0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62576" w:rsidRPr="00BD29F3" w:rsidTr="00AE23F8">
        <w:tc>
          <w:tcPr>
            <w:tcW w:w="1096" w:type="dxa"/>
          </w:tcPr>
          <w:p w:rsidR="00662576" w:rsidRPr="00B205E0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662576" w:rsidRPr="00B205E0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Изготовление различных изделий на токарных станках с числовым програм</w:t>
            </w:r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ным управлением по стадиям технологического процесса в соответствии с требованиями охраны труда и экологической безопасности.</w:t>
            </w:r>
          </w:p>
        </w:tc>
      </w:tr>
      <w:tr w:rsidR="00662576" w:rsidRPr="00BD29F3" w:rsidTr="00AE23F8">
        <w:tc>
          <w:tcPr>
            <w:tcW w:w="1096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662576" w:rsidRPr="00581614" w:rsidRDefault="00662576" w:rsidP="00AE23F8">
            <w:pPr>
              <w:widowControl w:val="0"/>
              <w:spacing w:after="0" w:line="240" w:lineRule="auto"/>
              <w:jc w:val="both"/>
              <w:rPr>
                <w:rStyle w:val="af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Осуществлять подготовку и обслуживание рабочего места для работы на т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карных станках с числовым программным управлением.</w:t>
            </w:r>
          </w:p>
        </w:tc>
      </w:tr>
      <w:tr w:rsidR="00662576" w:rsidRPr="00BD29F3" w:rsidTr="00AE23F8">
        <w:tc>
          <w:tcPr>
            <w:tcW w:w="1096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ПК5.2.</w:t>
            </w:r>
          </w:p>
        </w:tc>
        <w:tc>
          <w:tcPr>
            <w:tcW w:w="8367" w:type="dxa"/>
          </w:tcPr>
          <w:p w:rsidR="00662576" w:rsidRPr="00581614" w:rsidRDefault="00662576" w:rsidP="00AE23F8">
            <w:pPr>
              <w:widowControl w:val="0"/>
              <w:spacing w:after="0" w:line="240" w:lineRule="auto"/>
              <w:jc w:val="both"/>
              <w:rPr>
                <w:rStyle w:val="af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Осуществлять подготовку к использованию инструмента и оснастки для раб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ты на токарных станках с числовым программным управлением в соответс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вии с полученным заданием.</w:t>
            </w:r>
          </w:p>
        </w:tc>
      </w:tr>
      <w:tr w:rsidR="00662576" w:rsidRPr="00BD29F3" w:rsidTr="00AE23F8">
        <w:tc>
          <w:tcPr>
            <w:tcW w:w="1096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ПК5.3.</w:t>
            </w:r>
          </w:p>
        </w:tc>
        <w:tc>
          <w:tcPr>
            <w:tcW w:w="8367" w:type="dxa"/>
          </w:tcPr>
          <w:p w:rsidR="00662576" w:rsidRPr="00581614" w:rsidRDefault="00662576" w:rsidP="00AE23F8">
            <w:pPr>
              <w:widowControl w:val="0"/>
              <w:spacing w:after="0" w:line="240" w:lineRule="auto"/>
              <w:jc w:val="both"/>
              <w:rPr>
                <w:rStyle w:val="af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т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ветствии с полученным заданием.</w:t>
            </w:r>
          </w:p>
        </w:tc>
      </w:tr>
      <w:tr w:rsidR="00662576" w:rsidRPr="00BD29F3" w:rsidTr="00AE23F8">
        <w:tc>
          <w:tcPr>
            <w:tcW w:w="1096" w:type="dxa"/>
          </w:tcPr>
          <w:p w:rsidR="00662576" w:rsidRPr="00BD29F3" w:rsidRDefault="00662576" w:rsidP="00AE23F8">
            <w:pPr>
              <w:pStyle w:val="2"/>
              <w:keepNext w:val="0"/>
              <w:widowControl w:val="0"/>
              <w:spacing w:before="0"/>
              <w:jc w:val="both"/>
              <w:rPr>
                <w:rStyle w:val="af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ПК5.4.</w:t>
            </w:r>
          </w:p>
        </w:tc>
        <w:tc>
          <w:tcPr>
            <w:tcW w:w="8367" w:type="dxa"/>
          </w:tcPr>
          <w:p w:rsidR="00662576" w:rsidRPr="00581614" w:rsidRDefault="00662576" w:rsidP="00AE23F8">
            <w:pPr>
              <w:widowControl w:val="0"/>
              <w:spacing w:after="0" w:line="240" w:lineRule="auto"/>
              <w:jc w:val="both"/>
              <w:rPr>
                <w:rStyle w:val="af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Вести технологический процесс обработки деталей на токарных станках с ч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и</w:t>
            </w:r>
            <w:r w:rsidRPr="00581614">
              <w:rPr>
                <w:rFonts w:ascii="Times New Roman" w:hAnsi="Times New Roman"/>
                <w:sz w:val="24"/>
                <w:szCs w:val="24"/>
              </w:rPr>
              <w:t>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</w:tr>
    </w:tbl>
    <w:p w:rsidR="00662576" w:rsidRPr="00662576" w:rsidRDefault="00662576" w:rsidP="00662576"/>
    <w:p w:rsidR="00910533" w:rsidRPr="00585B30" w:rsidRDefault="00910533" w:rsidP="00685F7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5B30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97"/>
      </w:tblGrid>
      <w:tr w:rsidR="00910533" w:rsidRPr="00414C20" w:rsidTr="00726297">
        <w:tc>
          <w:tcPr>
            <w:tcW w:w="1809" w:type="dxa"/>
          </w:tcPr>
          <w:p w:rsidR="00910533" w:rsidRPr="005B7EE4" w:rsidRDefault="005B7EE4" w:rsidP="007262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910533"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меть пра</w:t>
            </w:r>
            <w:r w:rsidR="00910533"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10533"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7797" w:type="dxa"/>
          </w:tcPr>
          <w:p w:rsidR="00910533" w:rsidRPr="00082D8E" w:rsidRDefault="005B7EE4" w:rsidP="00A12BD7">
            <w:pPr>
              <w:pStyle w:val="ad"/>
              <w:spacing w:before="0" w:after="0" w:line="276" w:lineRule="auto"/>
              <w:ind w:left="0" w:firstLine="318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82D8E" w:rsidRPr="00082D8E">
              <w:rPr>
                <w:color w:val="000000"/>
              </w:rPr>
              <w:t>ыполнени</w:t>
            </w:r>
            <w:r>
              <w:rPr>
                <w:color w:val="000000"/>
              </w:rPr>
              <w:t>и</w:t>
            </w:r>
            <w:r w:rsidR="00082D8E" w:rsidRPr="00082D8E">
              <w:rPr>
                <w:color w:val="000000"/>
              </w:rPr>
              <w:t xml:space="preserve"> подготовительных работ и обслуживании рабочего места оператора токарного станка с числовым программным управлением</w:t>
            </w:r>
            <w:r w:rsidR="00A12BD7">
              <w:rPr>
                <w:color w:val="000000"/>
              </w:rPr>
              <w:t>;</w:t>
            </w:r>
          </w:p>
          <w:p w:rsidR="00082D8E" w:rsidRPr="00082D8E" w:rsidRDefault="005B7EE4" w:rsidP="00A12BD7">
            <w:pPr>
              <w:pStyle w:val="ad"/>
              <w:spacing w:before="0" w:after="0" w:line="276" w:lineRule="auto"/>
              <w:ind w:left="0" w:firstLine="318"/>
              <w:rPr>
                <w:bCs/>
              </w:rPr>
            </w:pPr>
            <w:r>
              <w:rPr>
                <w:color w:val="000000"/>
              </w:rPr>
              <w:t>п</w:t>
            </w:r>
            <w:r w:rsidR="00082D8E" w:rsidRPr="00082D8E">
              <w:rPr>
                <w:color w:val="000000"/>
              </w:rPr>
              <w:t>одготовк</w:t>
            </w:r>
            <w:r>
              <w:rPr>
                <w:color w:val="000000"/>
              </w:rPr>
              <w:t>е</w:t>
            </w:r>
            <w:r w:rsidR="00082D8E" w:rsidRPr="00082D8E">
              <w:rPr>
                <w:color w:val="000000"/>
              </w:rPr>
              <w:t xml:space="preserve"> к использованию инструмента и оснастки для работы на токарных станках  с числовым программным управлением в соответс</w:t>
            </w:r>
            <w:r w:rsidR="00082D8E" w:rsidRPr="00082D8E">
              <w:rPr>
                <w:color w:val="000000"/>
              </w:rPr>
              <w:t>т</w:t>
            </w:r>
            <w:r w:rsidR="00082D8E" w:rsidRPr="00082D8E">
              <w:rPr>
                <w:color w:val="000000"/>
              </w:rPr>
              <w:t>вии с полученным заданием</w:t>
            </w:r>
            <w:r w:rsidR="00A12BD7">
              <w:rPr>
                <w:color w:val="000000"/>
              </w:rPr>
              <w:t>;</w:t>
            </w:r>
          </w:p>
          <w:p w:rsidR="00082D8E" w:rsidRPr="00082D8E" w:rsidRDefault="005B7EE4" w:rsidP="00A12BD7">
            <w:pPr>
              <w:pStyle w:val="ad"/>
              <w:spacing w:before="0" w:after="0" w:line="276" w:lineRule="auto"/>
              <w:ind w:left="0" w:firstLine="318"/>
              <w:rPr>
                <w:bCs/>
              </w:rPr>
            </w:pPr>
            <w:r>
              <w:rPr>
                <w:color w:val="000000"/>
              </w:rPr>
              <w:t>а</w:t>
            </w:r>
            <w:r w:rsidR="00082D8E" w:rsidRPr="003E1EB9">
              <w:rPr>
                <w:color w:val="000000"/>
              </w:rPr>
              <w:t>даптаци</w:t>
            </w:r>
            <w:r>
              <w:rPr>
                <w:color w:val="000000"/>
              </w:rPr>
              <w:t>и</w:t>
            </w:r>
            <w:r w:rsidR="00082D8E" w:rsidRPr="003E1EB9">
              <w:rPr>
                <w:color w:val="000000"/>
              </w:rPr>
              <w:t xml:space="preserve">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  <w:r w:rsidR="00A12BD7">
              <w:rPr>
                <w:color w:val="000000"/>
              </w:rPr>
              <w:t>;</w:t>
            </w:r>
          </w:p>
          <w:p w:rsidR="00082D8E" w:rsidRPr="00082D8E" w:rsidRDefault="005B7EE4" w:rsidP="00A12BD7">
            <w:pPr>
              <w:pStyle w:val="ad"/>
              <w:spacing w:before="0" w:after="0" w:line="276" w:lineRule="auto"/>
              <w:ind w:left="0" w:firstLine="318"/>
              <w:rPr>
                <w:bCs/>
              </w:rPr>
            </w:pPr>
            <w:r>
              <w:rPr>
                <w:color w:val="000000"/>
              </w:rPr>
              <w:t>о</w:t>
            </w:r>
            <w:r w:rsidR="00082D8E" w:rsidRPr="003E1EB9">
              <w:rPr>
                <w:color w:val="000000"/>
              </w:rPr>
              <w:t>бработк</w:t>
            </w:r>
            <w:r>
              <w:rPr>
                <w:color w:val="000000"/>
              </w:rPr>
              <w:t>е</w:t>
            </w:r>
            <w:r w:rsidR="00082D8E" w:rsidRPr="003E1EB9">
              <w:rPr>
                <w:color w:val="000000"/>
              </w:rPr>
              <w:t xml:space="preserve"> деталей на токарных станках с числовым программным управлением с соблюдением требований к качеству в </w:t>
            </w:r>
            <w:r w:rsidR="00082D8E" w:rsidRPr="00082D8E">
              <w:rPr>
                <w:rStyle w:val="4Exact"/>
                <w:sz w:val="24"/>
                <w:u w:val="none"/>
              </w:rPr>
              <w:t>соответствии с з</w:t>
            </w:r>
            <w:r w:rsidR="00082D8E" w:rsidRPr="00082D8E">
              <w:rPr>
                <w:rStyle w:val="4Exact"/>
                <w:sz w:val="24"/>
                <w:u w:val="none"/>
              </w:rPr>
              <w:t>а</w:t>
            </w:r>
            <w:r w:rsidR="00082D8E" w:rsidRPr="00082D8E">
              <w:rPr>
                <w:rStyle w:val="4Exact"/>
                <w:sz w:val="24"/>
                <w:u w:val="none"/>
              </w:rPr>
              <w:t>данием и технической документацией</w:t>
            </w:r>
          </w:p>
        </w:tc>
      </w:tr>
      <w:tr w:rsidR="00910533" w:rsidRPr="00414C20" w:rsidTr="00726297">
        <w:tc>
          <w:tcPr>
            <w:tcW w:w="1809" w:type="dxa"/>
          </w:tcPr>
          <w:p w:rsidR="00910533" w:rsidRPr="005B7EE4" w:rsidRDefault="00910533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797" w:type="dxa"/>
          </w:tcPr>
          <w:p w:rsidR="00082D8E" w:rsidRPr="00F260DB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о</w:t>
            </w:r>
            <w:r w:rsidR="00082D8E" w:rsidRPr="00F260DB">
              <w:rPr>
                <w:rStyle w:val="211pt"/>
                <w:sz w:val="24"/>
                <w:szCs w:val="24"/>
              </w:rPr>
              <w:t>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</w:t>
            </w:r>
            <w:r w:rsidR="00082D8E" w:rsidRPr="00F260DB">
              <w:rPr>
                <w:rStyle w:val="211pt"/>
                <w:sz w:val="24"/>
                <w:szCs w:val="24"/>
              </w:rPr>
              <w:t>а</w:t>
            </w:r>
            <w:r w:rsidR="00082D8E" w:rsidRPr="00F260DB">
              <w:rPr>
                <w:rStyle w:val="211pt"/>
                <w:sz w:val="24"/>
                <w:szCs w:val="24"/>
              </w:rPr>
              <w:t>рии, пожарной безопасности и электробезопасности</w:t>
            </w:r>
            <w:r w:rsidR="00A12BD7" w:rsidRPr="00F260DB">
              <w:rPr>
                <w:rStyle w:val="211pt"/>
                <w:sz w:val="24"/>
                <w:szCs w:val="24"/>
              </w:rPr>
              <w:t>;</w:t>
            </w:r>
          </w:p>
          <w:p w:rsidR="00910533" w:rsidRPr="00F260DB" w:rsidRDefault="00D66297" w:rsidP="00A12BD7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в</w:t>
            </w:r>
            <w:r w:rsidR="00082D8E" w:rsidRPr="00F260DB">
              <w:rPr>
                <w:rStyle w:val="211pt"/>
                <w:sz w:val="24"/>
                <w:szCs w:val="24"/>
              </w:rPr>
              <w:t>ыполнять подналадку отдельных узлов и механизмов в процессе р</w:t>
            </w:r>
            <w:r w:rsidR="00082D8E" w:rsidRPr="00F260DB">
              <w:rPr>
                <w:rStyle w:val="211pt"/>
                <w:sz w:val="24"/>
                <w:szCs w:val="24"/>
              </w:rPr>
              <w:t>а</w:t>
            </w:r>
            <w:r w:rsidR="00082D8E" w:rsidRPr="00F260DB">
              <w:rPr>
                <w:rStyle w:val="211pt"/>
                <w:sz w:val="24"/>
                <w:szCs w:val="24"/>
              </w:rPr>
              <w:t>боты</w:t>
            </w:r>
            <w:r w:rsidR="00A12BD7" w:rsidRPr="00F260DB">
              <w:rPr>
                <w:rStyle w:val="211pt"/>
                <w:sz w:val="24"/>
                <w:szCs w:val="24"/>
              </w:rPr>
              <w:t>;</w:t>
            </w:r>
          </w:p>
          <w:p w:rsidR="00082D8E" w:rsidRPr="00F260DB" w:rsidRDefault="00D66297" w:rsidP="00A12BD7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в</w:t>
            </w:r>
            <w:r w:rsidR="00082D8E" w:rsidRPr="00F260DB">
              <w:rPr>
                <w:rStyle w:val="211pt"/>
                <w:sz w:val="24"/>
                <w:szCs w:val="24"/>
              </w:rPr>
              <w:t>ыбирать и подготавливать к работе универсальные, специальные приспособления, режущий и контрольно</w:t>
            </w:r>
            <w:r w:rsidR="00082D8E" w:rsidRPr="00F260DB">
              <w:rPr>
                <w:rStyle w:val="211pt"/>
                <w:sz w:val="24"/>
                <w:szCs w:val="24"/>
              </w:rPr>
              <w:softHyphen/>
              <w:t>-измерительный инструмент</w:t>
            </w:r>
            <w:r w:rsidR="00A12BD7" w:rsidRPr="00F260DB">
              <w:rPr>
                <w:rStyle w:val="211pt"/>
                <w:sz w:val="24"/>
                <w:szCs w:val="24"/>
              </w:rPr>
              <w:t>;</w:t>
            </w:r>
          </w:p>
          <w:p w:rsidR="00082D8E" w:rsidRPr="00F260DB" w:rsidRDefault="00D66297" w:rsidP="00A12BD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равильно устанавливать на станок инструменты, оснастку и присп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о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собления</w:t>
            </w:r>
            <w:r w:rsidR="00A12BD7" w:rsidRPr="00F260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D8E" w:rsidRPr="00F260DB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с</w:t>
            </w:r>
            <w:r w:rsidR="00082D8E" w:rsidRPr="00F260DB">
              <w:rPr>
                <w:rStyle w:val="211pt"/>
                <w:sz w:val="24"/>
                <w:szCs w:val="24"/>
              </w:rPr>
              <w:t>оставлять технологический процесс обработки деталей, изделий; о</w:t>
            </w:r>
            <w:r w:rsidR="00082D8E" w:rsidRPr="00F260DB">
              <w:rPr>
                <w:rStyle w:val="211pt"/>
                <w:sz w:val="24"/>
                <w:szCs w:val="24"/>
              </w:rPr>
              <w:t>т</w:t>
            </w:r>
            <w:r w:rsidR="00082D8E" w:rsidRPr="00F260DB">
              <w:rPr>
                <w:rStyle w:val="211pt"/>
                <w:sz w:val="24"/>
                <w:szCs w:val="24"/>
              </w:rPr>
              <w:t>рабатывать управляющие программы на станке;</w:t>
            </w:r>
          </w:p>
          <w:p w:rsidR="00082D8E" w:rsidRPr="00F260DB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к</w:t>
            </w:r>
            <w:r w:rsidR="00082D8E" w:rsidRPr="00F260DB">
              <w:rPr>
                <w:rStyle w:val="211pt"/>
                <w:sz w:val="24"/>
                <w:szCs w:val="24"/>
              </w:rPr>
              <w:t>орректировать управляющую программу на основе анализа входных данных, технологической и конструкторской документации</w:t>
            </w:r>
            <w:r w:rsidR="00A12BD7" w:rsidRPr="00F260DB">
              <w:rPr>
                <w:rStyle w:val="211pt"/>
                <w:sz w:val="24"/>
                <w:szCs w:val="24"/>
              </w:rPr>
              <w:t>;</w:t>
            </w:r>
          </w:p>
          <w:p w:rsidR="00082D8E" w:rsidRPr="00F260DB" w:rsidRDefault="00D66297" w:rsidP="00A12BD7">
            <w:pPr>
              <w:widowControl w:val="0"/>
              <w:tabs>
                <w:tab w:val="left" w:pos="54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з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адавать необходимые операции обработки для токарного станка с ЧПУ;</w:t>
            </w:r>
          </w:p>
          <w:p w:rsidR="00082D8E" w:rsidRPr="00F260DB" w:rsidRDefault="00D66297" w:rsidP="00A12BD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к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орректировать параметры обработки в зависимости от результатов измерения</w:t>
            </w:r>
            <w:r w:rsidR="00A12BD7" w:rsidRPr="00F260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D8E" w:rsidRPr="00F260DB" w:rsidRDefault="00D66297" w:rsidP="00A12BD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равильно использовать измерительный инструмент для контроля с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о</w:t>
            </w:r>
            <w:r w:rsidR="00082D8E" w:rsidRPr="00F260DB">
              <w:rPr>
                <w:rFonts w:ascii="Times New Roman" w:hAnsi="Times New Roman"/>
                <w:sz w:val="24"/>
                <w:szCs w:val="24"/>
              </w:rPr>
              <w:t>ответствующих размеров</w:t>
            </w:r>
            <w:r w:rsidR="00A12BD7" w:rsidRPr="00F260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847" w:rsidRPr="00F260DB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п</w:t>
            </w:r>
            <w:r w:rsidR="00D46847" w:rsidRPr="00F260DB">
              <w:rPr>
                <w:rStyle w:val="211pt"/>
                <w:sz w:val="24"/>
                <w:szCs w:val="24"/>
              </w:rPr>
              <w:t>роводить проверку управляющих программ средствами</w:t>
            </w:r>
            <w:r w:rsidR="00D46847" w:rsidRPr="00F260DB">
              <w:rPr>
                <w:color w:val="000000"/>
                <w:sz w:val="24"/>
                <w:szCs w:val="24"/>
              </w:rPr>
              <w:t xml:space="preserve"> вычисл</w:t>
            </w:r>
            <w:r w:rsidR="00D46847" w:rsidRPr="00F260DB">
              <w:rPr>
                <w:color w:val="000000"/>
                <w:sz w:val="24"/>
                <w:szCs w:val="24"/>
              </w:rPr>
              <w:t>и</w:t>
            </w:r>
            <w:r w:rsidR="00D46847" w:rsidRPr="00F260DB">
              <w:rPr>
                <w:color w:val="000000"/>
                <w:sz w:val="24"/>
                <w:szCs w:val="24"/>
              </w:rPr>
              <w:t>тельной техники</w:t>
            </w:r>
            <w:r w:rsidR="00A12BD7" w:rsidRPr="00F260DB">
              <w:rPr>
                <w:color w:val="000000"/>
                <w:sz w:val="24"/>
                <w:szCs w:val="24"/>
              </w:rPr>
              <w:t>;</w:t>
            </w:r>
          </w:p>
          <w:p w:rsidR="00D46847" w:rsidRPr="00F260DB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F260DB">
              <w:rPr>
                <w:color w:val="000000"/>
                <w:sz w:val="24"/>
                <w:szCs w:val="24"/>
              </w:rPr>
              <w:t>в</w:t>
            </w:r>
            <w:r w:rsidR="00D46847" w:rsidRPr="00F260DB">
              <w:rPr>
                <w:color w:val="000000"/>
                <w:sz w:val="24"/>
                <w:szCs w:val="24"/>
              </w:rPr>
              <w:t>ыполнять технологические операции при изготовлении детали на т</w:t>
            </w:r>
            <w:r w:rsidR="00D46847" w:rsidRPr="00F260DB">
              <w:rPr>
                <w:color w:val="000000"/>
                <w:sz w:val="24"/>
                <w:szCs w:val="24"/>
              </w:rPr>
              <w:t>о</w:t>
            </w:r>
            <w:r w:rsidR="00D46847" w:rsidRPr="00F260DB">
              <w:rPr>
                <w:color w:val="000000"/>
                <w:sz w:val="24"/>
                <w:szCs w:val="24"/>
              </w:rPr>
              <w:t>карных станках с числовым программным управлением</w:t>
            </w:r>
            <w:r w:rsidR="00A12BD7" w:rsidRPr="00F260DB">
              <w:rPr>
                <w:color w:val="000000"/>
                <w:sz w:val="24"/>
                <w:szCs w:val="24"/>
              </w:rPr>
              <w:t>;</w:t>
            </w:r>
          </w:p>
          <w:p w:rsidR="00D46847" w:rsidRPr="00910533" w:rsidRDefault="00D66297" w:rsidP="00A12BD7">
            <w:pPr>
              <w:spacing w:after="0"/>
              <w:ind w:firstLine="318"/>
              <w:rPr>
                <w:rFonts w:ascii="Times New Roman" w:hAnsi="Times New Roman"/>
                <w:bCs/>
              </w:rPr>
            </w:pPr>
            <w:r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D46847"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ыполнять контрольные операции над работой механизмов и обесп</w:t>
            </w:r>
            <w:r w:rsidR="00D46847"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46847"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чение бесперебойной работы оборудования станка с числовым пр</w:t>
            </w:r>
            <w:r w:rsidR="00D46847"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46847"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граммным управлением</w:t>
            </w:r>
          </w:p>
        </w:tc>
      </w:tr>
      <w:tr w:rsidR="00910533" w:rsidRPr="00414C20" w:rsidTr="00726297">
        <w:tc>
          <w:tcPr>
            <w:tcW w:w="1809" w:type="dxa"/>
          </w:tcPr>
          <w:p w:rsidR="00910533" w:rsidRPr="005B7EE4" w:rsidRDefault="00910533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797" w:type="dxa"/>
          </w:tcPr>
          <w:p w:rsidR="00082D8E" w:rsidRPr="003E1EB9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082D8E" w:rsidRPr="004F6595">
              <w:rPr>
                <w:rStyle w:val="211pt"/>
                <w:sz w:val="24"/>
                <w:szCs w:val="24"/>
              </w:rPr>
              <w:t>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082D8E" w:rsidRPr="004F6595" w:rsidRDefault="00D66297" w:rsidP="00A12BD7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="00082D8E" w:rsidRPr="004F6595">
              <w:rPr>
                <w:rStyle w:val="211pt"/>
                <w:sz w:val="24"/>
                <w:szCs w:val="24"/>
              </w:rPr>
              <w:t>стройство, принципы работы и правила подналадки токарных ста</w:t>
            </w:r>
            <w:r w:rsidR="00082D8E" w:rsidRPr="004F6595">
              <w:rPr>
                <w:rStyle w:val="211pt"/>
                <w:sz w:val="24"/>
                <w:szCs w:val="24"/>
              </w:rPr>
              <w:t>н</w:t>
            </w:r>
            <w:r w:rsidR="00082D8E" w:rsidRPr="004F6595">
              <w:rPr>
                <w:rStyle w:val="211pt"/>
                <w:sz w:val="24"/>
                <w:szCs w:val="24"/>
              </w:rPr>
              <w:t>ков с числовым программным управлением</w:t>
            </w:r>
            <w:r w:rsidR="00A12BD7">
              <w:rPr>
                <w:rStyle w:val="211pt"/>
                <w:sz w:val="24"/>
                <w:szCs w:val="24"/>
              </w:rPr>
              <w:t>;</w:t>
            </w:r>
          </w:p>
          <w:p w:rsidR="00082D8E" w:rsidRPr="003E1EB9" w:rsidRDefault="00D66297" w:rsidP="00A12BD7">
            <w:pPr>
              <w:tabs>
                <w:tab w:val="left" w:pos="536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2D8E" w:rsidRPr="003E1EB9">
              <w:rPr>
                <w:rFonts w:ascii="Times New Roman" w:hAnsi="Times New Roman"/>
                <w:sz w:val="24"/>
                <w:szCs w:val="24"/>
              </w:rPr>
              <w:t>азличные методы создания управляющих программ для станка с ЧПУ;</w:t>
            </w:r>
          </w:p>
          <w:p w:rsidR="00082D8E" w:rsidRPr="003E1EB9" w:rsidRDefault="00D66297" w:rsidP="00A12BD7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2D8E" w:rsidRPr="003E1EB9">
              <w:rPr>
                <w:rFonts w:ascii="Times New Roman" w:hAnsi="Times New Roman"/>
                <w:sz w:val="24"/>
                <w:szCs w:val="24"/>
              </w:rPr>
              <w:t xml:space="preserve">овременные программные среды </w:t>
            </w:r>
            <w:r w:rsidR="00082D8E"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="00082D8E"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082D8E"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="00082D8E"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82D8E" w:rsidRPr="003E1EB9" w:rsidRDefault="00D66297" w:rsidP="00A12BD7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2D8E" w:rsidRPr="003E1EB9">
              <w:rPr>
                <w:rFonts w:ascii="Times New Roman" w:hAnsi="Times New Roman"/>
                <w:sz w:val="24"/>
                <w:szCs w:val="24"/>
              </w:rPr>
              <w:t>равила чтения чертежей и технического задания;</w:t>
            </w:r>
          </w:p>
          <w:p w:rsidR="00910533" w:rsidRDefault="00D66297" w:rsidP="00A12BD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2D8E" w:rsidRPr="003E1EB9">
              <w:rPr>
                <w:rFonts w:ascii="Times New Roman" w:hAnsi="Times New Roman"/>
                <w:sz w:val="24"/>
                <w:szCs w:val="24"/>
              </w:rPr>
              <w:t>ежимы резания</w:t>
            </w:r>
            <w:r w:rsidR="00A12B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D8E" w:rsidRPr="004F6595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</w:t>
            </w:r>
            <w:r w:rsidR="00082D8E" w:rsidRPr="004F6595">
              <w:rPr>
                <w:rStyle w:val="211pt"/>
                <w:sz w:val="24"/>
                <w:szCs w:val="24"/>
              </w:rPr>
              <w:t>аименование, назначение, устройство и правила применения присп</w:t>
            </w:r>
            <w:r w:rsidR="00082D8E" w:rsidRPr="004F6595">
              <w:rPr>
                <w:rStyle w:val="211pt"/>
                <w:sz w:val="24"/>
                <w:szCs w:val="24"/>
              </w:rPr>
              <w:t>о</w:t>
            </w:r>
            <w:r w:rsidR="00082D8E" w:rsidRPr="004F6595">
              <w:rPr>
                <w:rStyle w:val="211pt"/>
                <w:sz w:val="24"/>
                <w:szCs w:val="24"/>
              </w:rPr>
              <w:t>соблений, режущего и измерительного инструмента;</w:t>
            </w:r>
          </w:p>
          <w:p w:rsidR="00082D8E" w:rsidRPr="003E1EB9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г</w:t>
            </w:r>
            <w:r w:rsidR="00082D8E" w:rsidRPr="004F6595">
              <w:rPr>
                <w:rStyle w:val="211pt"/>
                <w:sz w:val="24"/>
                <w:szCs w:val="24"/>
              </w:rPr>
              <w:t>рузоподъемное оборудование, применяемое в металлообрабатыва</w:t>
            </w:r>
            <w:r w:rsidR="00082D8E" w:rsidRPr="004F6595">
              <w:rPr>
                <w:rStyle w:val="211pt"/>
                <w:sz w:val="24"/>
                <w:szCs w:val="24"/>
              </w:rPr>
              <w:t>ю</w:t>
            </w:r>
            <w:r w:rsidR="00082D8E" w:rsidRPr="004F6595">
              <w:rPr>
                <w:rStyle w:val="211pt"/>
                <w:sz w:val="24"/>
                <w:szCs w:val="24"/>
              </w:rPr>
              <w:t>щих цехах</w:t>
            </w:r>
            <w:r w:rsidR="00A12BD7">
              <w:rPr>
                <w:rStyle w:val="211pt"/>
                <w:sz w:val="24"/>
                <w:szCs w:val="24"/>
              </w:rPr>
              <w:t>;</w:t>
            </w:r>
          </w:p>
          <w:p w:rsidR="00082D8E" w:rsidRPr="004F6595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082D8E" w:rsidRPr="004F6595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паспорту станка;</w:t>
            </w:r>
          </w:p>
          <w:p w:rsidR="00082D8E" w:rsidRPr="003E1EB9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082D8E" w:rsidRPr="004F6595">
              <w:rPr>
                <w:rStyle w:val="211pt"/>
                <w:sz w:val="24"/>
                <w:szCs w:val="24"/>
              </w:rPr>
              <w:t>равила выбора управляющих программ для решения поставленной технологической задачи (операции);</w:t>
            </w:r>
          </w:p>
          <w:p w:rsidR="00082D8E" w:rsidRPr="003E1EB9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="00082D8E" w:rsidRPr="004F6595">
              <w:rPr>
                <w:rStyle w:val="211pt"/>
                <w:sz w:val="24"/>
                <w:szCs w:val="24"/>
              </w:rPr>
              <w:t>сновные направления автоматизации производственных процессов;</w:t>
            </w:r>
          </w:p>
          <w:p w:rsidR="00082D8E" w:rsidRPr="00F83E38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="00082D8E" w:rsidRPr="004F6595">
              <w:rPr>
                <w:rStyle w:val="211pt"/>
                <w:sz w:val="24"/>
                <w:szCs w:val="24"/>
              </w:rPr>
              <w:t xml:space="preserve">истемы программного управления станками; </w:t>
            </w:r>
          </w:p>
          <w:p w:rsidR="00082D8E" w:rsidRPr="00F83E38" w:rsidRDefault="00D66297" w:rsidP="00A12BD7">
            <w:pPr>
              <w:pStyle w:val="28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="00082D8E" w:rsidRPr="004F6595">
              <w:rPr>
                <w:rStyle w:val="211pt"/>
                <w:sz w:val="24"/>
                <w:szCs w:val="24"/>
              </w:rPr>
              <w:t>рганизацию работ при многостаночном обслуживании станков с программным управлением</w:t>
            </w:r>
            <w:r w:rsidR="00A12BD7">
              <w:rPr>
                <w:rStyle w:val="211pt"/>
                <w:sz w:val="24"/>
                <w:szCs w:val="24"/>
              </w:rPr>
              <w:t>;</w:t>
            </w:r>
          </w:p>
          <w:p w:rsidR="00082D8E" w:rsidRPr="003E1EB9" w:rsidRDefault="00082D8E" w:rsidP="00A12BD7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2D8E" w:rsidRDefault="00D66297" w:rsidP="00A12BD7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82D8E" w:rsidRPr="003E1EB9">
              <w:rPr>
                <w:rFonts w:ascii="Times New Roman" w:hAnsi="Times New Roman"/>
                <w:sz w:val="24"/>
                <w:szCs w:val="24"/>
              </w:rPr>
              <w:t>овременные измерительные инструменты;</w:t>
            </w:r>
          </w:p>
          <w:p w:rsidR="00082D8E" w:rsidRPr="00910533" w:rsidRDefault="00D66297" w:rsidP="00A12BD7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D46847" w:rsidRPr="004F6595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работ</w:t>
            </w:r>
          </w:p>
        </w:tc>
      </w:tr>
    </w:tbl>
    <w:p w:rsidR="00910533" w:rsidRPr="00414C20" w:rsidRDefault="00910533" w:rsidP="00910533">
      <w:pPr>
        <w:rPr>
          <w:rFonts w:ascii="Times New Roman" w:hAnsi="Times New Roman"/>
          <w:b/>
        </w:rPr>
      </w:pPr>
    </w:p>
    <w:p w:rsidR="00910533" w:rsidRPr="008A758F" w:rsidRDefault="00D04A54" w:rsidP="009105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910533" w:rsidRPr="008A758F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910533" w:rsidRPr="008A758F" w:rsidRDefault="00910533" w:rsidP="00685F74">
      <w:pPr>
        <w:outlineLvl w:val="0"/>
        <w:rPr>
          <w:rFonts w:ascii="Times New Roman" w:hAnsi="Times New Roman"/>
          <w:sz w:val="24"/>
          <w:szCs w:val="24"/>
        </w:rPr>
      </w:pPr>
      <w:r w:rsidRPr="008A758F">
        <w:rPr>
          <w:rFonts w:ascii="Times New Roman" w:hAnsi="Times New Roman"/>
          <w:sz w:val="24"/>
          <w:szCs w:val="24"/>
        </w:rPr>
        <w:t xml:space="preserve">Всего </w:t>
      </w:r>
      <w:r w:rsidR="00AC2990">
        <w:rPr>
          <w:rFonts w:ascii="Times New Roman" w:hAnsi="Times New Roman"/>
          <w:sz w:val="24"/>
          <w:szCs w:val="24"/>
          <w:u w:val="single"/>
        </w:rPr>
        <w:t>338</w:t>
      </w:r>
      <w:r w:rsidR="00662576" w:rsidRPr="008A758F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AC2990">
        <w:rPr>
          <w:rFonts w:ascii="Times New Roman" w:hAnsi="Times New Roman"/>
          <w:sz w:val="24"/>
          <w:szCs w:val="24"/>
          <w:u w:val="single"/>
        </w:rPr>
        <w:t>ов</w:t>
      </w:r>
    </w:p>
    <w:p w:rsidR="008A758F" w:rsidRPr="008A758F" w:rsidRDefault="00910533" w:rsidP="00910533">
      <w:pPr>
        <w:rPr>
          <w:rFonts w:ascii="Times New Roman" w:hAnsi="Times New Roman"/>
          <w:sz w:val="24"/>
          <w:szCs w:val="24"/>
          <w:u w:val="single"/>
        </w:rPr>
      </w:pPr>
      <w:r w:rsidRPr="008A758F">
        <w:rPr>
          <w:rFonts w:ascii="Times New Roman" w:hAnsi="Times New Roman"/>
          <w:sz w:val="24"/>
          <w:szCs w:val="24"/>
        </w:rPr>
        <w:t>Из них   на освоение МДК</w:t>
      </w:r>
      <w:r w:rsidR="00D04A54">
        <w:rPr>
          <w:rFonts w:ascii="Times New Roman" w:hAnsi="Times New Roman"/>
          <w:sz w:val="24"/>
          <w:szCs w:val="24"/>
        </w:rPr>
        <w:t xml:space="preserve">- </w:t>
      </w:r>
      <w:r w:rsidR="00AC2990">
        <w:rPr>
          <w:rFonts w:ascii="Times New Roman" w:hAnsi="Times New Roman"/>
          <w:sz w:val="24"/>
          <w:szCs w:val="24"/>
          <w:u w:val="single"/>
        </w:rPr>
        <w:t>13</w:t>
      </w:r>
      <w:r w:rsidR="00FF267F">
        <w:rPr>
          <w:rFonts w:ascii="Times New Roman" w:hAnsi="Times New Roman"/>
          <w:sz w:val="24"/>
          <w:szCs w:val="24"/>
          <w:u w:val="single"/>
        </w:rPr>
        <w:t>0</w:t>
      </w:r>
      <w:r w:rsidR="00662576" w:rsidRPr="008A758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04A54">
        <w:rPr>
          <w:rFonts w:ascii="Times New Roman" w:hAnsi="Times New Roman"/>
          <w:sz w:val="24"/>
          <w:szCs w:val="24"/>
          <w:u w:val="single"/>
        </w:rPr>
        <w:t>часов</w:t>
      </w:r>
    </w:p>
    <w:p w:rsidR="008A758F" w:rsidRPr="008A758F" w:rsidRDefault="00910533" w:rsidP="00910533">
      <w:pPr>
        <w:rPr>
          <w:rFonts w:ascii="Times New Roman" w:hAnsi="Times New Roman"/>
          <w:sz w:val="24"/>
          <w:szCs w:val="24"/>
        </w:rPr>
      </w:pPr>
      <w:r w:rsidRPr="008A758F">
        <w:rPr>
          <w:rFonts w:ascii="Times New Roman" w:hAnsi="Times New Roman"/>
          <w:sz w:val="24"/>
          <w:szCs w:val="24"/>
        </w:rPr>
        <w:t xml:space="preserve">на практики, в том числе </w:t>
      </w:r>
    </w:p>
    <w:p w:rsidR="00910533" w:rsidRDefault="00910533" w:rsidP="00910533">
      <w:pPr>
        <w:rPr>
          <w:rFonts w:ascii="Times New Roman" w:hAnsi="Times New Roman"/>
          <w:sz w:val="24"/>
          <w:szCs w:val="24"/>
        </w:rPr>
      </w:pPr>
      <w:r w:rsidRPr="008A758F">
        <w:rPr>
          <w:rFonts w:ascii="Times New Roman" w:hAnsi="Times New Roman"/>
          <w:sz w:val="24"/>
          <w:szCs w:val="24"/>
        </w:rPr>
        <w:t>и производственную</w:t>
      </w:r>
      <w:r w:rsidR="00662576" w:rsidRPr="008A758F">
        <w:rPr>
          <w:rFonts w:ascii="Times New Roman" w:hAnsi="Times New Roman"/>
          <w:sz w:val="24"/>
          <w:szCs w:val="24"/>
        </w:rPr>
        <w:t xml:space="preserve">  </w:t>
      </w:r>
      <w:r w:rsidR="00AC2990">
        <w:rPr>
          <w:rFonts w:ascii="Times New Roman" w:hAnsi="Times New Roman"/>
          <w:sz w:val="24"/>
          <w:szCs w:val="24"/>
          <w:u w:val="single"/>
        </w:rPr>
        <w:t>108</w:t>
      </w:r>
      <w:r w:rsidR="00D04A54" w:rsidRPr="00FF26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2576" w:rsidRPr="00FF267F">
        <w:rPr>
          <w:rFonts w:ascii="Times New Roman" w:hAnsi="Times New Roman"/>
          <w:sz w:val="24"/>
          <w:szCs w:val="24"/>
          <w:u w:val="single"/>
        </w:rPr>
        <w:t>часа</w:t>
      </w:r>
    </w:p>
    <w:p w:rsidR="00FF267F" w:rsidRPr="008A758F" w:rsidRDefault="00FF267F" w:rsidP="009105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Pr="00FF267F">
        <w:rPr>
          <w:rFonts w:ascii="Times New Roman" w:hAnsi="Times New Roman"/>
          <w:sz w:val="24"/>
          <w:szCs w:val="24"/>
          <w:u w:val="single"/>
        </w:rPr>
        <w:t>6 часов</w:t>
      </w:r>
    </w:p>
    <w:p w:rsidR="00910533" w:rsidRPr="00414C20" w:rsidRDefault="00910533" w:rsidP="00910533">
      <w:pPr>
        <w:rPr>
          <w:rFonts w:ascii="Times New Roman" w:hAnsi="Times New Roman"/>
          <w:b/>
          <w:i/>
        </w:rPr>
        <w:sectPr w:rsidR="00910533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910533" w:rsidRPr="00A630ED" w:rsidRDefault="00910533" w:rsidP="00910533">
      <w:pPr>
        <w:rPr>
          <w:rFonts w:ascii="Times New Roman" w:hAnsi="Times New Roman"/>
          <w:b/>
          <w:sz w:val="24"/>
          <w:szCs w:val="24"/>
        </w:rPr>
      </w:pPr>
      <w:r w:rsidRPr="00A630ED">
        <w:rPr>
          <w:rFonts w:ascii="Times New Roman" w:hAnsi="Times New Roman"/>
          <w:b/>
          <w:sz w:val="24"/>
          <w:szCs w:val="24"/>
        </w:rPr>
        <w:t>2. Структура и содержание профессионального модуля</w:t>
      </w:r>
    </w:p>
    <w:p w:rsidR="00AC2990" w:rsidRDefault="00910533" w:rsidP="0016216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A630ED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162163" w:rsidRPr="00B205E0" w:rsidRDefault="00162163" w:rsidP="00162163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ПМ 05 ИЗГОТОВЛЕНИЕ РАЗЛИЧНЫХ ИЗДЕЛИЙ НА ТОКАРНЫХ СТАНКАХ С ЧИСЛОВЫМ ПРОГРАММНЫМ УПРАВЛ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Е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НИЕМ ПО СТАДИЯМ ТЕХНОЛОГИЧЕСКОГО ПРОЦЕССА В СООТВЕТСТВИИ С ТРЕБОВАНИЯМИ ОХРАНЫ ТРУДА И ЭК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О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10533" w:rsidRPr="00A630ED" w:rsidRDefault="00910533" w:rsidP="00910533">
      <w:pPr>
        <w:rPr>
          <w:rFonts w:ascii="Times New Roman" w:hAnsi="Times New Roman"/>
          <w:b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5030"/>
        <w:gridCol w:w="1703"/>
        <w:gridCol w:w="1243"/>
        <w:gridCol w:w="1249"/>
        <w:gridCol w:w="1082"/>
        <w:gridCol w:w="1403"/>
        <w:gridCol w:w="1549"/>
      </w:tblGrid>
      <w:tr w:rsidR="00280B39" w:rsidRPr="00414C20" w:rsidTr="00280B39">
        <w:trPr>
          <w:trHeight w:val="537"/>
        </w:trPr>
        <w:tc>
          <w:tcPr>
            <w:tcW w:w="540" w:type="pct"/>
            <w:vMerge w:val="restart"/>
            <w:vAlign w:val="center"/>
          </w:tcPr>
          <w:p w:rsidR="00280B39" w:rsidRPr="00414C20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692" w:type="pct"/>
            <w:vMerge w:val="restart"/>
            <w:vAlign w:val="center"/>
          </w:tcPr>
          <w:p w:rsidR="00280B39" w:rsidRPr="00414C20" w:rsidRDefault="00280B39" w:rsidP="00A630E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73" w:type="pct"/>
            <w:vMerge w:val="restart"/>
            <w:vAlign w:val="center"/>
          </w:tcPr>
          <w:p w:rsidR="00280B39" w:rsidRPr="00414C20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674" w:type="pct"/>
            <w:gridSpan w:val="4"/>
            <w:vAlign w:val="center"/>
          </w:tcPr>
          <w:p w:rsidR="00280B39" w:rsidRPr="00414C20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44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521" w:type="pct"/>
            <w:vMerge w:val="restart"/>
            <w:vAlign w:val="center"/>
          </w:tcPr>
          <w:p w:rsidR="00280B39" w:rsidRPr="00414C20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8130C4">
              <w:rPr>
                <w:rStyle w:val="ab"/>
                <w:i/>
              </w:rPr>
              <w:footnoteReference w:id="2"/>
            </w:r>
          </w:p>
        </w:tc>
      </w:tr>
      <w:tr w:rsidR="00280B39" w:rsidRPr="00414C20" w:rsidTr="00280B39">
        <w:trPr>
          <w:trHeight w:val="409"/>
        </w:trPr>
        <w:tc>
          <w:tcPr>
            <w:tcW w:w="540" w:type="pct"/>
            <w:vMerge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92" w:type="pct"/>
            <w:vMerge/>
            <w:vAlign w:val="center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38" w:type="pct"/>
            <w:gridSpan w:val="2"/>
            <w:vAlign w:val="center"/>
          </w:tcPr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836" w:type="pct"/>
            <w:gridSpan w:val="2"/>
            <w:vAlign w:val="center"/>
          </w:tcPr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521" w:type="pct"/>
            <w:vMerge/>
            <w:vAlign w:val="center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280B39" w:rsidRPr="00414C20" w:rsidTr="00280B39">
        <w:trPr>
          <w:trHeight w:val="2805"/>
        </w:trPr>
        <w:tc>
          <w:tcPr>
            <w:tcW w:w="540" w:type="pct"/>
            <w:vMerge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92" w:type="pct"/>
            <w:vMerge/>
            <w:vAlign w:val="center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18" w:type="pct"/>
            <w:vAlign w:val="center"/>
          </w:tcPr>
          <w:p w:rsidR="00280B39" w:rsidRPr="00414C20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80B39" w:rsidRPr="00414C20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280B39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</w:t>
            </w:r>
          </w:p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</w:t>
            </w:r>
          </w:p>
        </w:tc>
        <w:tc>
          <w:tcPr>
            <w:tcW w:w="364" w:type="pct"/>
            <w:vAlign w:val="center"/>
          </w:tcPr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280B39" w:rsidRPr="00414C20" w:rsidRDefault="00280B39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521" w:type="pct"/>
            <w:vMerge/>
            <w:vAlign w:val="center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280B39" w:rsidRPr="00414C20" w:rsidTr="00280B39">
        <w:trPr>
          <w:trHeight w:val="437"/>
        </w:trPr>
        <w:tc>
          <w:tcPr>
            <w:tcW w:w="540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92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73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18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20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64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72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521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280B39" w:rsidRPr="00414C20" w:rsidTr="00280B39">
        <w:trPr>
          <w:trHeight w:val="2873"/>
        </w:trPr>
        <w:tc>
          <w:tcPr>
            <w:tcW w:w="540" w:type="pct"/>
          </w:tcPr>
          <w:p w:rsidR="00280B39" w:rsidRPr="00726168" w:rsidRDefault="00280B39" w:rsidP="00662576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726168">
              <w:rPr>
                <w:rFonts w:ascii="Times New Roman" w:hAnsi="Times New Roman"/>
              </w:rPr>
              <w:t>ПК5.1. – ПК5.4.,</w:t>
            </w:r>
          </w:p>
          <w:p w:rsidR="00280B39" w:rsidRPr="00414C20" w:rsidRDefault="00280B39" w:rsidP="00FF267F">
            <w:pPr>
              <w:spacing w:after="0"/>
              <w:rPr>
                <w:rFonts w:ascii="Times New Roman" w:hAnsi="Times New Roman"/>
              </w:rPr>
            </w:pPr>
            <w:r w:rsidRPr="00726168">
              <w:rPr>
                <w:rFonts w:ascii="Times New Roman" w:hAnsi="Times New Roman"/>
              </w:rPr>
              <w:t>ОК 1. – ОК11.</w:t>
            </w:r>
          </w:p>
        </w:tc>
        <w:tc>
          <w:tcPr>
            <w:tcW w:w="1692" w:type="pct"/>
          </w:tcPr>
          <w:p w:rsidR="00280B39" w:rsidRPr="00414C20" w:rsidRDefault="00280B39" w:rsidP="00A630ED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</w:rPr>
            </w:pP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Раздел 1. Изготовление различных изд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лий на токарных станках с числовым пр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граммным управлением по стадиям техн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логического процесса в соответствии с тр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бованиями охраны труда и экологиче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безопасность</w:t>
            </w:r>
          </w:p>
        </w:tc>
        <w:tc>
          <w:tcPr>
            <w:tcW w:w="573" w:type="pct"/>
            <w:vAlign w:val="center"/>
          </w:tcPr>
          <w:p w:rsidR="00280B39" w:rsidRPr="00701392" w:rsidRDefault="00AC2990" w:rsidP="00AE23F8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418" w:type="pct"/>
            <w:vAlign w:val="center"/>
          </w:tcPr>
          <w:p w:rsidR="00280B39" w:rsidRPr="00701392" w:rsidRDefault="00280B39" w:rsidP="00FF267F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0" w:type="pct"/>
            <w:vAlign w:val="center"/>
          </w:tcPr>
          <w:p w:rsidR="00280B39" w:rsidRPr="00A630ED" w:rsidRDefault="00280B39" w:rsidP="002323C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630ED">
              <w:rPr>
                <w:rFonts w:ascii="Times New Roman" w:hAnsi="Times New Roman"/>
              </w:rPr>
              <w:t>52</w:t>
            </w:r>
          </w:p>
          <w:p w:rsidR="00280B39" w:rsidRPr="00414C20" w:rsidRDefault="00280B39" w:rsidP="002323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vAlign w:val="center"/>
          </w:tcPr>
          <w:p w:rsidR="00280B39" w:rsidRPr="00701392" w:rsidRDefault="00280B39" w:rsidP="00AE23F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280B39" w:rsidRPr="00414C20" w:rsidRDefault="00AC2990" w:rsidP="00AE23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21" w:type="pct"/>
            <w:vAlign w:val="center"/>
          </w:tcPr>
          <w:p w:rsidR="00280B39" w:rsidRPr="00414C20" w:rsidRDefault="00280B39" w:rsidP="00AE23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0B39" w:rsidRPr="00414C20" w:rsidTr="00280B39">
        <w:trPr>
          <w:trHeight w:val="1254"/>
        </w:trPr>
        <w:tc>
          <w:tcPr>
            <w:tcW w:w="540" w:type="pct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92" w:type="pct"/>
          </w:tcPr>
          <w:p w:rsidR="00280B39" w:rsidRPr="00414C20" w:rsidRDefault="00280B39" w:rsidP="004623CF">
            <w:pPr>
              <w:suppressAutoHyphens/>
              <w:spacing w:after="0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Производственная практика (по профилю </w:t>
            </w:r>
            <w:r>
              <w:rPr>
                <w:rFonts w:ascii="Times New Roman" w:hAnsi="Times New Roman"/>
              </w:rPr>
              <w:t>профессии</w:t>
            </w:r>
            <w:r w:rsidRPr="00414C20">
              <w:rPr>
                <w:rFonts w:ascii="Times New Roman" w:hAnsi="Times New Roman"/>
              </w:rPr>
              <w:t>), часов (если предусмотрена концентрированная практика)</w:t>
            </w:r>
          </w:p>
        </w:tc>
        <w:tc>
          <w:tcPr>
            <w:tcW w:w="573" w:type="pct"/>
          </w:tcPr>
          <w:p w:rsidR="00280B39" w:rsidRPr="00701392" w:rsidRDefault="00280B39" w:rsidP="00A630ED">
            <w:pPr>
              <w:suppressAutoHyphens/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02" w:type="pct"/>
            <w:gridSpan w:val="3"/>
            <w:shd w:val="clear" w:color="auto" w:fill="C0C0C0"/>
          </w:tcPr>
          <w:p w:rsidR="00280B39" w:rsidRPr="00414C20" w:rsidRDefault="00280B39" w:rsidP="00AE23F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72" w:type="pct"/>
          </w:tcPr>
          <w:p w:rsidR="00280B39" w:rsidRPr="00701392" w:rsidRDefault="00280B39" w:rsidP="00AE23F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1" w:type="pct"/>
          </w:tcPr>
          <w:p w:rsidR="00280B39" w:rsidRPr="00701392" w:rsidRDefault="00280B39" w:rsidP="00AE23F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657C82" w:rsidRPr="00414C20" w:rsidTr="00657C82">
        <w:trPr>
          <w:trHeight w:val="674"/>
        </w:trPr>
        <w:tc>
          <w:tcPr>
            <w:tcW w:w="540" w:type="pct"/>
          </w:tcPr>
          <w:p w:rsidR="00657C82" w:rsidRPr="00280B39" w:rsidRDefault="00657C82" w:rsidP="00280B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1692" w:type="pct"/>
          </w:tcPr>
          <w:p w:rsidR="00657C82" w:rsidRPr="00414C20" w:rsidRDefault="00657C82" w:rsidP="004623CF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768" w:type="pct"/>
            <w:gridSpan w:val="6"/>
          </w:tcPr>
          <w:p w:rsidR="00657C82" w:rsidRPr="00701392" w:rsidRDefault="00657C82" w:rsidP="00AE23F8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80B39" w:rsidRPr="00414C20" w:rsidTr="00280B39">
        <w:trPr>
          <w:trHeight w:val="730"/>
        </w:trPr>
        <w:tc>
          <w:tcPr>
            <w:tcW w:w="540" w:type="pct"/>
          </w:tcPr>
          <w:p w:rsidR="00280B39" w:rsidRPr="00414C20" w:rsidRDefault="00280B39" w:rsidP="00AE23F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92" w:type="pct"/>
          </w:tcPr>
          <w:p w:rsidR="00280B39" w:rsidRPr="00414C20" w:rsidRDefault="00280B39" w:rsidP="00AE23F8">
            <w:pPr>
              <w:rPr>
                <w:rFonts w:ascii="Times New Roman" w:hAnsi="Times New Roman"/>
                <w:b/>
                <w:i/>
              </w:rPr>
            </w:pPr>
            <w:r w:rsidRPr="00414C2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573" w:type="pct"/>
          </w:tcPr>
          <w:p w:rsidR="00280B39" w:rsidRPr="00701392" w:rsidRDefault="00AC2990" w:rsidP="0070139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418" w:type="pct"/>
          </w:tcPr>
          <w:p w:rsidR="00280B39" w:rsidRPr="00701392" w:rsidRDefault="00280B39" w:rsidP="00FF267F">
            <w:pPr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0" w:type="pct"/>
          </w:tcPr>
          <w:p w:rsidR="00280B39" w:rsidRPr="00414C20" w:rsidRDefault="00280B39" w:rsidP="0016216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630ED">
              <w:rPr>
                <w:rFonts w:ascii="Times New Roman" w:hAnsi="Times New Roman"/>
              </w:rPr>
              <w:t>52</w:t>
            </w:r>
          </w:p>
        </w:tc>
        <w:tc>
          <w:tcPr>
            <w:tcW w:w="364" w:type="pct"/>
          </w:tcPr>
          <w:p w:rsidR="00280B39" w:rsidRPr="00701392" w:rsidRDefault="00280B39" w:rsidP="00AE23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</w:tcPr>
          <w:p w:rsidR="00280B39" w:rsidRPr="00A630ED" w:rsidRDefault="00AC2990" w:rsidP="00AE23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21" w:type="pct"/>
          </w:tcPr>
          <w:p w:rsidR="00280B39" w:rsidRPr="00A630ED" w:rsidRDefault="00280B39" w:rsidP="00AE23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910533" w:rsidRPr="00414C20" w:rsidRDefault="00910533" w:rsidP="00910533">
      <w:pPr>
        <w:suppressAutoHyphens/>
        <w:jc w:val="both"/>
        <w:rPr>
          <w:rFonts w:ascii="Times New Roman" w:hAnsi="Times New Roman"/>
          <w:i/>
        </w:rPr>
      </w:pPr>
    </w:p>
    <w:p w:rsidR="00DF2838" w:rsidRPr="00B205E0" w:rsidRDefault="00910533" w:rsidP="00DF2838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 w:rsidRPr="00F735D4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  <w:r w:rsidR="00DF2838">
        <w:rPr>
          <w:rFonts w:ascii="Times New Roman" w:hAnsi="Times New Roman"/>
          <w:b/>
          <w:sz w:val="24"/>
          <w:szCs w:val="24"/>
        </w:rPr>
        <w:t xml:space="preserve"> </w:t>
      </w:r>
      <w:r w:rsidR="00DF2838">
        <w:rPr>
          <w:rFonts w:ascii="Times New Roman" w:hAnsi="Times New Roman"/>
          <w:b/>
          <w:sz w:val="24"/>
          <w:szCs w:val="24"/>
          <w:u w:val="single"/>
        </w:rPr>
        <w:t>«</w:t>
      </w:r>
      <w:r w:rsidR="00DF2838" w:rsidRPr="00B205E0">
        <w:rPr>
          <w:rFonts w:ascii="Times New Roman" w:hAnsi="Times New Roman"/>
          <w:b/>
          <w:sz w:val="24"/>
          <w:szCs w:val="24"/>
          <w:u w:val="single"/>
        </w:rPr>
        <w:t>ПМ 05 ИЗГОТОВЛЕНИЕ РАЗЛИЧНЫХ ИЗДЕЛИЙ НА ТОКАРНЫХ СТАНКАХ С ЧИСЛОВЫМ ПРОГРАММНЫМ УПРАВЛЕНИЕМ ПО СТАДИЯМ ТЕХНОЛОГИЧЕСКОГО ПРОЦЕ</w:t>
      </w:r>
      <w:r w:rsidR="00DF2838" w:rsidRPr="00B205E0">
        <w:rPr>
          <w:rFonts w:ascii="Times New Roman" w:hAnsi="Times New Roman"/>
          <w:b/>
          <w:sz w:val="24"/>
          <w:szCs w:val="24"/>
          <w:u w:val="single"/>
        </w:rPr>
        <w:t>С</w:t>
      </w:r>
      <w:r w:rsidR="00DF2838" w:rsidRPr="00B205E0">
        <w:rPr>
          <w:rFonts w:ascii="Times New Roman" w:hAnsi="Times New Roman"/>
          <w:b/>
          <w:sz w:val="24"/>
          <w:szCs w:val="24"/>
          <w:u w:val="single"/>
        </w:rPr>
        <w:t>СА В СООТВЕТСТВИИ С ТРЕБОВАНИЯМИ ОХРАНЫ ТРУДА И ЭКОЛОГИЧЕСКОЙ БЕЗОПАСНОСТИ</w:t>
      </w:r>
      <w:r w:rsidR="00DF2838"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910533" w:rsidRPr="00414C20" w:rsidTr="00AE23F8">
        <w:trPr>
          <w:trHeight w:val="1204"/>
        </w:trPr>
        <w:tc>
          <w:tcPr>
            <w:tcW w:w="1128" w:type="pct"/>
          </w:tcPr>
          <w:p w:rsidR="00910533" w:rsidRPr="00414C20" w:rsidRDefault="00910533" w:rsidP="00AE23F8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910533" w:rsidRPr="00414C20" w:rsidRDefault="00910533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910533" w:rsidRPr="00414C20" w:rsidRDefault="00910533" w:rsidP="00AE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414C20">
              <w:rPr>
                <w:rFonts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910533" w:rsidRPr="002323C4" w:rsidRDefault="00910533" w:rsidP="002323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910533" w:rsidRPr="00414C20" w:rsidTr="00AE23F8">
        <w:tc>
          <w:tcPr>
            <w:tcW w:w="1128" w:type="pct"/>
          </w:tcPr>
          <w:p w:rsidR="00910533" w:rsidRPr="00414C20" w:rsidRDefault="00910533" w:rsidP="00AE23F8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32" w:type="pct"/>
          </w:tcPr>
          <w:p w:rsidR="00910533" w:rsidRPr="00414C20" w:rsidRDefault="00910533" w:rsidP="00AE23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910533" w:rsidRPr="002323C4" w:rsidRDefault="00910533" w:rsidP="002323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10533" w:rsidRPr="00414C20" w:rsidTr="00AE23F8">
        <w:tc>
          <w:tcPr>
            <w:tcW w:w="4260" w:type="pct"/>
            <w:gridSpan w:val="2"/>
          </w:tcPr>
          <w:p w:rsidR="00910533" w:rsidRPr="002323C4" w:rsidRDefault="002323C4" w:rsidP="002323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Раздел 1. Изготовление различных изделий на токарных станках с числовым программным управлением по ст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диям технологического процесса в соответствии с требованиями охраны труда и экологической безопасности </w:t>
            </w:r>
          </w:p>
        </w:tc>
        <w:tc>
          <w:tcPr>
            <w:tcW w:w="740" w:type="pct"/>
            <w:vAlign w:val="center"/>
          </w:tcPr>
          <w:p w:rsidR="00910533" w:rsidRPr="002323C4" w:rsidRDefault="00AC2990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910533" w:rsidRPr="00414C20" w:rsidTr="00AE23F8">
        <w:tc>
          <w:tcPr>
            <w:tcW w:w="4260" w:type="pct"/>
            <w:gridSpan w:val="2"/>
          </w:tcPr>
          <w:p w:rsidR="00910533" w:rsidRPr="002323C4" w:rsidRDefault="00701392" w:rsidP="002323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МДК 05.01. Технология обработки на станках с ЧПУ</w:t>
            </w:r>
          </w:p>
        </w:tc>
        <w:tc>
          <w:tcPr>
            <w:tcW w:w="740" w:type="pct"/>
            <w:vAlign w:val="center"/>
          </w:tcPr>
          <w:p w:rsidR="00910533" w:rsidRPr="002323C4" w:rsidRDefault="00AE3AF3" w:rsidP="00CD24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D24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403F" w:rsidRPr="00414C20" w:rsidTr="00AE23F8">
        <w:tc>
          <w:tcPr>
            <w:tcW w:w="1128" w:type="pct"/>
            <w:vMerge w:val="restar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Основные напра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ления автоматизации пр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изводственных процессов.</w:t>
            </w:r>
          </w:p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технологической подготовки производства при применении токарных станков с ЧПУ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Автоматизация технологических процессов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rPr>
          <w:trHeight w:val="461"/>
        </w:trPr>
        <w:tc>
          <w:tcPr>
            <w:tcW w:w="1128" w:type="pct"/>
            <w:vMerge w:val="restar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Устройство и принцип работы токарных станков с программным управлением.</w:t>
            </w:r>
          </w:p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05403F" w:rsidRPr="002323C4" w:rsidRDefault="0005403F" w:rsidP="00CD24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F8718F">
            <w:pPr>
              <w:numPr>
                <w:ilvl w:val="0"/>
                <w:numId w:val="10"/>
              </w:numPr>
              <w:suppressAutoHyphens/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1.Назначение, конструктивные особенности, кинематические схемы, правила наладки токарных станков с ЧПУ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Узлы и блоки токарного станка с программным управлением: назначение, устройство, размещение, конструкция, принцип работы, правила управления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Условная сигнализация и назначение условных знаков на панели управления тока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ным станком с ЧПУ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Порядок работы станка в автоматическом режиме и в режиме ручного управления. Начало работы с различного основного кадра.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Правила технического обслуживания и способы проверки, нормы точности станка в процессе эксплуатации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c>
          <w:tcPr>
            <w:tcW w:w="1128" w:type="pct"/>
            <w:vMerge/>
          </w:tcPr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323C4">
              <w:rPr>
                <w:rStyle w:val="211pt"/>
                <w:sz w:val="24"/>
                <w:szCs w:val="24"/>
              </w:rPr>
              <w:t>Содержание рабочего места оператора токарного станка с числовым программным управлением.  Требования охраны труда, производственной санитарии, пожарной без</w:t>
            </w:r>
            <w:r w:rsidRPr="002323C4">
              <w:rPr>
                <w:rStyle w:val="211pt"/>
                <w:sz w:val="24"/>
                <w:szCs w:val="24"/>
              </w:rPr>
              <w:t>о</w:t>
            </w:r>
            <w:r w:rsidRPr="002323C4">
              <w:rPr>
                <w:rStyle w:val="211pt"/>
                <w:sz w:val="24"/>
                <w:szCs w:val="24"/>
              </w:rPr>
              <w:t>пасности и электробезопасности при работе на токарном станке с ЧПУ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29206F" w:rsidP="002323C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323C4"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FC157A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01477E" w:rsidRDefault="00FC157A" w:rsidP="001C7B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C7B03" w:rsidRPr="0090354E">
              <w:rPr>
                <w:rFonts w:ascii="Times New Roman" w:hAnsi="Times New Roman"/>
                <w:sz w:val="24"/>
                <w:szCs w:val="24"/>
              </w:rPr>
              <w:t>Пра</w:t>
            </w:r>
            <w:r w:rsidR="001C7B03" w:rsidRPr="0001477E">
              <w:rPr>
                <w:rFonts w:ascii="Times New Roman" w:hAnsi="Times New Roman"/>
                <w:sz w:val="24"/>
                <w:szCs w:val="24"/>
              </w:rPr>
              <w:t xml:space="preserve">ктическое занятие 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«Выполнение процесса обработки с пульта управления деталей по  квалитетам на токарном станке с ЧПУ».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01477E" w:rsidRDefault="00FC157A" w:rsidP="0005403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2. Практическ</w:t>
            </w:r>
            <w:r w:rsidR="0005403F" w:rsidRPr="0001477E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«Выполнение установ</w:t>
            </w:r>
            <w:r w:rsidR="00AE1E9A">
              <w:rPr>
                <w:rFonts w:ascii="Times New Roman" w:hAnsi="Times New Roman"/>
                <w:sz w:val="24"/>
                <w:szCs w:val="24"/>
              </w:rPr>
              <w:t>к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а  и съема  деталей после обработки на токарном станке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01477E" w:rsidRDefault="00FC157A" w:rsidP="0005403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5403F" w:rsidRPr="0001477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«Контроль выхода инструмента в исходную точку и его ко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р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ректировка на токарном станке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01477E" w:rsidRDefault="00FC157A" w:rsidP="0005403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5403F" w:rsidRPr="0001477E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«Установка инструмента в инструментальные блоки на тока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р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ном станке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FC157A" w:rsidP="001C7B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C7B03" w:rsidRPr="002323C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C7B03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«Замена блока с инструментом на токарном станке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FC157A" w:rsidP="001C7B03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C7B03" w:rsidRPr="002323C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C7B03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инструмента на т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карном станке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c>
          <w:tcPr>
            <w:tcW w:w="1128" w:type="pct"/>
            <w:vMerge/>
          </w:tcPr>
          <w:p w:rsidR="00FC157A" w:rsidRPr="002323C4" w:rsidRDefault="00FC157A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FC157A" w:rsidP="001C7B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C7B03" w:rsidRPr="002323C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C7B03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 приспособлений на токарном станке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FC157A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403F" w:rsidRPr="00414C20" w:rsidTr="00FC157A">
        <w:trPr>
          <w:trHeight w:val="513"/>
        </w:trPr>
        <w:tc>
          <w:tcPr>
            <w:tcW w:w="1128" w:type="pct"/>
            <w:vMerge w:val="restar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Особенности  </w:t>
            </w:r>
          </w:p>
          <w:p w:rsidR="0005403F" w:rsidRPr="002323C4" w:rsidRDefault="0005403F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проектирования технолог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ческих процессов для т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карных станков с  ЧПУ</w:t>
            </w: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5403F" w:rsidRPr="00414C20" w:rsidTr="00AE23F8">
        <w:trPr>
          <w:trHeight w:val="511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9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903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="0090354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деталей, изготавливаемых на токарных станках с ЧПУ. Требов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ния к заготовкам. Требования к технологичности конструкции деталей, обрабатываемых на токарных станках с ЧПУ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rPr>
          <w:trHeight w:val="511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станочных приспособлений, режущих и вспомогательных инструментов для токарной операции с ЧПУ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rPr>
          <w:trHeight w:val="511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Определение числа установок, числа и последовательности переходов и рабочих х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дов, расчет и выбор режимов обработки по справочникам.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FC157A">
        <w:trPr>
          <w:trHeight w:val="172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Технологический процесс обработки деталей на токарном станке с ЧПУ.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57A" w:rsidRPr="00414C20" w:rsidTr="00AE23F8">
        <w:trPr>
          <w:trHeight w:val="168"/>
        </w:trPr>
        <w:tc>
          <w:tcPr>
            <w:tcW w:w="1128" w:type="pct"/>
            <w:vMerge/>
          </w:tcPr>
          <w:p w:rsidR="00FC157A" w:rsidRPr="002323C4" w:rsidRDefault="00FC157A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29206F" w:rsidP="002323C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323C4"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FC157A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C157A" w:rsidRPr="00414C20" w:rsidTr="00AE23F8">
        <w:trPr>
          <w:trHeight w:val="168"/>
        </w:trPr>
        <w:tc>
          <w:tcPr>
            <w:tcW w:w="1128" w:type="pct"/>
            <w:vMerge/>
          </w:tcPr>
          <w:p w:rsidR="00FC157A" w:rsidRPr="002323C4" w:rsidRDefault="00FC157A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FC157A" w:rsidP="001C7B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C7B03" w:rsidRPr="002323C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C7B03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«Расчет режимов резания для токарной операции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rPr>
          <w:trHeight w:val="168"/>
        </w:trPr>
        <w:tc>
          <w:tcPr>
            <w:tcW w:w="1128" w:type="pct"/>
            <w:vMerge/>
          </w:tcPr>
          <w:p w:rsidR="00FC157A" w:rsidRPr="002323C4" w:rsidRDefault="00FC157A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2323C4" w:rsidRDefault="00FC157A" w:rsidP="001C7B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C7B03" w:rsidRPr="002323C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1C7B03"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«Чтение программы по распечатке»</w:t>
            </w:r>
          </w:p>
        </w:tc>
        <w:tc>
          <w:tcPr>
            <w:tcW w:w="740" w:type="pct"/>
            <w:vAlign w:val="center"/>
          </w:tcPr>
          <w:p w:rsidR="00FC157A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FC157A">
        <w:trPr>
          <w:trHeight w:val="695"/>
        </w:trPr>
        <w:tc>
          <w:tcPr>
            <w:tcW w:w="1128" w:type="pct"/>
            <w:vMerge/>
          </w:tcPr>
          <w:p w:rsidR="00FC157A" w:rsidRPr="002323C4" w:rsidRDefault="00FC157A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01477E" w:rsidRDefault="00FC157A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«Корректировка режимов резания по результатам работы ста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740" w:type="pct"/>
            <w:vAlign w:val="center"/>
          </w:tcPr>
          <w:p w:rsidR="00FC157A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157A" w:rsidRPr="00414C20" w:rsidTr="00AE23F8">
        <w:trPr>
          <w:trHeight w:val="695"/>
        </w:trPr>
        <w:tc>
          <w:tcPr>
            <w:tcW w:w="1128" w:type="pct"/>
            <w:vMerge/>
          </w:tcPr>
          <w:p w:rsidR="00FC157A" w:rsidRPr="002323C4" w:rsidRDefault="00FC157A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FC157A" w:rsidRPr="0001477E" w:rsidRDefault="00FC157A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«Составление технологического процесса обработки деталей на токарных станках с ЧПУ»</w:t>
            </w:r>
          </w:p>
        </w:tc>
        <w:tc>
          <w:tcPr>
            <w:tcW w:w="740" w:type="pct"/>
            <w:vAlign w:val="center"/>
          </w:tcPr>
          <w:p w:rsidR="00FC157A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403F" w:rsidRPr="00414C20" w:rsidTr="00FC157A">
        <w:trPr>
          <w:trHeight w:val="433"/>
        </w:trPr>
        <w:tc>
          <w:tcPr>
            <w:tcW w:w="1128" w:type="pct"/>
            <w:vMerge w:val="restar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Грузоподъемное оборудование, применяемое в металлообрабатывающих цехах.</w:t>
            </w: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403F" w:rsidRPr="00414C20" w:rsidTr="00DF2838">
        <w:trPr>
          <w:trHeight w:val="840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Грузоподъемные и транспортные устройства: классификация, назначение, примен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ние, устройство, принцип действия, грузоподъемность.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FC157A">
        <w:trPr>
          <w:trHeight w:val="278"/>
        </w:trPr>
        <w:tc>
          <w:tcPr>
            <w:tcW w:w="1128" w:type="pct"/>
            <w:vMerge w:val="restar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Контроль качества обработанных поверхностей</w:t>
            </w: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403F" w:rsidRPr="00414C20" w:rsidTr="00AE23F8">
        <w:trPr>
          <w:trHeight w:val="278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Порядок применения контрольно-измерительных приборов и инструментов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rPr>
          <w:trHeight w:val="278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пособы установки и выверки деталей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03F" w:rsidRPr="00414C20" w:rsidTr="00AE23F8">
        <w:trPr>
          <w:trHeight w:val="278"/>
        </w:trPr>
        <w:tc>
          <w:tcPr>
            <w:tcW w:w="1128" w:type="pct"/>
            <w:vMerge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5403F" w:rsidRPr="002323C4" w:rsidRDefault="0005403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Принципы калибровки сложных профилей</w:t>
            </w:r>
          </w:p>
        </w:tc>
        <w:tc>
          <w:tcPr>
            <w:tcW w:w="740" w:type="pct"/>
            <w:vMerge/>
            <w:vAlign w:val="center"/>
          </w:tcPr>
          <w:p w:rsidR="0005403F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AF3" w:rsidRPr="00414C20" w:rsidTr="00AE3AF3">
        <w:trPr>
          <w:trHeight w:val="422"/>
        </w:trPr>
        <w:tc>
          <w:tcPr>
            <w:tcW w:w="1128" w:type="pct"/>
            <w:vMerge/>
          </w:tcPr>
          <w:p w:rsidR="00AE3AF3" w:rsidRPr="002323C4" w:rsidRDefault="00AE3AF3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E3AF3" w:rsidRPr="002323C4" w:rsidRDefault="0029206F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323C4"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AE3AF3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AF3" w:rsidRPr="00414C20" w:rsidTr="00AE23F8">
        <w:trPr>
          <w:trHeight w:val="422"/>
        </w:trPr>
        <w:tc>
          <w:tcPr>
            <w:tcW w:w="1128" w:type="pct"/>
            <w:vMerge/>
          </w:tcPr>
          <w:p w:rsidR="00AE3AF3" w:rsidRPr="002323C4" w:rsidRDefault="00AE3AF3" w:rsidP="002323C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E3AF3" w:rsidRPr="002323C4" w:rsidRDefault="00AE3AF3" w:rsidP="002323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 Практическое занятие «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качества деталей требованиям техн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ческой документации»</w:t>
            </w:r>
          </w:p>
        </w:tc>
        <w:tc>
          <w:tcPr>
            <w:tcW w:w="740" w:type="pct"/>
            <w:vAlign w:val="center"/>
          </w:tcPr>
          <w:p w:rsidR="00AE3AF3" w:rsidRPr="002323C4" w:rsidRDefault="0005403F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E3AF3" w:rsidRPr="00414C20" w:rsidTr="0005403F">
        <w:trPr>
          <w:trHeight w:val="638"/>
        </w:trPr>
        <w:tc>
          <w:tcPr>
            <w:tcW w:w="4260" w:type="pct"/>
            <w:gridSpan w:val="2"/>
          </w:tcPr>
          <w:p w:rsidR="00AE3AF3" w:rsidRPr="002323C4" w:rsidRDefault="00AE3AF3" w:rsidP="000540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740" w:type="pct"/>
            <w:vAlign w:val="center"/>
          </w:tcPr>
          <w:p w:rsidR="00AE3AF3" w:rsidRPr="002323C4" w:rsidRDefault="00AE3AF3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AE3AF3" w:rsidRPr="00414C20" w:rsidTr="00AE23F8">
        <w:tc>
          <w:tcPr>
            <w:tcW w:w="4260" w:type="pct"/>
            <w:gridSpan w:val="2"/>
          </w:tcPr>
          <w:p w:rsidR="00AE3AF3" w:rsidRPr="002323C4" w:rsidRDefault="00AE3AF3" w:rsidP="002323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AE3AF3" w:rsidRPr="002323C4" w:rsidRDefault="00AE3AF3" w:rsidP="002323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работ.</w:t>
            </w:r>
          </w:p>
          <w:p w:rsidR="00AE3AF3" w:rsidRPr="002323C4" w:rsidRDefault="00AE3AF3" w:rsidP="002323C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Ведение процессов обработки типа валов и втулок на токарных станках с ЧПУс пульта  по 8-11 квалитетам точности с большим числом переходов и применением трех и более режущих инструментов</w:t>
            </w:r>
            <w:r w:rsidR="00F735D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E3AF3" w:rsidRPr="002323C4" w:rsidRDefault="00AE3AF3" w:rsidP="002323C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выхода инструмента в исходную точку и корректировка</w:t>
            </w:r>
            <w:r w:rsidR="00F735D4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выхода;</w:t>
            </w:r>
          </w:p>
          <w:p w:rsidR="00AE3AF3" w:rsidRPr="002323C4" w:rsidRDefault="00AE3AF3" w:rsidP="002323C4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обработки поверхности деталей контрольно-измерительными инструментами. Устранение мелких неполадок в работе инструмента и приспособлений</w:t>
            </w:r>
            <w:r w:rsidR="00F735D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E3AF3" w:rsidRPr="002323C4" w:rsidRDefault="00AE3AF3" w:rsidP="00232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винтов, втулок цилиндрических, гаек, упоров, фланцев, колец, ручек на токарных станках с ЧПУ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F3" w:rsidRPr="002323C4" w:rsidRDefault="00AE3AF3" w:rsidP="00232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Сверлени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, цековани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, зенковани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, нарезани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резьбы в сквозных и глухих </w:t>
            </w:r>
            <w:r w:rsidR="00F735D4"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отверстиях 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на токарных станках с ЧПУ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F3" w:rsidRPr="002323C4" w:rsidRDefault="00AE3AF3" w:rsidP="00232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Подналадк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 на токарном станке с ЧПУ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F3" w:rsidRPr="002323C4" w:rsidRDefault="00AE3AF3" w:rsidP="00232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станков с ЧПУ</w:t>
            </w:r>
            <w:r w:rsidR="00F73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F3" w:rsidRPr="002323C4" w:rsidRDefault="00AE3AF3" w:rsidP="002323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Проверки качества обработки поверхности деталей.</w:t>
            </w:r>
          </w:p>
          <w:p w:rsidR="00AE3AF3" w:rsidRPr="002323C4" w:rsidRDefault="00AE3AF3" w:rsidP="002323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AE3AF3" w:rsidRPr="002323C4" w:rsidRDefault="00AC2990" w:rsidP="002323C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D245C" w:rsidRPr="00414C20" w:rsidTr="00AE23F8">
        <w:tc>
          <w:tcPr>
            <w:tcW w:w="4260" w:type="pct"/>
            <w:gridSpan w:val="2"/>
          </w:tcPr>
          <w:p w:rsidR="00CD245C" w:rsidRPr="002323C4" w:rsidRDefault="00CD245C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40" w:type="pct"/>
            <w:vAlign w:val="center"/>
          </w:tcPr>
          <w:p w:rsidR="00CD245C" w:rsidRPr="002323C4" w:rsidRDefault="00CD245C" w:rsidP="00232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3AF3" w:rsidRPr="00414C20" w:rsidTr="00AE23F8">
        <w:tc>
          <w:tcPr>
            <w:tcW w:w="4260" w:type="pct"/>
            <w:gridSpan w:val="2"/>
          </w:tcPr>
          <w:p w:rsidR="00AE3AF3" w:rsidRPr="002323C4" w:rsidRDefault="00AE3AF3" w:rsidP="002323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  <w:vAlign w:val="center"/>
          </w:tcPr>
          <w:p w:rsidR="00AE3AF3" w:rsidRPr="002323C4" w:rsidRDefault="00AC2990" w:rsidP="00232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910533" w:rsidRPr="00414C20" w:rsidRDefault="00910533" w:rsidP="00910533">
      <w:pPr>
        <w:rPr>
          <w:rFonts w:ascii="Times New Roman" w:hAnsi="Times New Roman"/>
          <w:i/>
        </w:rPr>
        <w:sectPr w:rsidR="00910533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0533" w:rsidRPr="00414C20" w:rsidRDefault="00910533" w:rsidP="00685F74">
      <w:pPr>
        <w:ind w:left="1353"/>
        <w:outlineLvl w:val="0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 УСЛОВИЯ РЕАЛИЗАЦИИ ПРОГРАММЫ ПРОФЕССИОНАЛЬНОГО  МОДУЛЯ</w:t>
      </w:r>
    </w:p>
    <w:p w:rsidR="00910533" w:rsidRPr="0001477E" w:rsidRDefault="00910533" w:rsidP="0042434A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</w:t>
      </w:r>
      <w:r w:rsidRPr="0001477E">
        <w:rPr>
          <w:rFonts w:ascii="Times New Roman" w:hAnsi="Times New Roman"/>
          <w:b/>
          <w:bCs/>
          <w:sz w:val="24"/>
          <w:szCs w:val="24"/>
        </w:rPr>
        <w:t>т</w:t>
      </w:r>
      <w:r w:rsidRPr="0001477E">
        <w:rPr>
          <w:rFonts w:ascii="Times New Roman" w:hAnsi="Times New Roman"/>
          <w:b/>
          <w:bCs/>
          <w:sz w:val="24"/>
          <w:szCs w:val="24"/>
        </w:rPr>
        <w:t>рены следующие специальные помещения:</w:t>
      </w:r>
    </w:p>
    <w:p w:rsidR="008D41F7" w:rsidRPr="0001477E" w:rsidRDefault="008D41F7" w:rsidP="00685F74">
      <w:pPr>
        <w:pStyle w:val="28"/>
        <w:shd w:val="clear" w:color="auto" w:fill="auto"/>
        <w:spacing w:after="0" w:line="276" w:lineRule="auto"/>
        <w:ind w:firstLine="709"/>
        <w:jc w:val="left"/>
        <w:outlineLvl w:val="0"/>
        <w:rPr>
          <w:sz w:val="24"/>
          <w:szCs w:val="24"/>
        </w:rPr>
      </w:pPr>
      <w:r w:rsidRPr="0001477E">
        <w:rPr>
          <w:rStyle w:val="212pt2"/>
          <w:bCs/>
          <w:szCs w:val="24"/>
        </w:rPr>
        <w:t>Кабинеты:</w:t>
      </w:r>
    </w:p>
    <w:p w:rsidR="008D41F7" w:rsidRPr="0001477E" w:rsidRDefault="00DF2838" w:rsidP="00DF2838">
      <w:pPr>
        <w:pStyle w:val="28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8D41F7" w:rsidRPr="0001477E">
        <w:rPr>
          <w:sz w:val="24"/>
          <w:szCs w:val="24"/>
        </w:rPr>
        <w:t>Технической графики и технических измерений</w:t>
      </w:r>
      <w:r>
        <w:rPr>
          <w:sz w:val="24"/>
          <w:szCs w:val="24"/>
        </w:rPr>
        <w:t xml:space="preserve">» </w:t>
      </w:r>
    </w:p>
    <w:p w:rsidR="00760B20" w:rsidRPr="0001477E" w:rsidRDefault="00760B20" w:rsidP="00760B20">
      <w:pPr>
        <w:pStyle w:val="28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рабочее место преподавателя;</w:t>
      </w:r>
    </w:p>
    <w:p w:rsidR="00760B20" w:rsidRPr="0001477E" w:rsidRDefault="00760B20" w:rsidP="00760B20">
      <w:pPr>
        <w:pStyle w:val="28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рабочие места обучающихся;</w:t>
      </w:r>
    </w:p>
    <w:p w:rsidR="00760B20" w:rsidRPr="0001477E" w:rsidRDefault="00760B20" w:rsidP="00760B20">
      <w:pPr>
        <w:pStyle w:val="28"/>
        <w:shd w:val="clear" w:color="auto" w:fill="auto"/>
        <w:tabs>
          <w:tab w:val="left" w:pos="172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01477E">
        <w:rPr>
          <w:sz w:val="24"/>
          <w:szCs w:val="24"/>
        </w:rPr>
        <w:t>- компьютеры с программным обеспечением для управления станками токарной группы.</w:t>
      </w:r>
    </w:p>
    <w:p w:rsidR="008D41F7" w:rsidRPr="0001477E" w:rsidRDefault="00760B20" w:rsidP="00685F74">
      <w:pPr>
        <w:pStyle w:val="28"/>
        <w:shd w:val="clear" w:color="auto" w:fill="auto"/>
        <w:spacing w:after="0" w:line="276" w:lineRule="auto"/>
        <w:ind w:firstLine="709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2838">
        <w:rPr>
          <w:sz w:val="24"/>
          <w:szCs w:val="24"/>
        </w:rPr>
        <w:t>«</w:t>
      </w:r>
      <w:r w:rsidR="008D41F7" w:rsidRPr="0001477E">
        <w:rPr>
          <w:sz w:val="24"/>
          <w:szCs w:val="24"/>
        </w:rPr>
        <w:t>Технологии металлообработки</w:t>
      </w:r>
      <w:r w:rsidR="00DF2838">
        <w:rPr>
          <w:sz w:val="24"/>
          <w:szCs w:val="24"/>
        </w:rPr>
        <w:t>»</w:t>
      </w:r>
    </w:p>
    <w:p w:rsidR="00AE1E9A" w:rsidRPr="00AE1E9A" w:rsidRDefault="00AE1E9A" w:rsidP="00AE1E9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1E9A">
        <w:rPr>
          <w:rFonts w:ascii="Times New Roman" w:hAnsi="Times New Roman"/>
          <w:b/>
          <w:sz w:val="24"/>
          <w:szCs w:val="24"/>
        </w:rPr>
        <w:t>Лаборатория</w:t>
      </w:r>
      <w:r w:rsidR="008D41F7" w:rsidRPr="00AE1E9A">
        <w:rPr>
          <w:rFonts w:ascii="Times New Roman" w:hAnsi="Times New Roman"/>
          <w:b/>
          <w:sz w:val="24"/>
          <w:szCs w:val="24"/>
        </w:rPr>
        <w:t xml:space="preserve"> «Программного управления станками»</w:t>
      </w:r>
      <w:r w:rsidRPr="00AE1E9A">
        <w:rPr>
          <w:rFonts w:ascii="Times New Roman" w:hAnsi="Times New Roman"/>
          <w:b/>
          <w:sz w:val="24"/>
          <w:szCs w:val="24"/>
        </w:rPr>
        <w:t xml:space="preserve"> </w:t>
      </w:r>
      <w:r w:rsidRPr="00AE1E9A">
        <w:rPr>
          <w:rFonts w:ascii="Times New Roman" w:hAnsi="Times New Roman"/>
          <w:bCs/>
          <w:sz w:val="24"/>
          <w:szCs w:val="24"/>
        </w:rPr>
        <w:t>оснащенная в соответствии с п. 6.2.</w:t>
      </w:r>
      <w:r w:rsidR="00DF2838">
        <w:rPr>
          <w:rFonts w:ascii="Times New Roman" w:hAnsi="Times New Roman"/>
          <w:bCs/>
          <w:sz w:val="24"/>
          <w:szCs w:val="24"/>
        </w:rPr>
        <w:t>1</w:t>
      </w:r>
      <w:r w:rsidRPr="00AE1E9A">
        <w:rPr>
          <w:rFonts w:ascii="Times New Roman" w:hAnsi="Times New Roman"/>
          <w:bCs/>
          <w:sz w:val="24"/>
          <w:szCs w:val="24"/>
        </w:rPr>
        <w:t>. Примерной программы по профессии.</w:t>
      </w:r>
    </w:p>
    <w:p w:rsidR="00AE1E9A" w:rsidRPr="00337DFC" w:rsidRDefault="00AE1E9A" w:rsidP="00AE1E9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Мастерская</w:t>
      </w:r>
      <w:r w:rsidRPr="00337DFC">
        <w:rPr>
          <w:rFonts w:ascii="Times New Roman" w:hAnsi="Times New Roman"/>
          <w:b/>
          <w:bCs/>
          <w:sz w:val="24"/>
          <w:szCs w:val="24"/>
        </w:rPr>
        <w:t xml:space="preserve"> механообработки</w:t>
      </w:r>
      <w:r w:rsidRPr="00337DFC">
        <w:rPr>
          <w:rFonts w:ascii="Times New Roman" w:hAnsi="Times New Roman"/>
          <w:bCs/>
          <w:sz w:val="24"/>
          <w:szCs w:val="24"/>
        </w:rPr>
        <w:t>, оснащенн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337DFC">
        <w:rPr>
          <w:rFonts w:ascii="Times New Roman" w:hAnsi="Times New Roman"/>
          <w:bCs/>
          <w:sz w:val="24"/>
          <w:szCs w:val="24"/>
        </w:rPr>
        <w:t xml:space="preserve"> в соответствии с п. 6.2.2. Примерной программы по профессии.</w:t>
      </w:r>
    </w:p>
    <w:p w:rsidR="00AE1E9A" w:rsidRPr="00EB5EF8" w:rsidRDefault="00AE1E9A" w:rsidP="00AE1E9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5EF8">
        <w:rPr>
          <w:rFonts w:ascii="Times New Roman" w:hAnsi="Times New Roman"/>
          <w:bCs/>
          <w:sz w:val="24"/>
          <w:szCs w:val="24"/>
        </w:rPr>
        <w:t>Оснащенные базы практики, в соответствии с п 6.2.3 Примерной программы по профессии.</w:t>
      </w:r>
    </w:p>
    <w:p w:rsidR="00AE1E9A" w:rsidRDefault="00AE1E9A" w:rsidP="0004249F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10533" w:rsidRPr="0001477E" w:rsidRDefault="00910533" w:rsidP="0004249F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1477E" w:rsidRPr="00414C20" w:rsidRDefault="0001477E" w:rsidP="0004249F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101B0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01B0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01477E" w:rsidRPr="00DF06F1" w:rsidRDefault="0001477E" w:rsidP="00685F74">
      <w:pPr>
        <w:spacing w:after="0"/>
        <w:ind w:firstLine="851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3.2.1. Печатные издания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spacing w:after="0" w:line="240" w:lineRule="auto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Мещерикова В.Б. Изготовление деталей на металлорежущих станках с програмным управлением по ста</w:t>
            </w:r>
            <w:r w:rsidRPr="00AC2990">
              <w:rPr>
                <w:rFonts w:ascii="Times New Roman" w:hAnsi="Times New Roman"/>
              </w:rPr>
              <w:t>н</w:t>
            </w:r>
            <w:r w:rsidRPr="00AC2990">
              <w:rPr>
                <w:rFonts w:ascii="Times New Roman" w:hAnsi="Times New Roman"/>
              </w:rPr>
              <w:t>дартам тех. процесса. М.: Академия,2018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spacing w:after="0" w:line="240" w:lineRule="auto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Бозинзон М.А. Изготовление деталей на металлорежущих станках различного вида и типа (сверлил</w:t>
            </w:r>
            <w:r w:rsidRPr="00AC2990">
              <w:rPr>
                <w:rFonts w:ascii="Times New Roman" w:hAnsi="Times New Roman"/>
              </w:rPr>
              <w:t>ь</w:t>
            </w:r>
            <w:r w:rsidRPr="00AC2990">
              <w:rPr>
                <w:rFonts w:ascii="Times New Roman" w:hAnsi="Times New Roman"/>
              </w:rPr>
              <w:t>ных,токарных,фрезерных,копировальных,</w:t>
            </w:r>
          </w:p>
          <w:p w:rsidR="00AC2990" w:rsidRPr="00AC2990" w:rsidRDefault="00AC2990" w:rsidP="00AC2990">
            <w:pPr>
              <w:spacing w:after="0" w:line="240" w:lineRule="auto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Шпоночных и шлифовальных).-М.:Академия, 2017</w:t>
            </w:r>
            <w:r w:rsidRPr="00AC2990">
              <w:rPr>
                <w:rFonts w:ascii="Times New Roman" w:hAnsi="Times New Roman"/>
              </w:rPr>
              <w:tab/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spacing w:after="0" w:line="240" w:lineRule="auto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Базинсон М.А. Современные системы ЧПУ и их экслуатация.-М.:Академия, 2017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2990">
              <w:rPr>
                <w:rFonts w:ascii="Times New Roman" w:hAnsi="Times New Roman"/>
                <w:bCs/>
              </w:rPr>
              <w:t>Базинсон М.А. Современные системы ЧПУ и их экслуатация.-М.:Академия, 2009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2990">
              <w:rPr>
                <w:rFonts w:ascii="Times New Roman" w:hAnsi="Times New Roman"/>
                <w:bCs/>
              </w:rPr>
              <w:t>Бозинзон М.А. Разработка управляющих программ для станков с числовым программным управлением.-М.:Академия, 2017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2990">
              <w:rPr>
                <w:rFonts w:ascii="Times New Roman" w:hAnsi="Times New Roman"/>
                <w:bCs/>
              </w:rPr>
              <w:t>Холодкова А.Г. Общие основы технологии металлообработки и работ на металлорежущих станках.-М.:Академия,2018</w:t>
            </w:r>
            <w:r w:rsidRPr="00AC2990">
              <w:rPr>
                <w:rFonts w:ascii="Times New Roman" w:hAnsi="Times New Roman"/>
                <w:bCs/>
              </w:rPr>
              <w:tab/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spacing w:after="0" w:line="240" w:lineRule="auto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Вереина Л.И. Технология токарной обработки.-Ростов н/Д.:Феникс, 2017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spacing w:after="0" w:line="240" w:lineRule="auto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Адаскин А.М. Современный режущий инструмент. М.: Академия, 2012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2990">
              <w:rPr>
                <w:rFonts w:ascii="Times New Roman" w:hAnsi="Times New Roman"/>
                <w:bCs/>
              </w:rPr>
              <w:t>Вереина Л.И. Устройство металлорежущий станков.-М.:Академия, 2012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AC2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Чумаченко Ю.Т. Материаловедение и слесарное дело.- Ростов н/Д.:Феникс, 2014</w:t>
            </w:r>
          </w:p>
        </w:tc>
      </w:tr>
      <w:tr w:rsidR="00AC2990" w:rsidRPr="004012E1" w:rsidTr="00AC2990">
        <w:trPr>
          <w:trHeight w:val="40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C2990" w:rsidRPr="00AC2990" w:rsidRDefault="00AC2990" w:rsidP="0092111B">
            <w:pPr>
              <w:rPr>
                <w:rFonts w:ascii="Times New Roman" w:hAnsi="Times New Roman"/>
              </w:rPr>
            </w:pPr>
            <w:r w:rsidRPr="00AC2990">
              <w:rPr>
                <w:rFonts w:ascii="Times New Roman" w:hAnsi="Times New Roman"/>
              </w:rPr>
              <w:t>Охрана труда и промышленная экология /Медведев В.Т. и др. М.:Академия, 2012</w:t>
            </w:r>
          </w:p>
        </w:tc>
      </w:tr>
    </w:tbl>
    <w:p w:rsidR="0001477E" w:rsidRPr="00616CB9" w:rsidRDefault="0001477E" w:rsidP="00DF2838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16CB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8D41F7" w:rsidRPr="0001477E" w:rsidRDefault="00300F6A" w:rsidP="008F3BD7">
      <w:pPr>
        <w:pStyle w:val="Default"/>
        <w:widowControl w:val="0"/>
        <w:numPr>
          <w:ilvl w:val="0"/>
          <w:numId w:val="11"/>
        </w:numPr>
        <w:spacing w:line="276" w:lineRule="auto"/>
        <w:ind w:left="0" w:firstLine="0"/>
        <w:jc w:val="both"/>
        <w:rPr>
          <w:rStyle w:val="ac"/>
          <w:color w:val="auto"/>
          <w:u w:val="none"/>
        </w:rPr>
      </w:pPr>
      <w:hyperlink r:id="rId14" w:history="1">
        <w:r w:rsidR="008F3BD7" w:rsidRPr="00310FE5">
          <w:rPr>
            <w:rStyle w:val="ac"/>
            <w:lang w:val="en-US"/>
          </w:rPr>
          <w:t>http</w:t>
        </w:r>
        <w:r w:rsidR="008F3BD7" w:rsidRPr="00310FE5">
          <w:rPr>
            <w:rStyle w:val="ac"/>
          </w:rPr>
          <w:t>://</w:t>
        </w:r>
        <w:r w:rsidR="008F3BD7" w:rsidRPr="00310FE5">
          <w:rPr>
            <w:rStyle w:val="ac"/>
            <w:lang w:val="en-US"/>
          </w:rPr>
          <w:t>www</w:t>
        </w:r>
        <w:r w:rsidR="008F3BD7" w:rsidRPr="00310FE5">
          <w:rPr>
            <w:rStyle w:val="ac"/>
          </w:rPr>
          <w:t>.</w:t>
        </w:r>
        <w:r w:rsidR="008F3BD7" w:rsidRPr="00310FE5">
          <w:rPr>
            <w:rStyle w:val="ac"/>
            <w:lang w:val="en-US"/>
          </w:rPr>
          <w:t>miramerbeach</w:t>
        </w:r>
        <w:r w:rsidR="008F3BD7" w:rsidRPr="00310FE5">
          <w:rPr>
            <w:rStyle w:val="ac"/>
          </w:rPr>
          <w:t>/</w:t>
        </w:r>
        <w:r w:rsidR="008F3BD7" w:rsidRPr="00310FE5">
          <w:rPr>
            <w:rStyle w:val="ac"/>
            <w:lang w:val="en-US"/>
          </w:rPr>
          <w:t>com</w:t>
        </w:r>
        <w:r w:rsidR="008F3BD7" w:rsidRPr="00310FE5">
          <w:rPr>
            <w:rStyle w:val="ac"/>
          </w:rPr>
          <w:t>/</w:t>
        </w:r>
        <w:r w:rsidR="008F3BD7" w:rsidRPr="00310FE5">
          <w:rPr>
            <w:rStyle w:val="ac"/>
            <w:lang w:val="en-US"/>
          </w:rPr>
          <w:t>vestnik</w:t>
        </w:r>
        <w:r w:rsidR="008F3BD7" w:rsidRPr="00310FE5">
          <w:rPr>
            <w:rStyle w:val="ac"/>
          </w:rPr>
          <w:t>-</w:t>
        </w:r>
        <w:r w:rsidR="008F3BD7" w:rsidRPr="00310FE5">
          <w:rPr>
            <w:rStyle w:val="ac"/>
            <w:lang w:val="en-US"/>
          </w:rPr>
          <w:t>mashinostroeniea</w:t>
        </w:r>
        <w:r w:rsidR="008F3BD7" w:rsidRPr="00310FE5">
          <w:rPr>
            <w:rStyle w:val="ac"/>
          </w:rPr>
          <w:t>-</w:t>
        </w:r>
        <w:r w:rsidR="008F3BD7" w:rsidRPr="00310FE5">
          <w:rPr>
            <w:rStyle w:val="ac"/>
            <w:lang w:val="en-US"/>
          </w:rPr>
          <w:t>zhumal</w:t>
        </w:r>
        <w:r w:rsidR="008F3BD7" w:rsidRPr="00310FE5">
          <w:rPr>
            <w:rStyle w:val="ac"/>
          </w:rPr>
          <w:t>/</w:t>
        </w:r>
        <w:r w:rsidR="008F3BD7" w:rsidRPr="00310FE5">
          <w:rPr>
            <w:rStyle w:val="ac"/>
            <w:lang w:val="en-US"/>
          </w:rPr>
          <w:t>html</w:t>
        </w:r>
      </w:hyperlink>
      <w:r w:rsidR="0001477E">
        <w:rPr>
          <w:rStyle w:val="ac"/>
          <w:color w:val="auto"/>
        </w:rPr>
        <w:t>;</w:t>
      </w:r>
    </w:p>
    <w:p w:rsidR="008D41F7" w:rsidRPr="00194FA9" w:rsidRDefault="008D41F7" w:rsidP="00F8718F">
      <w:pPr>
        <w:pStyle w:val="Default"/>
        <w:widowControl w:val="0"/>
        <w:numPr>
          <w:ilvl w:val="0"/>
          <w:numId w:val="11"/>
        </w:numPr>
        <w:ind w:left="0" w:firstLine="0"/>
        <w:rPr>
          <w:color w:val="auto"/>
        </w:rPr>
      </w:pPr>
      <w:r w:rsidRPr="00194FA9">
        <w:rPr>
          <w:color w:val="auto"/>
        </w:rPr>
        <w:t>Электронная библиотека</w:t>
      </w:r>
      <w:hyperlink r:id="rId15" w:history="1">
        <w:r w:rsidRPr="00194FA9">
          <w:rPr>
            <w:rStyle w:val="ac"/>
            <w:color w:val="auto"/>
            <w:lang w:val="en-US"/>
          </w:rPr>
          <w:t>http</w:t>
        </w:r>
        <w:r w:rsidRPr="00194FA9">
          <w:rPr>
            <w:rStyle w:val="ac"/>
            <w:color w:val="auto"/>
          </w:rPr>
          <w:t>://</w:t>
        </w:r>
        <w:r w:rsidRPr="00194FA9">
          <w:rPr>
            <w:rStyle w:val="ac"/>
            <w:color w:val="auto"/>
            <w:lang w:val="en-US"/>
          </w:rPr>
          <w:t>www</w:t>
        </w:r>
        <w:r w:rsidRPr="00194FA9">
          <w:rPr>
            <w:rStyle w:val="ac"/>
            <w:color w:val="auto"/>
          </w:rPr>
          <w:t>.</w:t>
        </w:r>
        <w:r w:rsidRPr="00194FA9">
          <w:rPr>
            <w:rStyle w:val="ac"/>
            <w:color w:val="auto"/>
            <w:lang w:val="en-US"/>
          </w:rPr>
          <w:t>all</w:t>
        </w:r>
        <w:r w:rsidRPr="00194FA9">
          <w:rPr>
            <w:rStyle w:val="ac"/>
            <w:color w:val="auto"/>
          </w:rPr>
          <w:t>-</w:t>
        </w:r>
        <w:r w:rsidRPr="00194FA9">
          <w:rPr>
            <w:rStyle w:val="ac"/>
            <w:color w:val="auto"/>
            <w:lang w:val="en-US"/>
          </w:rPr>
          <w:t>librare</w:t>
        </w:r>
        <w:r w:rsidRPr="00194FA9">
          <w:rPr>
            <w:rStyle w:val="ac"/>
            <w:color w:val="auto"/>
          </w:rPr>
          <w:t>.</w:t>
        </w:r>
        <w:r w:rsidRPr="00194FA9">
          <w:rPr>
            <w:rStyle w:val="ac"/>
            <w:color w:val="auto"/>
            <w:lang w:val="en-US"/>
          </w:rPr>
          <w:t>com</w:t>
        </w:r>
        <w:r w:rsidRPr="00194FA9">
          <w:rPr>
            <w:rStyle w:val="ac"/>
            <w:color w:val="auto"/>
          </w:rPr>
          <w:t>/</w:t>
        </w:r>
        <w:r w:rsidRPr="00194FA9">
          <w:rPr>
            <w:rStyle w:val="ac"/>
            <w:color w:val="auto"/>
            <w:lang w:val="en-US"/>
          </w:rPr>
          <w:t>mashinostroenie</w:t>
        </w:r>
        <w:r w:rsidRPr="00194FA9">
          <w:rPr>
            <w:rStyle w:val="ac"/>
            <w:color w:val="auto"/>
          </w:rPr>
          <w:t>/</w:t>
        </w:r>
      </w:hyperlink>
    </w:p>
    <w:p w:rsidR="008D41F7" w:rsidRPr="00194FA9" w:rsidRDefault="008D41F7" w:rsidP="00F8718F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САПР в интернете  </w:t>
      </w:r>
      <w:hyperlink r:id="rId16" w:history="1">
        <w:r w:rsidRPr="00194FA9">
          <w:rPr>
            <w:rStyle w:val="ac"/>
            <w:rFonts w:ascii="Times New Roman" w:hAnsi="Times New Roman"/>
            <w:sz w:val="24"/>
            <w:szCs w:val="24"/>
          </w:rPr>
          <w:t>http://emanual.ru/download/www.emanual.ru_2517.html</w:t>
        </w:r>
      </w:hyperlink>
    </w:p>
    <w:p w:rsidR="008D41F7" w:rsidRPr="00194FA9" w:rsidRDefault="008D41F7" w:rsidP="00F8718F">
      <w:pPr>
        <w:pStyle w:val="1"/>
        <w:keepNext w:val="0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>краткий учебный курс по модулю ademcam</w:t>
      </w:r>
      <w:hyperlink r:id="rId17" w:history="1">
        <w:r w:rsidR="00194FA9" w:rsidRPr="005F5D14">
          <w:rPr>
            <w:rStyle w:val="ac"/>
            <w:rFonts w:ascii="Times New Roman" w:hAnsi="Times New Roman"/>
            <w:sz w:val="24"/>
            <w:szCs w:val="24"/>
          </w:rPr>
          <w:t>http://www.youtube.com/watch?v=95lpfnocjyw</w:t>
        </w:r>
      </w:hyperlink>
    </w:p>
    <w:p w:rsidR="008D41F7" w:rsidRPr="00194FA9" w:rsidRDefault="008D41F7" w:rsidP="00F8718F">
      <w:pPr>
        <w:pStyle w:val="1"/>
        <w:keepNext w:val="0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caps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adem – программное обеспечение для промышленности и образования </w:t>
      </w:r>
      <w:hyperlink r:id="rId18" w:history="1">
        <w:r w:rsidRPr="00194FA9">
          <w:rPr>
            <w:rStyle w:val="ac"/>
            <w:rFonts w:ascii="Times New Roman" w:hAnsi="Times New Roman"/>
            <w:sz w:val="24"/>
            <w:szCs w:val="24"/>
          </w:rPr>
          <w:t>http://rucadcam.ru/publ/adem/adem/12-1-0-19</w:t>
        </w:r>
      </w:hyperlink>
    </w:p>
    <w:p w:rsidR="008D41F7" w:rsidRDefault="008D41F7" w:rsidP="00685F74">
      <w:pPr>
        <w:widowControl w:val="0"/>
        <w:spacing w:after="0" w:line="240" w:lineRule="auto"/>
        <w:outlineLvl w:val="0"/>
        <w:rPr>
          <w:rStyle w:val="ac"/>
          <w:rFonts w:ascii="Times New Roman" w:hAnsi="Times New Roman"/>
          <w:sz w:val="24"/>
          <w:szCs w:val="24"/>
        </w:rPr>
      </w:pPr>
      <w:r w:rsidRPr="00194FA9">
        <w:rPr>
          <w:rFonts w:ascii="Times New Roman" w:hAnsi="Times New Roman"/>
          <w:sz w:val="24"/>
          <w:szCs w:val="24"/>
        </w:rPr>
        <w:t xml:space="preserve">Сайт компании </w:t>
      </w:r>
      <w:r w:rsidRPr="00194FA9">
        <w:rPr>
          <w:rFonts w:ascii="Times New Roman" w:hAnsi="Times New Roman"/>
          <w:sz w:val="24"/>
          <w:szCs w:val="24"/>
          <w:lang w:val="en-US"/>
        </w:rPr>
        <w:t>ADEM</w:t>
      </w:r>
      <w:hyperlink r:id="rId19" w:history="1">
        <w:r w:rsidRPr="00194FA9">
          <w:rPr>
            <w:rStyle w:val="ac"/>
            <w:rFonts w:ascii="Times New Roman" w:hAnsi="Times New Roman"/>
            <w:sz w:val="24"/>
            <w:szCs w:val="24"/>
          </w:rPr>
          <w:t>http://www.</w:t>
        </w:r>
        <w:r w:rsidRPr="00194FA9">
          <w:rPr>
            <w:rStyle w:val="ac"/>
            <w:rFonts w:ascii="Times New Roman" w:hAnsi="Times New Roman"/>
            <w:sz w:val="24"/>
            <w:szCs w:val="24"/>
            <w:lang w:val="en-US"/>
          </w:rPr>
          <w:t>adem</w:t>
        </w:r>
        <w:r w:rsidRPr="00194FA9">
          <w:rPr>
            <w:rStyle w:val="ac"/>
            <w:rFonts w:ascii="Times New Roman" w:hAnsi="Times New Roman"/>
            <w:sz w:val="24"/>
            <w:szCs w:val="24"/>
          </w:rPr>
          <w:t>.ru</w:t>
        </w:r>
      </w:hyperlink>
    </w:p>
    <w:p w:rsidR="0004249F" w:rsidRDefault="0004249F" w:rsidP="008D41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04249F" w:rsidSect="008F3BD7">
          <w:footerReference w:type="even" r:id="rId20"/>
          <w:footerReference w:type="default" r:id="rId21"/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910533" w:rsidRPr="00414C20" w:rsidRDefault="00910533" w:rsidP="00685F74">
      <w:pPr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945"/>
        <w:gridCol w:w="3544"/>
      </w:tblGrid>
      <w:tr w:rsidR="0042434A" w:rsidRPr="00313CF8" w:rsidTr="002551C2">
        <w:trPr>
          <w:trHeight w:val="923"/>
        </w:trPr>
        <w:tc>
          <w:tcPr>
            <w:tcW w:w="4111" w:type="dxa"/>
          </w:tcPr>
          <w:p w:rsidR="0042434A" w:rsidRPr="00313CF8" w:rsidRDefault="0042434A" w:rsidP="00742B7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6945" w:type="dxa"/>
          </w:tcPr>
          <w:p w:rsidR="0042434A" w:rsidRPr="00313CF8" w:rsidRDefault="0042434A" w:rsidP="00742B7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</w:tcPr>
          <w:p w:rsidR="0042434A" w:rsidRPr="00313CF8" w:rsidRDefault="0042434A" w:rsidP="00742B7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42434A" w:rsidRPr="00313CF8" w:rsidTr="002551C2">
        <w:trPr>
          <w:trHeight w:val="698"/>
        </w:trPr>
        <w:tc>
          <w:tcPr>
            <w:tcW w:w="4111" w:type="dxa"/>
          </w:tcPr>
          <w:p w:rsidR="0042434A" w:rsidRPr="00313CF8" w:rsidRDefault="0042434A" w:rsidP="00742B7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5.1. Осуществлять подготовку и обслуживание рабочего места для работы на токарных станках с числовым программным управлением.</w:t>
            </w:r>
          </w:p>
          <w:p w:rsidR="0042434A" w:rsidRPr="00313CF8" w:rsidRDefault="0042434A" w:rsidP="00742B7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5.2.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  <w:p w:rsidR="0042434A" w:rsidRDefault="00C46DE1" w:rsidP="00742B7B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742B7B" w:rsidRPr="00313CF8" w:rsidRDefault="00742B7B" w:rsidP="00742B7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2.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945" w:type="dxa"/>
          </w:tcPr>
          <w:p w:rsidR="0004249F" w:rsidRDefault="0004249F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астройк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станка на обработку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карте;</w:t>
            </w:r>
          </w:p>
          <w:p w:rsidR="0042434A" w:rsidRPr="00313CF8" w:rsidRDefault="0004249F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одналадк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отдельных узлов и механизмов в пр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о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цессе </w:t>
            </w:r>
            <w:r w:rsidR="00C46DE1">
              <w:rPr>
                <w:rFonts w:ascii="Times New Roman" w:hAnsi="Times New Roman"/>
                <w:sz w:val="24"/>
                <w:szCs w:val="24"/>
              </w:rPr>
              <w:t>обработки детали отклонениям в работе оборудования;</w:t>
            </w:r>
          </w:p>
          <w:p w:rsidR="00C46DE1" w:rsidRDefault="00C46DE1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приспособлений,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упра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в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ляющей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привязк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Работа в различных режимах: в ручном, покадровом и автомат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ческом соответствует образовательному результату</w:t>
            </w:r>
            <w:r w:rsidR="00C46D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34A" w:rsidRPr="00313CF8" w:rsidRDefault="00C46DE1" w:rsidP="00742B7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механической части машин, узлов и механизмов, распределительных устройств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нологическому процессу</w:t>
            </w:r>
          </w:p>
        </w:tc>
        <w:tc>
          <w:tcPr>
            <w:tcW w:w="3544" w:type="dxa"/>
          </w:tcPr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контрольных по темам МДК;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производственной практике. </w:t>
            </w:r>
          </w:p>
        </w:tc>
      </w:tr>
      <w:tr w:rsidR="0042434A" w:rsidRPr="00313CF8" w:rsidTr="002551C2">
        <w:trPr>
          <w:trHeight w:val="1673"/>
        </w:trPr>
        <w:tc>
          <w:tcPr>
            <w:tcW w:w="4111" w:type="dxa"/>
          </w:tcPr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5.3.  Адаптировать разработа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ные управляющие программы на 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нове анализа входных данных, те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х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нологической и конструкторской д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кументации в соответствии с пол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ченным заданием.</w:t>
            </w:r>
          </w:p>
        </w:tc>
        <w:tc>
          <w:tcPr>
            <w:tcW w:w="6945" w:type="dxa"/>
          </w:tcPr>
          <w:p w:rsidR="00742B7B" w:rsidRDefault="00742B7B" w:rsidP="00742B7B">
            <w:pPr>
              <w:pStyle w:val="28"/>
              <w:shd w:val="clear" w:color="auto" w:fill="auto"/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Соответствие управляющей программы </w:t>
            </w:r>
            <w:r w:rsidR="0042434A" w:rsidRPr="00313CF8">
              <w:rPr>
                <w:rStyle w:val="211pt"/>
                <w:sz w:val="24"/>
                <w:szCs w:val="24"/>
              </w:rPr>
              <w:t>технологического пр</w:t>
            </w:r>
            <w:r w:rsidR="0042434A" w:rsidRPr="00313CF8">
              <w:rPr>
                <w:rStyle w:val="211pt"/>
                <w:sz w:val="24"/>
                <w:szCs w:val="24"/>
              </w:rPr>
              <w:t>о</w:t>
            </w:r>
            <w:r w:rsidR="0042434A" w:rsidRPr="00313CF8">
              <w:rPr>
                <w:rStyle w:val="211pt"/>
                <w:sz w:val="24"/>
                <w:szCs w:val="24"/>
              </w:rPr>
              <w:t>цесса обработки деталей, изделий на токарных станках с пр</w:t>
            </w:r>
            <w:r w:rsidR="0042434A" w:rsidRPr="00313CF8">
              <w:rPr>
                <w:rStyle w:val="211pt"/>
                <w:sz w:val="24"/>
                <w:szCs w:val="24"/>
              </w:rPr>
              <w:t>о</w:t>
            </w:r>
            <w:r w:rsidR="0042434A" w:rsidRPr="00313CF8">
              <w:rPr>
                <w:rStyle w:val="211pt"/>
                <w:sz w:val="24"/>
                <w:szCs w:val="24"/>
              </w:rPr>
              <w:t xml:space="preserve">граммным управлением </w:t>
            </w:r>
            <w:r w:rsidRPr="00313CF8">
              <w:rPr>
                <w:rStyle w:val="211pt"/>
                <w:sz w:val="24"/>
                <w:szCs w:val="24"/>
              </w:rPr>
              <w:t>технологической и конструкторской д</w:t>
            </w:r>
            <w:r w:rsidRPr="00313CF8">
              <w:rPr>
                <w:rStyle w:val="211pt"/>
                <w:sz w:val="24"/>
                <w:szCs w:val="24"/>
              </w:rPr>
              <w:t>о</w:t>
            </w:r>
            <w:r w:rsidRPr="00313CF8">
              <w:rPr>
                <w:rStyle w:val="211pt"/>
                <w:sz w:val="24"/>
                <w:szCs w:val="24"/>
              </w:rPr>
              <w:t>кументации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2434A" w:rsidRPr="00313CF8" w:rsidRDefault="00C46DE1" w:rsidP="00742B7B">
            <w:pPr>
              <w:pStyle w:val="28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Соответствие к</w:t>
            </w:r>
            <w:r w:rsidR="0042434A" w:rsidRPr="00313CF8">
              <w:rPr>
                <w:rStyle w:val="211pt"/>
                <w:sz w:val="24"/>
                <w:szCs w:val="24"/>
              </w:rPr>
              <w:t>орректировк</w:t>
            </w:r>
            <w:r>
              <w:rPr>
                <w:rStyle w:val="211pt"/>
                <w:sz w:val="24"/>
                <w:szCs w:val="24"/>
              </w:rPr>
              <w:t>и</w:t>
            </w:r>
            <w:r w:rsidR="0042434A" w:rsidRPr="00313CF8">
              <w:rPr>
                <w:rStyle w:val="211pt"/>
                <w:sz w:val="24"/>
                <w:szCs w:val="24"/>
              </w:rPr>
              <w:t xml:space="preserve"> управляющей программы на основе анализа входных данных технологической и конструкторской документации </w:t>
            </w:r>
          </w:p>
        </w:tc>
        <w:tc>
          <w:tcPr>
            <w:tcW w:w="3544" w:type="dxa"/>
          </w:tcPr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  <w:tr w:rsidR="0042434A" w:rsidRPr="00313CF8" w:rsidTr="002551C2">
        <w:tc>
          <w:tcPr>
            <w:tcW w:w="4111" w:type="dxa"/>
          </w:tcPr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5.4. Вести технологический пр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цесс обработки деталей на токарных станках с числовым программным управлением с соблюдением треб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ваний к качеству, в соответствии с заданием и с технической докуме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тацией.</w:t>
            </w:r>
          </w:p>
        </w:tc>
        <w:tc>
          <w:tcPr>
            <w:tcW w:w="6945" w:type="dxa"/>
          </w:tcPr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Обработка деталей на токарных станках с программным упра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в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лением по 12-14 квалитетам с применением нормального реж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щего инструмента и универсальных приспособлений  </w:t>
            </w:r>
            <w:r w:rsidR="00973205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собл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дением последовательности обработки и режимов резания  в с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ответствии  с технологической картой или указаниями препод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вателя или мастера производственного обучения</w:t>
            </w:r>
            <w:r w:rsidR="009732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434A" w:rsidRPr="00313CF8" w:rsidRDefault="00973205" w:rsidP="00DF283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используемых 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контрольно-измерительных инс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т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>рументов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434A" w:rsidRPr="00313CF8">
              <w:rPr>
                <w:rFonts w:ascii="Times New Roman" w:hAnsi="Times New Roman"/>
                <w:sz w:val="24"/>
                <w:szCs w:val="24"/>
              </w:rPr>
              <w:t xml:space="preserve"> качества обработки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</w:t>
            </w:r>
          </w:p>
        </w:tc>
        <w:tc>
          <w:tcPr>
            <w:tcW w:w="3544" w:type="dxa"/>
          </w:tcPr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контрольных по темам МДК;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42434A" w:rsidRPr="00313CF8" w:rsidRDefault="0042434A" w:rsidP="00742B7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</w:tbl>
    <w:p w:rsidR="00910533" w:rsidRDefault="00910533" w:rsidP="00414C20">
      <w:pPr>
        <w:jc w:val="both"/>
        <w:rPr>
          <w:rFonts w:ascii="Times New Roman" w:hAnsi="Times New Roman"/>
        </w:rPr>
      </w:pPr>
    </w:p>
    <w:p w:rsidR="00910533" w:rsidRPr="00414C20" w:rsidRDefault="00910533" w:rsidP="00414C20">
      <w:pPr>
        <w:jc w:val="both"/>
        <w:rPr>
          <w:rFonts w:ascii="Times New Roman" w:hAnsi="Times New Roman"/>
        </w:rPr>
        <w:sectPr w:rsidR="00910533" w:rsidRPr="00414C20" w:rsidSect="0004249F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BB792E" w:rsidRPr="00414C20" w:rsidRDefault="00A6246A" w:rsidP="00685F7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.1</w:t>
      </w:r>
    </w:p>
    <w:p w:rsidR="00876BCA" w:rsidRPr="003830A1" w:rsidRDefault="00876BCA" w:rsidP="006B6206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926CB0"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876BCA" w:rsidRPr="00414C20" w:rsidRDefault="00876BCA" w:rsidP="006B620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876BCA" w:rsidRPr="00414C20" w:rsidRDefault="00876BCA" w:rsidP="00876B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BB792E" w:rsidRDefault="00BB792E" w:rsidP="00414C20">
      <w:pPr>
        <w:jc w:val="center"/>
        <w:rPr>
          <w:rFonts w:ascii="Times New Roman" w:hAnsi="Times New Roman"/>
          <w:b/>
          <w:i/>
        </w:rPr>
      </w:pPr>
    </w:p>
    <w:p w:rsidR="0042434A" w:rsidRDefault="0042434A" w:rsidP="00414C20">
      <w:pPr>
        <w:jc w:val="center"/>
        <w:rPr>
          <w:rFonts w:ascii="Times New Roman" w:hAnsi="Times New Roman"/>
          <w:b/>
          <w:i/>
        </w:rPr>
      </w:pPr>
    </w:p>
    <w:p w:rsidR="0042434A" w:rsidRDefault="0042434A" w:rsidP="0042434A">
      <w:pPr>
        <w:rPr>
          <w:rFonts w:ascii="Times New Roman" w:hAnsi="Times New Roman"/>
          <w:b/>
          <w:i/>
        </w:rPr>
      </w:pPr>
    </w:p>
    <w:p w:rsidR="0042434A" w:rsidRDefault="0042434A" w:rsidP="0042434A">
      <w:pPr>
        <w:rPr>
          <w:rFonts w:ascii="Times New Roman" w:hAnsi="Times New Roman"/>
          <w:b/>
          <w:i/>
        </w:rPr>
      </w:pPr>
    </w:p>
    <w:p w:rsidR="0042434A" w:rsidRDefault="0042434A" w:rsidP="0042434A">
      <w:pPr>
        <w:rPr>
          <w:rFonts w:ascii="Times New Roman" w:hAnsi="Times New Roman"/>
          <w:b/>
          <w:i/>
        </w:rPr>
      </w:pPr>
    </w:p>
    <w:p w:rsidR="0042434A" w:rsidRDefault="0042434A" w:rsidP="0042434A">
      <w:pPr>
        <w:rPr>
          <w:rFonts w:ascii="Times New Roman" w:hAnsi="Times New Roman"/>
          <w:b/>
          <w:i/>
        </w:rPr>
      </w:pPr>
    </w:p>
    <w:tbl>
      <w:tblPr>
        <w:tblW w:w="9571" w:type="dxa"/>
        <w:tblInd w:w="329" w:type="dxa"/>
        <w:tblLayout w:type="fixed"/>
        <w:tblLook w:val="0000"/>
      </w:tblPr>
      <w:tblGrid>
        <w:gridCol w:w="9571"/>
      </w:tblGrid>
      <w:tr w:rsidR="00B02DB8" w:rsidRPr="00B02DB8" w:rsidTr="006F50E0">
        <w:tc>
          <w:tcPr>
            <w:tcW w:w="9571" w:type="dxa"/>
            <w:shd w:val="clear" w:color="auto" w:fill="auto"/>
          </w:tcPr>
          <w:p w:rsidR="00B02DB8" w:rsidRDefault="00B02DB8" w:rsidP="00B02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  <w:p w:rsidR="00B02DB8" w:rsidRPr="00B02DB8" w:rsidRDefault="00B02DB8" w:rsidP="00B0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DB8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B02DB8" w:rsidRPr="00B02DB8" w:rsidRDefault="00B02DB8" w:rsidP="00B0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>ОП.01 ТЕХНИЧЕСКИЕ  ИЗМЕРЕНИЯ</w:t>
            </w:r>
          </w:p>
        </w:tc>
      </w:tr>
      <w:tr w:rsidR="00B02DB8" w:rsidRPr="00B02DB8" w:rsidTr="006F50E0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B02DB8" w:rsidRPr="00B02DB8" w:rsidRDefault="00B02DB8" w:rsidP="00B0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B02DB8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B02DB8" w:rsidRPr="00B02DB8" w:rsidRDefault="006F50E0" w:rsidP="00B0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2DB8">
              <w:rPr>
                <w:rFonts w:ascii="Times New Roman" w:hAnsi="Times New Roman"/>
                <w:sz w:val="28"/>
                <w:szCs w:val="28"/>
              </w:rPr>
              <w:t>Т</w:t>
            </w:r>
            <w:r w:rsidR="00B02DB8" w:rsidRPr="00B02DB8">
              <w:rPr>
                <w:rFonts w:ascii="Times New Roman" w:hAnsi="Times New Roman"/>
                <w:sz w:val="28"/>
                <w:szCs w:val="28"/>
              </w:rPr>
              <w:t>ехнический</w:t>
            </w:r>
          </w:p>
        </w:tc>
      </w:tr>
      <w:tr w:rsidR="00B02DB8" w:rsidRPr="00B02DB8" w:rsidTr="006F50E0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B02DB8" w:rsidRPr="00B02DB8" w:rsidRDefault="00B02DB8" w:rsidP="00B0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B02DB8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DB8" w:rsidRPr="00B02DB8" w:rsidRDefault="00B02DB8" w:rsidP="00B02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</w:p>
        </w:tc>
      </w:tr>
    </w:tbl>
    <w:p w:rsidR="0042434A" w:rsidRPr="00414C20" w:rsidRDefault="0042434A" w:rsidP="0042434A">
      <w:pPr>
        <w:rPr>
          <w:rFonts w:ascii="Times New Roman" w:hAnsi="Times New Roman"/>
          <w:b/>
          <w:i/>
        </w:rPr>
      </w:pPr>
    </w:p>
    <w:p w:rsidR="00B36F7F" w:rsidRPr="00A166DB" w:rsidRDefault="00B36F7F" w:rsidP="00B36F7F">
      <w:pPr>
        <w:jc w:val="center"/>
        <w:rPr>
          <w:rFonts w:ascii="Times New Roman" w:hAnsi="Times New Roman"/>
          <w:b/>
        </w:rPr>
      </w:pPr>
    </w:p>
    <w:p w:rsidR="00B36F7F" w:rsidRPr="00A166DB" w:rsidRDefault="00B36F7F" w:rsidP="00B36F7F">
      <w:pPr>
        <w:rPr>
          <w:rFonts w:ascii="Times New Roman" w:hAnsi="Times New Roman"/>
          <w:b/>
          <w:i/>
        </w:rPr>
      </w:pPr>
    </w:p>
    <w:p w:rsidR="00B36F7F" w:rsidRDefault="00B36F7F" w:rsidP="00B36F7F">
      <w:pPr>
        <w:rPr>
          <w:rFonts w:ascii="Times New Roman" w:hAnsi="Times New Roman"/>
          <w:b/>
          <w:i/>
        </w:rPr>
      </w:pPr>
    </w:p>
    <w:p w:rsidR="00B36F7F" w:rsidRDefault="00B36F7F" w:rsidP="00B36F7F">
      <w:pPr>
        <w:rPr>
          <w:rFonts w:ascii="Times New Roman" w:hAnsi="Times New Roman"/>
          <w:b/>
          <w:i/>
        </w:rPr>
      </w:pPr>
    </w:p>
    <w:p w:rsidR="00B36F7F" w:rsidRDefault="00B36F7F" w:rsidP="00B36F7F">
      <w:pPr>
        <w:rPr>
          <w:rFonts w:ascii="Times New Roman" w:hAnsi="Times New Roman"/>
          <w:b/>
          <w:i/>
        </w:rPr>
      </w:pPr>
    </w:p>
    <w:p w:rsidR="00B36F7F" w:rsidRDefault="00B36F7F" w:rsidP="00B36F7F">
      <w:pPr>
        <w:rPr>
          <w:rFonts w:ascii="Times New Roman" w:hAnsi="Times New Roman"/>
          <w:b/>
          <w:i/>
        </w:rPr>
      </w:pPr>
    </w:p>
    <w:p w:rsidR="00B36F7F" w:rsidRDefault="00B36F7F" w:rsidP="00B36F7F">
      <w:pPr>
        <w:rPr>
          <w:rFonts w:ascii="Times New Roman" w:hAnsi="Times New Roman"/>
          <w:b/>
          <w:i/>
        </w:rPr>
      </w:pPr>
    </w:p>
    <w:p w:rsidR="00B02DB8" w:rsidRDefault="00B02DB8" w:rsidP="00B36F7F">
      <w:pPr>
        <w:rPr>
          <w:rFonts w:ascii="Times New Roman" w:hAnsi="Times New Roman"/>
          <w:b/>
          <w:i/>
        </w:rPr>
      </w:pPr>
    </w:p>
    <w:p w:rsidR="00B02DB8" w:rsidRDefault="00B02DB8" w:rsidP="00B36F7F">
      <w:pPr>
        <w:rPr>
          <w:rFonts w:ascii="Times New Roman" w:hAnsi="Times New Roman"/>
          <w:b/>
          <w:i/>
        </w:rPr>
      </w:pPr>
    </w:p>
    <w:p w:rsidR="00B02DB8" w:rsidRDefault="00B02DB8" w:rsidP="00B36F7F">
      <w:pPr>
        <w:rPr>
          <w:rFonts w:ascii="Times New Roman" w:hAnsi="Times New Roman"/>
          <w:b/>
          <w:i/>
        </w:rPr>
      </w:pPr>
    </w:p>
    <w:p w:rsidR="00B36F7F" w:rsidRDefault="00B36F7F" w:rsidP="00B36F7F">
      <w:pPr>
        <w:rPr>
          <w:rFonts w:ascii="Times New Roman" w:hAnsi="Times New Roman"/>
          <w:b/>
          <w:i/>
        </w:rPr>
      </w:pPr>
    </w:p>
    <w:p w:rsidR="00091C4A" w:rsidRPr="00414C20" w:rsidRDefault="00B36F7F" w:rsidP="00B36F7F">
      <w:pPr>
        <w:jc w:val="center"/>
        <w:rPr>
          <w:rFonts w:ascii="Times New Roman" w:hAnsi="Times New Roman"/>
          <w:b/>
          <w:i/>
          <w:vertAlign w:val="superscript"/>
        </w:rPr>
      </w:pPr>
      <w:r w:rsidRPr="00A166DB">
        <w:rPr>
          <w:rFonts w:ascii="Times New Roman" w:hAnsi="Times New Roman"/>
          <w:b/>
          <w:bCs/>
          <w:i/>
        </w:rPr>
        <w:t>20</w:t>
      </w:r>
      <w:r w:rsidR="00AC2990">
        <w:rPr>
          <w:rFonts w:ascii="Times New Roman" w:hAnsi="Times New Roman"/>
          <w:b/>
          <w:bCs/>
          <w:i/>
        </w:rPr>
        <w:t>19</w:t>
      </w:r>
      <w:r w:rsidRPr="00A166DB">
        <w:rPr>
          <w:rFonts w:ascii="Times New Roman" w:hAnsi="Times New Roman"/>
          <w:b/>
          <w:bCs/>
          <w:i/>
        </w:rPr>
        <w:t>г.</w:t>
      </w:r>
      <w:r w:rsidR="00091C4A" w:rsidRPr="00414C20">
        <w:rPr>
          <w:rFonts w:ascii="Times New Roman" w:hAnsi="Times New Roman"/>
          <w:b/>
          <w:bCs/>
          <w:i/>
        </w:rPr>
        <w:br w:type="page"/>
      </w:r>
    </w:p>
    <w:p w:rsidR="00091C4A" w:rsidRPr="00414C20" w:rsidRDefault="00091C4A" w:rsidP="00414C20">
      <w:pPr>
        <w:jc w:val="center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>СОДЕРЖАНИЕ</w:t>
      </w:r>
    </w:p>
    <w:p w:rsidR="00091C4A" w:rsidRPr="00414C20" w:rsidRDefault="00091C4A" w:rsidP="00414C20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091C4A" w:rsidRPr="003E1EB9" w:rsidTr="00E709E4">
        <w:tc>
          <w:tcPr>
            <w:tcW w:w="7501" w:type="dxa"/>
          </w:tcPr>
          <w:p w:rsidR="00091C4A" w:rsidRPr="003E1EB9" w:rsidRDefault="00091C4A" w:rsidP="008F3BD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9A75B4" w:rsidRPr="003E1EB9">
              <w:rPr>
                <w:rFonts w:ascii="Times New Roman" w:hAnsi="Times New Roman"/>
                <w:b/>
              </w:rPr>
              <w:t xml:space="preserve">РАБОЧЕЙ </w:t>
            </w:r>
            <w:r w:rsidRPr="003E1EB9">
              <w:rPr>
                <w:rFonts w:ascii="Times New Roman" w:hAnsi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091C4A" w:rsidRPr="003E1EB9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091C4A" w:rsidRPr="003E1EB9" w:rsidTr="00E709E4">
        <w:tc>
          <w:tcPr>
            <w:tcW w:w="7501" w:type="dxa"/>
          </w:tcPr>
          <w:p w:rsidR="00091C4A" w:rsidRPr="003E1EB9" w:rsidRDefault="00091C4A" w:rsidP="00F8718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 xml:space="preserve">СТРУКТУРА </w:t>
            </w:r>
            <w:r w:rsidR="004D2BCE" w:rsidRPr="003E1EB9">
              <w:rPr>
                <w:rFonts w:ascii="Times New Roman" w:hAnsi="Times New Roman"/>
                <w:b/>
              </w:rPr>
              <w:t xml:space="preserve">И СОДЕРЖАНИЕ </w:t>
            </w:r>
            <w:r w:rsidRPr="003E1EB9">
              <w:rPr>
                <w:rFonts w:ascii="Times New Roman" w:hAnsi="Times New Roman"/>
                <w:b/>
              </w:rPr>
              <w:t>УЧЕБНОЙ ДИСЦИПЛИНЫ</w:t>
            </w:r>
          </w:p>
          <w:p w:rsidR="00091C4A" w:rsidRPr="003E1EB9" w:rsidRDefault="0086167C" w:rsidP="00F8718F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УСЛОВИЯ РЕАЛИЗАЦИИ</w:t>
            </w:r>
            <w:r w:rsidR="008F3BD7">
              <w:rPr>
                <w:rFonts w:ascii="Times New Roman" w:hAnsi="Times New Roman"/>
                <w:b/>
              </w:rPr>
              <w:t xml:space="preserve"> </w:t>
            </w:r>
            <w:r w:rsidR="00376674" w:rsidRPr="003E1EB9">
              <w:rPr>
                <w:rFonts w:ascii="Times New Roman" w:hAnsi="Times New Roman"/>
                <w:b/>
              </w:rPr>
              <w:t xml:space="preserve">УЧЕБНОЙ </w:t>
            </w:r>
            <w:r w:rsidRPr="003E1EB9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854" w:type="dxa"/>
          </w:tcPr>
          <w:p w:rsidR="00091C4A" w:rsidRPr="003E1EB9" w:rsidRDefault="00091C4A" w:rsidP="00414C2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091C4A" w:rsidRPr="003E1EB9" w:rsidTr="00E709E4">
        <w:tc>
          <w:tcPr>
            <w:tcW w:w="7501" w:type="dxa"/>
          </w:tcPr>
          <w:p w:rsidR="00091C4A" w:rsidRPr="003E1EB9" w:rsidRDefault="00091C4A" w:rsidP="00F8718F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091C4A" w:rsidRPr="003E1EB9" w:rsidRDefault="00091C4A" w:rsidP="00414C2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091C4A" w:rsidRPr="003E1EB9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</w:tbl>
    <w:p w:rsidR="008F3BD7" w:rsidRDefault="00091C4A" w:rsidP="00F8718F">
      <w:pPr>
        <w:pStyle w:val="ad"/>
        <w:numPr>
          <w:ilvl w:val="0"/>
          <w:numId w:val="18"/>
        </w:numPr>
        <w:jc w:val="center"/>
        <w:rPr>
          <w:b/>
          <w:i/>
        </w:rPr>
      </w:pPr>
      <w:r w:rsidRPr="006B6206">
        <w:rPr>
          <w:b/>
          <w:i/>
          <w:u w:val="single"/>
        </w:rPr>
        <w:br w:type="page"/>
      </w:r>
      <w:r w:rsidRPr="006B6206">
        <w:rPr>
          <w:b/>
          <w:i/>
        </w:rPr>
        <w:t xml:space="preserve">ОБЩАЯ ХАРАКТЕРИСТИКА </w:t>
      </w:r>
      <w:r w:rsidR="00E709E4" w:rsidRPr="006B6206">
        <w:rPr>
          <w:b/>
          <w:i/>
        </w:rPr>
        <w:t>РАБОЧЕЙ</w:t>
      </w:r>
      <w:r w:rsidRPr="006B6206">
        <w:rPr>
          <w:b/>
          <w:i/>
        </w:rPr>
        <w:t xml:space="preserve">ПРОГРАММЫ УЧЕБНОЙ </w:t>
      </w:r>
    </w:p>
    <w:p w:rsidR="00B36F7F" w:rsidRPr="006B6206" w:rsidRDefault="00091C4A" w:rsidP="008F3BD7">
      <w:pPr>
        <w:pStyle w:val="ad"/>
        <w:ind w:left="720"/>
        <w:rPr>
          <w:b/>
        </w:rPr>
      </w:pPr>
      <w:r w:rsidRPr="006B6206">
        <w:rPr>
          <w:b/>
          <w:i/>
        </w:rPr>
        <w:t>ДИСЦИПЛИНЫ</w:t>
      </w:r>
      <w:r w:rsidR="008F3BD7">
        <w:rPr>
          <w:b/>
          <w:i/>
        </w:rPr>
        <w:t xml:space="preserve"> </w:t>
      </w:r>
      <w:r w:rsidR="00726297">
        <w:rPr>
          <w:b/>
          <w:u w:val="single"/>
        </w:rPr>
        <w:t>«</w:t>
      </w:r>
      <w:r w:rsidR="006B6206" w:rsidRPr="006B6206">
        <w:rPr>
          <w:b/>
          <w:u w:val="single"/>
        </w:rPr>
        <w:t>ОП.01 ТЕХНИЧЕСКИЕ  ИЗМЕРЕНИЯ</w:t>
      </w:r>
      <w:r w:rsidR="00726297">
        <w:rPr>
          <w:b/>
          <w:u w:val="single"/>
        </w:rPr>
        <w:t>»</w:t>
      </w:r>
    </w:p>
    <w:p w:rsidR="00301391" w:rsidRPr="00414C20" w:rsidRDefault="00301391" w:rsidP="00414C20">
      <w:pPr>
        <w:spacing w:after="0"/>
        <w:rPr>
          <w:rFonts w:ascii="Times New Roman" w:hAnsi="Times New Roman"/>
          <w:i/>
        </w:rPr>
      </w:pPr>
    </w:p>
    <w:p w:rsidR="00091C4A" w:rsidRPr="006B6206" w:rsidRDefault="00091C4A" w:rsidP="00F8718F">
      <w:pPr>
        <w:pStyle w:val="ad"/>
        <w:numPr>
          <w:ilvl w:val="1"/>
          <w:numId w:val="10"/>
        </w:numPr>
        <w:suppressAutoHyphens/>
      </w:pPr>
      <w:r w:rsidRPr="0072629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6B6206" w:rsidRPr="00726297">
        <w:rPr>
          <w:b/>
        </w:rPr>
        <w:t>д</w:t>
      </w:r>
      <w:r w:rsidR="00B36F7F" w:rsidRPr="006B6206">
        <w:t>исциплина входит в общепрофессиональный цикл  (П.00)</w:t>
      </w:r>
    </w:p>
    <w:p w:rsidR="00091C4A" w:rsidRPr="006B6206" w:rsidRDefault="00091C4A" w:rsidP="00414C20">
      <w:pPr>
        <w:suppressAutoHyphens/>
        <w:rPr>
          <w:rFonts w:ascii="Times New Roman" w:hAnsi="Times New Roman"/>
          <w:b/>
          <w:sz w:val="24"/>
          <w:szCs w:val="24"/>
        </w:rPr>
      </w:pPr>
      <w:r w:rsidRPr="006B6206">
        <w:rPr>
          <w:rFonts w:ascii="Times New Roman" w:hAnsi="Times New Roman"/>
          <w:b/>
          <w:sz w:val="24"/>
          <w:szCs w:val="24"/>
        </w:rPr>
        <w:t>1.</w:t>
      </w:r>
      <w:r w:rsidR="00726297">
        <w:rPr>
          <w:rFonts w:ascii="Times New Roman" w:hAnsi="Times New Roman"/>
          <w:b/>
          <w:sz w:val="24"/>
          <w:szCs w:val="24"/>
        </w:rPr>
        <w:t>2</w:t>
      </w:r>
      <w:r w:rsidRPr="006B6206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941"/>
        <w:gridCol w:w="4178"/>
      </w:tblGrid>
      <w:tr w:rsidR="00B36F7F" w:rsidRPr="003E1EB9" w:rsidTr="008A31A8">
        <w:trPr>
          <w:trHeight w:val="649"/>
        </w:trPr>
        <w:tc>
          <w:tcPr>
            <w:tcW w:w="1129" w:type="dxa"/>
            <w:hideMark/>
          </w:tcPr>
          <w:p w:rsidR="00B36F7F" w:rsidRPr="003E1EB9" w:rsidRDefault="00B36F7F" w:rsidP="00B3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B9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41" w:type="dxa"/>
            <w:hideMark/>
          </w:tcPr>
          <w:p w:rsidR="00B36F7F" w:rsidRPr="00183ACA" w:rsidRDefault="00B36F7F" w:rsidP="008A31A8">
            <w:pPr>
              <w:spacing w:after="0"/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B36F7F" w:rsidRPr="008A31A8" w:rsidRDefault="00B36F7F" w:rsidP="008A31A8">
            <w:pPr>
              <w:spacing w:after="0"/>
              <w:ind w:firstLine="4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36F7F" w:rsidRPr="003E1EB9" w:rsidTr="008A31A8">
        <w:trPr>
          <w:trHeight w:val="212"/>
        </w:trPr>
        <w:tc>
          <w:tcPr>
            <w:tcW w:w="1129" w:type="dxa"/>
          </w:tcPr>
          <w:p w:rsidR="00726297" w:rsidRPr="00726297" w:rsidRDefault="00A5486B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ПК1.1</w:t>
            </w:r>
          </w:p>
          <w:p w:rsidR="00726297" w:rsidRPr="00726297" w:rsidRDefault="00726297" w:rsidP="00726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97">
              <w:rPr>
                <w:rFonts w:ascii="Times New Roman" w:hAnsi="Times New Roman"/>
                <w:b/>
                <w:sz w:val="24"/>
                <w:szCs w:val="24"/>
              </w:rPr>
              <w:t>ПК4.1</w:t>
            </w:r>
          </w:p>
          <w:p w:rsidR="00726297" w:rsidRPr="00726297" w:rsidRDefault="00726297" w:rsidP="00726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97">
              <w:rPr>
                <w:rFonts w:ascii="Times New Roman" w:hAnsi="Times New Roman"/>
                <w:b/>
                <w:sz w:val="24"/>
                <w:szCs w:val="24"/>
              </w:rPr>
              <w:t>ПК5.1 ОК.01</w:t>
            </w:r>
          </w:p>
          <w:p w:rsidR="00726297" w:rsidRPr="00726297" w:rsidRDefault="00726297" w:rsidP="00726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97">
              <w:rPr>
                <w:rFonts w:ascii="Times New Roman" w:hAnsi="Times New Roman"/>
                <w:b/>
                <w:sz w:val="24"/>
                <w:szCs w:val="24"/>
              </w:rPr>
              <w:t>ОК.02</w:t>
            </w:r>
          </w:p>
          <w:p w:rsidR="00726297" w:rsidRPr="00726297" w:rsidRDefault="00726297" w:rsidP="007262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97">
              <w:rPr>
                <w:rFonts w:ascii="Times New Roman" w:hAnsi="Times New Roman"/>
                <w:b/>
                <w:sz w:val="24"/>
                <w:szCs w:val="24"/>
              </w:rPr>
              <w:t>ОК.03</w:t>
            </w:r>
          </w:p>
          <w:p w:rsidR="00B36F7F" w:rsidRPr="003E1EB9" w:rsidRDefault="00726297" w:rsidP="00726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297">
              <w:rPr>
                <w:rFonts w:ascii="Times New Roman" w:hAnsi="Times New Roman"/>
                <w:b/>
                <w:sz w:val="24"/>
                <w:szCs w:val="24"/>
              </w:rPr>
              <w:t>ОК.04</w:t>
            </w:r>
          </w:p>
        </w:tc>
        <w:tc>
          <w:tcPr>
            <w:tcW w:w="3941" w:type="dxa"/>
          </w:tcPr>
          <w:p w:rsidR="00B36F7F" w:rsidRPr="00183ACA" w:rsidRDefault="00D869D2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ан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ализировать техническую д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кументацию;</w:t>
            </w:r>
          </w:p>
          <w:p w:rsidR="00B36F7F" w:rsidRPr="00183ACA" w:rsidRDefault="00D869D2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пределять предельные отклон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е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ния размеров по стандартам, техн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и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ческой документации;</w:t>
            </w:r>
          </w:p>
          <w:p w:rsidR="00B36F7F" w:rsidRPr="00183ACA" w:rsidRDefault="00D869D2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в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ыполнять расчеты величин пр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е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дельных размеров и допуска по данным чертежа и определять го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д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ность заданных размеров;</w:t>
            </w:r>
          </w:p>
          <w:p w:rsidR="00B36F7F" w:rsidRPr="00183ACA" w:rsidRDefault="00D869D2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пределять характер сопряжения (группы посадки) по данным че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тежей, по выполненным расчетам;</w:t>
            </w:r>
          </w:p>
          <w:p w:rsidR="00B36F7F" w:rsidRPr="00183ACA" w:rsidRDefault="00D869D2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в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ыполнять графики полей д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пусков по выполненным расчетам;</w:t>
            </w:r>
          </w:p>
          <w:p w:rsidR="00B36F7F" w:rsidRPr="00183ACA" w:rsidRDefault="00D869D2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п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рименять контрольно-измерительные приборы и инстр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у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менты</w:t>
            </w:r>
            <w:r w:rsidR="00183ACA" w:rsidRPr="00183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F7F" w:rsidRPr="00183ACA" w:rsidRDefault="00D869D2" w:rsidP="008A31A8">
            <w:pPr>
              <w:spacing w:after="0"/>
              <w:ind w:left="5" w:firstLine="289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п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роизводить контроль параме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т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ров сложных деталей с помощью контрольно-измерительных инс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т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рументов и приборов, обеспеч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и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вающих погрешность не ниже 0.01 мм</w:t>
            </w:r>
            <w:r w:rsidR="00183ACA" w:rsidRPr="00183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F7F" w:rsidRPr="00183ACA" w:rsidRDefault="00D869D2" w:rsidP="008A31A8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п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роизводить контроль параме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т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ров сложных деталей с помощью контрольно-измерительных инс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т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рументов, обеспечивающих п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грешность не ниже 0,05 мм на т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>карно-карусельных станках</w:t>
            </w:r>
            <w:r w:rsidR="00183ACA" w:rsidRPr="00183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F7F" w:rsidRPr="00183ACA" w:rsidRDefault="00183ACA" w:rsidP="008A31A8">
            <w:pPr>
              <w:spacing w:after="0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п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 xml:space="preserve">роизводить 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контроль параме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т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ров сложных деталей и узлов с п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о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мощью контрольно-измерительных инструментов и приборов, обесп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е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чивающих погрешность не ниже 0,0075 мм, и калибров, обеспеч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и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вающих погрешность не менее 0,015</w:t>
            </w:r>
            <w:r w:rsidRPr="00183ACA">
              <w:rPr>
                <w:rStyle w:val="212pt3"/>
                <w:rFonts w:eastAsia="Arial Unicode MS"/>
                <w:b w:val="0"/>
              </w:rPr>
              <w:t>;</w:t>
            </w:r>
          </w:p>
          <w:p w:rsidR="00B36F7F" w:rsidRPr="00183ACA" w:rsidRDefault="00183ACA" w:rsidP="00196FEF">
            <w:pPr>
              <w:spacing w:after="0"/>
              <w:ind w:left="5"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183ACA">
              <w:rPr>
                <w:rFonts w:ascii="Times New Roman" w:hAnsi="Times New Roman"/>
                <w:sz w:val="24"/>
                <w:szCs w:val="24"/>
              </w:rPr>
              <w:t>п</w:t>
            </w:r>
            <w:r w:rsidR="00B36F7F" w:rsidRPr="00183ACA">
              <w:rPr>
                <w:rFonts w:ascii="Times New Roman" w:hAnsi="Times New Roman"/>
                <w:sz w:val="24"/>
                <w:szCs w:val="24"/>
              </w:rPr>
              <w:t xml:space="preserve">роизводить 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контроль параме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т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ров сложных деталей с помощью контрольно-измерительных инс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т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рументов и приборов, обеспеч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и</w:t>
            </w:r>
            <w:r w:rsidR="00B36F7F" w:rsidRPr="00183ACA">
              <w:rPr>
                <w:rStyle w:val="212pt3"/>
                <w:rFonts w:eastAsia="Arial Unicode MS"/>
                <w:b w:val="0"/>
              </w:rPr>
              <w:t>вающих погрешность не ниже 0,05 мм, и калибров, обеспечивающих погрешность не менее 0,02</w:t>
            </w:r>
          </w:p>
        </w:tc>
        <w:tc>
          <w:tcPr>
            <w:tcW w:w="4178" w:type="dxa"/>
          </w:tcPr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с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истем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у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допусков и посадок;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к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валитеты и параметры шерох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ватости;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сновные принципы калибровки сложных профилей;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сновы взаимозаменяемости;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м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ы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определения погрешн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стей измерений;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е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я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о сопряжен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и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ях в машиностроении;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р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азмер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ы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допусков для основных видов механической обработки и для деталей, поступающих на сборку;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е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ы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калибров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а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ния простых и средней сложности профилей;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с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ы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на материалы, крепе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ж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ные и нормализованные детали и у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з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лы;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н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аименования и свойства ко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м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плектуемых материалов;</w:t>
            </w:r>
          </w:p>
          <w:p w:rsidR="00B36F7F" w:rsidRPr="008A31A8" w:rsidRDefault="00183ACA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у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стройства, назначение, правила настройки и регулирования контрол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ь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но-измерительных инструментов и приборов;</w:t>
            </w:r>
          </w:p>
          <w:p w:rsidR="00B36F7F" w:rsidRPr="008A31A8" w:rsidRDefault="008A31A8" w:rsidP="008A3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1A8">
              <w:rPr>
                <w:rFonts w:ascii="Times New Roman" w:hAnsi="Times New Roman"/>
                <w:sz w:val="24"/>
                <w:szCs w:val="24"/>
              </w:rPr>
              <w:t>м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8A31A8">
              <w:rPr>
                <w:rFonts w:ascii="Times New Roman" w:hAnsi="Times New Roman"/>
                <w:sz w:val="24"/>
                <w:szCs w:val="24"/>
              </w:rPr>
              <w:t>ы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 xml:space="preserve">  и средств контроля обр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а</w:t>
            </w:r>
            <w:r w:rsidR="00B36F7F" w:rsidRPr="008A31A8">
              <w:rPr>
                <w:rFonts w:ascii="Times New Roman" w:hAnsi="Times New Roman"/>
                <w:sz w:val="24"/>
                <w:szCs w:val="24"/>
              </w:rPr>
              <w:t>ботанных поверхностей</w:t>
            </w:r>
          </w:p>
          <w:p w:rsidR="00B36F7F" w:rsidRPr="008A31A8" w:rsidRDefault="00B36F7F" w:rsidP="008A31A8">
            <w:pPr>
              <w:spacing w:after="0"/>
              <w:ind w:firstLine="4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6F7F" w:rsidRDefault="00B36F7F" w:rsidP="00414C20">
      <w:pPr>
        <w:suppressAutoHyphens/>
        <w:rPr>
          <w:rFonts w:ascii="Times New Roman" w:hAnsi="Times New Roman"/>
          <w:b/>
        </w:rPr>
      </w:pPr>
    </w:p>
    <w:p w:rsidR="00091C4A" w:rsidRPr="00414C20" w:rsidRDefault="00091C4A" w:rsidP="00414C20">
      <w:pPr>
        <w:suppressAutoHyphens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 СТРУКТУРА И СОДЕРЖАНИЕ УЧЕБНОЙ ДИСЦИПЛИНЫ</w:t>
      </w:r>
    </w:p>
    <w:p w:rsidR="00091C4A" w:rsidRPr="00774984" w:rsidRDefault="00091C4A" w:rsidP="00685F74">
      <w:pPr>
        <w:suppressAutoHyphens/>
        <w:outlineLvl w:val="0"/>
        <w:rPr>
          <w:rFonts w:ascii="Times New Roman" w:hAnsi="Times New Roman"/>
          <w:b/>
          <w:sz w:val="24"/>
          <w:szCs w:val="24"/>
        </w:rPr>
      </w:pPr>
      <w:r w:rsidRPr="0077498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91C4A" w:rsidRPr="00774984" w:rsidTr="00733AEF">
        <w:trPr>
          <w:trHeight w:val="490"/>
        </w:trPr>
        <w:tc>
          <w:tcPr>
            <w:tcW w:w="4073" w:type="pct"/>
            <w:vAlign w:val="center"/>
          </w:tcPr>
          <w:p w:rsidR="00091C4A" w:rsidRPr="00774984" w:rsidRDefault="00091C4A" w:rsidP="00774984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91C4A" w:rsidRPr="00774984" w:rsidRDefault="00091C4A" w:rsidP="00774984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6044B" w:rsidRPr="00774984" w:rsidTr="00733AEF">
        <w:trPr>
          <w:trHeight w:val="490"/>
        </w:trPr>
        <w:tc>
          <w:tcPr>
            <w:tcW w:w="4073" w:type="pct"/>
            <w:vAlign w:val="center"/>
          </w:tcPr>
          <w:p w:rsidR="0076044B" w:rsidRPr="008A676E" w:rsidRDefault="0076044B" w:rsidP="0076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76044B" w:rsidRPr="00774984" w:rsidRDefault="0076044B" w:rsidP="007604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F3BD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76044B" w:rsidRPr="00774984" w:rsidTr="00733AEF">
        <w:trPr>
          <w:trHeight w:val="490"/>
        </w:trPr>
        <w:tc>
          <w:tcPr>
            <w:tcW w:w="4073" w:type="pct"/>
            <w:vAlign w:val="center"/>
          </w:tcPr>
          <w:p w:rsidR="0076044B" w:rsidRPr="00A3029F" w:rsidRDefault="0076044B" w:rsidP="00AC2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6044B" w:rsidRPr="00774984" w:rsidRDefault="00AC2990" w:rsidP="007604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6044B" w:rsidRPr="00774984" w:rsidTr="00733AEF">
        <w:trPr>
          <w:trHeight w:val="490"/>
        </w:trPr>
        <w:tc>
          <w:tcPr>
            <w:tcW w:w="4073" w:type="pct"/>
            <w:vAlign w:val="center"/>
          </w:tcPr>
          <w:p w:rsidR="0076044B" w:rsidRPr="008A676E" w:rsidRDefault="0076044B" w:rsidP="0076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76044B" w:rsidRPr="00774984" w:rsidRDefault="0076044B" w:rsidP="007604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C299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91C4A" w:rsidRPr="00774984" w:rsidTr="00733AEF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774984" w:rsidRDefault="00091C4A" w:rsidP="00774984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91C4A" w:rsidRPr="00774984" w:rsidTr="00733AEF">
        <w:trPr>
          <w:trHeight w:val="490"/>
        </w:trPr>
        <w:tc>
          <w:tcPr>
            <w:tcW w:w="4073" w:type="pct"/>
            <w:vAlign w:val="center"/>
          </w:tcPr>
          <w:p w:rsidR="00091C4A" w:rsidRPr="00774984" w:rsidRDefault="00091C4A" w:rsidP="007749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8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91C4A" w:rsidRPr="00774984" w:rsidRDefault="00AC2990" w:rsidP="0077498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091C4A" w:rsidRPr="00774984" w:rsidTr="00733AEF">
        <w:trPr>
          <w:trHeight w:val="490"/>
        </w:trPr>
        <w:tc>
          <w:tcPr>
            <w:tcW w:w="4073" w:type="pct"/>
            <w:vAlign w:val="center"/>
          </w:tcPr>
          <w:p w:rsidR="00091C4A" w:rsidRPr="00774984" w:rsidRDefault="00091C4A" w:rsidP="00926CB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98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91C4A" w:rsidRPr="00774984" w:rsidRDefault="00EC001F" w:rsidP="0077498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76044B" w:rsidRPr="00774984" w:rsidTr="0076044B">
        <w:trPr>
          <w:trHeight w:val="490"/>
        </w:trPr>
        <w:tc>
          <w:tcPr>
            <w:tcW w:w="4073" w:type="pct"/>
            <w:vAlign w:val="center"/>
          </w:tcPr>
          <w:p w:rsidR="0076044B" w:rsidRPr="00774984" w:rsidRDefault="0076044B" w:rsidP="0076044B">
            <w:pPr>
              <w:suppressAutoHyphens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</w:t>
            </w:r>
          </w:p>
        </w:tc>
        <w:tc>
          <w:tcPr>
            <w:tcW w:w="927" w:type="pct"/>
            <w:vAlign w:val="center"/>
          </w:tcPr>
          <w:p w:rsidR="0076044B" w:rsidRPr="00774984" w:rsidRDefault="0076044B" w:rsidP="0076044B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091C4A" w:rsidRPr="00414C20" w:rsidRDefault="00091C4A" w:rsidP="00414C20">
      <w:pPr>
        <w:suppressAutoHyphens/>
        <w:rPr>
          <w:rFonts w:ascii="Times New Roman" w:hAnsi="Times New Roman"/>
          <w:b/>
          <w:i/>
        </w:rPr>
      </w:pPr>
    </w:p>
    <w:p w:rsidR="00091C4A" w:rsidRPr="00414C20" w:rsidRDefault="00091C4A" w:rsidP="00414C20">
      <w:pPr>
        <w:rPr>
          <w:rFonts w:ascii="Times New Roman" w:hAnsi="Times New Roman"/>
          <w:b/>
          <w:i/>
        </w:rPr>
        <w:sectPr w:rsidR="00091C4A" w:rsidRPr="00414C20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26297" w:rsidRPr="006B6206" w:rsidRDefault="00091C4A" w:rsidP="00726297">
      <w:pPr>
        <w:pStyle w:val="ad"/>
        <w:ind w:left="720"/>
        <w:jc w:val="center"/>
        <w:rPr>
          <w:b/>
        </w:rPr>
      </w:pPr>
      <w:r w:rsidRPr="00414C20">
        <w:rPr>
          <w:b/>
        </w:rPr>
        <w:t xml:space="preserve">2.2. Тематический план и содержание учебной дисциплины </w:t>
      </w:r>
      <w:r w:rsidR="00726297">
        <w:rPr>
          <w:b/>
          <w:u w:val="single"/>
        </w:rPr>
        <w:t>«</w:t>
      </w:r>
      <w:r w:rsidR="00726297" w:rsidRPr="006B6206">
        <w:rPr>
          <w:b/>
          <w:u w:val="single"/>
        </w:rPr>
        <w:t>ОП.01 ТЕХНИЧЕСКИЕ  ИЗМЕРЕНИЯ</w:t>
      </w:r>
      <w:r w:rsidR="00726297">
        <w:rPr>
          <w:b/>
          <w:u w:val="single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6817"/>
        <w:gridCol w:w="2571"/>
        <w:gridCol w:w="1377"/>
        <w:gridCol w:w="2245"/>
      </w:tblGrid>
      <w:tr w:rsidR="00EC001F" w:rsidRPr="004E2B1D" w:rsidTr="00196FEF">
        <w:trPr>
          <w:trHeight w:val="20"/>
        </w:trPr>
        <w:tc>
          <w:tcPr>
            <w:tcW w:w="643" w:type="pct"/>
          </w:tcPr>
          <w:p w:rsidR="005F0E4F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4" w:type="pct"/>
            <w:gridSpan w:val="2"/>
          </w:tcPr>
          <w:p w:rsidR="005F0E4F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1" w:type="pct"/>
          </w:tcPr>
          <w:p w:rsidR="005F0E4F" w:rsidRDefault="005F0E4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ций, формиров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нию которых сп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собствует элемент программы</w:t>
            </w:r>
          </w:p>
        </w:tc>
      </w:tr>
      <w:tr w:rsidR="00EC001F" w:rsidRPr="004E2B1D" w:rsidTr="00196FEF">
        <w:trPr>
          <w:trHeight w:val="20"/>
        </w:trPr>
        <w:tc>
          <w:tcPr>
            <w:tcW w:w="643" w:type="pct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4" w:type="pct"/>
            <w:gridSpan w:val="2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EC001F" w:rsidRPr="00774984" w:rsidRDefault="005F0E4F" w:rsidP="005F0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001F" w:rsidRPr="004E2B1D" w:rsidTr="00196FEF">
        <w:trPr>
          <w:trHeight w:val="20"/>
        </w:trPr>
        <w:tc>
          <w:tcPr>
            <w:tcW w:w="643" w:type="pct"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144" w:type="pct"/>
            <w:gridSpan w:val="2"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984">
              <w:rPr>
                <w:rFonts w:ascii="Times New Roman" w:hAnsi="Times New Roman"/>
                <w:sz w:val="24"/>
                <w:szCs w:val="24"/>
              </w:rPr>
              <w:t>ОК1-ОК5; ПК1.2,1.3,1.4;</w:t>
            </w:r>
          </w:p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984">
              <w:rPr>
                <w:rFonts w:ascii="Times New Roman" w:hAnsi="Times New Roman"/>
                <w:sz w:val="24"/>
                <w:szCs w:val="24"/>
              </w:rPr>
              <w:t>ПК2.3,2.4; ПК3.3,3.4;</w:t>
            </w:r>
          </w:p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984">
              <w:rPr>
                <w:rFonts w:ascii="Times New Roman" w:hAnsi="Times New Roman"/>
                <w:sz w:val="24"/>
                <w:szCs w:val="24"/>
              </w:rPr>
              <w:t>ПК4.4,4.5; ПК5.4</w:t>
            </w: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 w:val="restart"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1.Допуски и посадки гла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ких соедин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ний</w:t>
            </w:r>
          </w:p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</w:tcPr>
          <w:p w:rsidR="005F0E4F" w:rsidRPr="00774984" w:rsidRDefault="00642BD1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  <w:vMerge w:val="restart"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5F0E4F" w:rsidRPr="005F0E4F" w:rsidRDefault="005F0E4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0E4F">
              <w:rPr>
                <w:rFonts w:ascii="Times New Roman" w:hAnsi="Times New Roman"/>
                <w:bCs/>
                <w:sz w:val="24"/>
                <w:szCs w:val="24"/>
              </w:rPr>
              <w:t>1.  Принципы построения системы допусков и посадок.</w:t>
            </w:r>
          </w:p>
        </w:tc>
        <w:tc>
          <w:tcPr>
            <w:tcW w:w="461" w:type="pct"/>
            <w:vMerge/>
            <w:vAlign w:val="center"/>
          </w:tcPr>
          <w:p w:rsidR="005F0E4F" w:rsidRPr="00774984" w:rsidRDefault="005F0E4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5F0E4F" w:rsidRPr="005F0E4F" w:rsidRDefault="005F0E4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0E4F">
              <w:rPr>
                <w:rFonts w:ascii="Times New Roman" w:hAnsi="Times New Roman"/>
                <w:bCs/>
                <w:sz w:val="24"/>
                <w:szCs w:val="24"/>
              </w:rPr>
              <w:t>2. Методы выбора посадок</w:t>
            </w:r>
          </w:p>
        </w:tc>
        <w:tc>
          <w:tcPr>
            <w:tcW w:w="461" w:type="pct"/>
            <w:vMerge/>
            <w:vAlign w:val="center"/>
          </w:tcPr>
          <w:p w:rsidR="005F0E4F" w:rsidRPr="00774984" w:rsidRDefault="005F0E4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20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29206F" w:rsidP="00AE2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710D05" w:rsidRPr="00710D0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20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5F0E4F" w:rsidRDefault="00EC001F" w:rsidP="00AE23F8">
            <w:pPr>
              <w:rPr>
                <w:rFonts w:ascii="Times New Roman" w:hAnsi="Times New Roman"/>
                <w:sz w:val="24"/>
                <w:szCs w:val="24"/>
              </w:rPr>
            </w:pPr>
            <w:r w:rsidRPr="005F0E4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10D05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5F0E4F">
              <w:rPr>
                <w:rFonts w:ascii="Times New Roman" w:hAnsi="Times New Roman"/>
                <w:sz w:val="24"/>
                <w:szCs w:val="24"/>
              </w:rPr>
              <w:t>Нахождение величин предельных отклонений по чертежу д</w:t>
            </w:r>
            <w:r w:rsidRPr="005F0E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E4F">
              <w:rPr>
                <w:rFonts w:ascii="Times New Roman" w:hAnsi="Times New Roman"/>
                <w:sz w:val="24"/>
                <w:szCs w:val="24"/>
              </w:rPr>
              <w:t>талей</w:t>
            </w:r>
            <w:r w:rsidR="0071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20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  <w:vAlign w:val="bottom"/>
          </w:tcPr>
          <w:p w:rsidR="00EC001F" w:rsidRPr="005F0E4F" w:rsidRDefault="00EC001F" w:rsidP="00AE23F8">
            <w:pPr>
              <w:rPr>
                <w:rFonts w:ascii="Times New Roman" w:hAnsi="Times New Roman"/>
                <w:sz w:val="24"/>
                <w:szCs w:val="24"/>
              </w:rPr>
            </w:pPr>
            <w:r w:rsidRPr="005F0E4F">
              <w:rPr>
                <w:rFonts w:ascii="Times New Roman" w:hAnsi="Times New Roman"/>
                <w:sz w:val="24"/>
                <w:szCs w:val="24"/>
              </w:rPr>
              <w:t>2.</w:t>
            </w:r>
            <w:r w:rsidR="00710D05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«</w:t>
            </w:r>
            <w:r w:rsidRPr="005F0E4F">
              <w:rPr>
                <w:rFonts w:ascii="Times New Roman" w:hAnsi="Times New Roman"/>
                <w:sz w:val="24"/>
                <w:szCs w:val="24"/>
              </w:rPr>
              <w:t>Определение вида посадки</w:t>
            </w:r>
            <w:r w:rsidR="0071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 w:val="restart"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Допу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ки и посадки типовых с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единений</w:t>
            </w:r>
          </w:p>
        </w:tc>
        <w:tc>
          <w:tcPr>
            <w:tcW w:w="2283" w:type="pct"/>
            <w:tcBorders>
              <w:right w:val="nil"/>
            </w:tcBorders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861" w:type="pct"/>
            <w:tcBorders>
              <w:left w:val="nil"/>
            </w:tcBorders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5F0E4F" w:rsidRPr="00774984" w:rsidRDefault="00642BD1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  <w:vMerge w:val="restart"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pct"/>
            <w:tcBorders>
              <w:right w:val="nil"/>
            </w:tcBorders>
          </w:tcPr>
          <w:p w:rsidR="005F0E4F" w:rsidRPr="005F0E4F" w:rsidRDefault="005F0E4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0E4F">
              <w:rPr>
                <w:rFonts w:ascii="Times New Roman" w:hAnsi="Times New Roman"/>
                <w:bCs/>
                <w:sz w:val="24"/>
                <w:szCs w:val="24"/>
              </w:rPr>
              <w:t>1.  Шпоночные и шлицевые соединения</w:t>
            </w:r>
          </w:p>
        </w:tc>
        <w:tc>
          <w:tcPr>
            <w:tcW w:w="861" w:type="pct"/>
            <w:tcBorders>
              <w:left w:val="nil"/>
            </w:tcBorders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F0E4F" w:rsidRPr="00774984" w:rsidRDefault="005F0E4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pct"/>
            <w:tcBorders>
              <w:right w:val="nil"/>
            </w:tcBorders>
          </w:tcPr>
          <w:p w:rsidR="005F0E4F" w:rsidRPr="005F0E4F" w:rsidRDefault="005F0E4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0E4F">
              <w:rPr>
                <w:rFonts w:ascii="Times New Roman" w:hAnsi="Times New Roman"/>
                <w:bCs/>
                <w:sz w:val="24"/>
                <w:szCs w:val="24"/>
              </w:rPr>
              <w:t>2. Резьбовые соединения</w:t>
            </w:r>
          </w:p>
        </w:tc>
        <w:tc>
          <w:tcPr>
            <w:tcW w:w="861" w:type="pct"/>
            <w:tcBorders>
              <w:left w:val="nil"/>
            </w:tcBorders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F0E4F" w:rsidRPr="00774984" w:rsidRDefault="005F0E4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0E4F" w:rsidRPr="004E2B1D" w:rsidTr="00196FEF">
        <w:trPr>
          <w:trHeight w:val="20"/>
        </w:trPr>
        <w:tc>
          <w:tcPr>
            <w:tcW w:w="643" w:type="pct"/>
            <w:vMerge/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pct"/>
            <w:tcBorders>
              <w:right w:val="nil"/>
            </w:tcBorders>
          </w:tcPr>
          <w:p w:rsidR="005F0E4F" w:rsidRPr="005F0E4F" w:rsidRDefault="005F0E4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0E4F">
              <w:rPr>
                <w:rFonts w:ascii="Times New Roman" w:hAnsi="Times New Roman"/>
                <w:bCs/>
                <w:sz w:val="24"/>
                <w:szCs w:val="24"/>
              </w:rPr>
              <w:t>3. Зубчатые передачи</w:t>
            </w:r>
          </w:p>
        </w:tc>
        <w:tc>
          <w:tcPr>
            <w:tcW w:w="861" w:type="pct"/>
            <w:tcBorders>
              <w:left w:val="nil"/>
            </w:tcBorders>
          </w:tcPr>
          <w:p w:rsidR="005F0E4F" w:rsidRPr="00774984" w:rsidRDefault="005F0E4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5F0E4F" w:rsidRPr="00774984" w:rsidRDefault="005F0E4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5F0E4F" w:rsidRPr="00774984" w:rsidRDefault="005F0E4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394"/>
        </w:trPr>
        <w:tc>
          <w:tcPr>
            <w:tcW w:w="643" w:type="pct"/>
            <w:vMerge w:val="restart"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Допу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ки формы и расположения поверхностей. Шероховатость</w:t>
            </w:r>
          </w:p>
        </w:tc>
        <w:tc>
          <w:tcPr>
            <w:tcW w:w="3144" w:type="pct"/>
            <w:gridSpan w:val="2"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  <w:vMerge w:val="restart"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394"/>
        </w:trPr>
        <w:tc>
          <w:tcPr>
            <w:tcW w:w="643" w:type="pct"/>
            <w:vMerge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710D05" w:rsidRPr="00710D05" w:rsidRDefault="00710D05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1.Допуски формы и расположения поверхностей</w:t>
            </w:r>
          </w:p>
        </w:tc>
        <w:tc>
          <w:tcPr>
            <w:tcW w:w="461" w:type="pct"/>
            <w:vMerge/>
            <w:vAlign w:val="center"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394"/>
        </w:trPr>
        <w:tc>
          <w:tcPr>
            <w:tcW w:w="643" w:type="pct"/>
            <w:vMerge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710D05" w:rsidRPr="00710D05" w:rsidRDefault="00710D05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2.Шероховатость поверхности</w:t>
            </w:r>
          </w:p>
        </w:tc>
        <w:tc>
          <w:tcPr>
            <w:tcW w:w="461" w:type="pct"/>
            <w:vMerge/>
            <w:vAlign w:val="center"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394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29206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710D05" w:rsidRPr="00710D0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  <w:vMerge w:val="restar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394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EC001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10D05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 w:rsidR="00710D0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Сравнение шероховатости поверхностей с эталонами шерох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ватости</w:t>
            </w:r>
            <w:r w:rsidR="00710D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189"/>
        </w:trPr>
        <w:tc>
          <w:tcPr>
            <w:tcW w:w="643" w:type="pct"/>
            <w:vMerge w:val="restart"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и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мерения</w:t>
            </w:r>
          </w:p>
        </w:tc>
        <w:tc>
          <w:tcPr>
            <w:tcW w:w="3144" w:type="pct"/>
            <w:gridSpan w:val="2"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  <w:vAlign w:val="center"/>
          </w:tcPr>
          <w:p w:rsidR="00710D05" w:rsidRPr="00774984" w:rsidRDefault="00642BD1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  <w:vMerge w:val="restart"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182"/>
        </w:trPr>
        <w:tc>
          <w:tcPr>
            <w:tcW w:w="643" w:type="pct"/>
            <w:vMerge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710D05" w:rsidRPr="00710D05" w:rsidRDefault="00710D05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1.Штангенинструменты</w:t>
            </w:r>
          </w:p>
        </w:tc>
        <w:tc>
          <w:tcPr>
            <w:tcW w:w="461" w:type="pct"/>
            <w:vMerge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182"/>
        </w:trPr>
        <w:tc>
          <w:tcPr>
            <w:tcW w:w="643" w:type="pct"/>
            <w:vMerge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710D05" w:rsidRPr="00710D05" w:rsidRDefault="00710D05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2. Микрометрические инструменты</w:t>
            </w:r>
          </w:p>
        </w:tc>
        <w:tc>
          <w:tcPr>
            <w:tcW w:w="461" w:type="pct"/>
            <w:vMerge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182"/>
        </w:trPr>
        <w:tc>
          <w:tcPr>
            <w:tcW w:w="643" w:type="pct"/>
            <w:vMerge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710D05" w:rsidRPr="00710D05" w:rsidRDefault="00710D05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3.Угломеры</w:t>
            </w:r>
          </w:p>
        </w:tc>
        <w:tc>
          <w:tcPr>
            <w:tcW w:w="461" w:type="pct"/>
            <w:vMerge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182"/>
        </w:trPr>
        <w:tc>
          <w:tcPr>
            <w:tcW w:w="643" w:type="pct"/>
            <w:vMerge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710D05" w:rsidRPr="00710D05" w:rsidRDefault="00710D05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4.Скобы и калибры</w:t>
            </w:r>
          </w:p>
        </w:tc>
        <w:tc>
          <w:tcPr>
            <w:tcW w:w="461" w:type="pct"/>
            <w:vMerge/>
          </w:tcPr>
          <w:p w:rsidR="00710D05" w:rsidRPr="00774984" w:rsidRDefault="00710D05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182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29206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710D05" w:rsidRPr="00710D05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182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EC001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10D05"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Определение размеров по микрометру и индикатору</w:t>
            </w:r>
            <w:r w:rsidR="00710D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182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EC001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710D05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 w:rsidR="00710D0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Определение углов угломером</w:t>
            </w:r>
            <w:r w:rsidR="00710D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182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10D05" w:rsidRDefault="00EC001F" w:rsidP="00AE23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10D05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«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Измерение элементов резьбы резьбомером, резьбовым микр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10D05">
              <w:rPr>
                <w:rFonts w:ascii="Times New Roman" w:hAnsi="Times New Roman"/>
                <w:bCs/>
                <w:sz w:val="24"/>
                <w:szCs w:val="24"/>
              </w:rPr>
              <w:t>метром, резьбовыми калибрами</w:t>
            </w:r>
            <w:r w:rsidR="00710D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1" w:type="pct"/>
            <w:vAlign w:val="center"/>
          </w:tcPr>
          <w:p w:rsidR="00EC001F" w:rsidRPr="00774984" w:rsidRDefault="00EC001F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182"/>
        </w:trPr>
        <w:tc>
          <w:tcPr>
            <w:tcW w:w="643" w:type="pct"/>
            <w:vMerge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pct"/>
            <w:gridSpan w:val="2"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61" w:type="pct"/>
            <w:vAlign w:val="center"/>
          </w:tcPr>
          <w:p w:rsidR="00EC001F" w:rsidRPr="00774984" w:rsidRDefault="008F3BD7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0D05" w:rsidRPr="004E2B1D" w:rsidTr="00196FEF">
        <w:trPr>
          <w:trHeight w:val="182"/>
        </w:trPr>
        <w:tc>
          <w:tcPr>
            <w:tcW w:w="3787" w:type="pct"/>
            <w:gridSpan w:val="3"/>
          </w:tcPr>
          <w:p w:rsidR="00710D05" w:rsidRPr="00774984" w:rsidRDefault="00710D05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                                                                   </w:t>
            </w:r>
          </w:p>
        </w:tc>
        <w:tc>
          <w:tcPr>
            <w:tcW w:w="461" w:type="pct"/>
            <w:vAlign w:val="center"/>
          </w:tcPr>
          <w:p w:rsidR="00710D05" w:rsidRPr="00774984" w:rsidRDefault="00FA7240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710D05" w:rsidRPr="00774984" w:rsidRDefault="00710D05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01F" w:rsidRPr="004E2B1D" w:rsidTr="00196FEF">
        <w:trPr>
          <w:trHeight w:val="20"/>
        </w:trPr>
        <w:tc>
          <w:tcPr>
            <w:tcW w:w="3787" w:type="pct"/>
            <w:gridSpan w:val="3"/>
          </w:tcPr>
          <w:p w:rsidR="00EC001F" w:rsidRPr="00774984" w:rsidRDefault="00EC001F" w:rsidP="00AE23F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98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1" w:type="pct"/>
            <w:vAlign w:val="center"/>
          </w:tcPr>
          <w:p w:rsidR="00EC001F" w:rsidRPr="00774984" w:rsidRDefault="00AC2990" w:rsidP="005F0E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2" w:type="pct"/>
          </w:tcPr>
          <w:p w:rsidR="00EC001F" w:rsidRPr="00774984" w:rsidRDefault="00EC001F" w:rsidP="005F0E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91C4A" w:rsidRPr="00414C20" w:rsidRDefault="00091C4A" w:rsidP="00414C20">
      <w:pPr>
        <w:rPr>
          <w:rFonts w:ascii="Times New Roman" w:hAnsi="Times New Roman"/>
          <w:b/>
          <w:bCs/>
        </w:rPr>
      </w:pPr>
    </w:p>
    <w:p w:rsidR="00091C4A" w:rsidRPr="00414C20" w:rsidRDefault="00091C4A" w:rsidP="00414C20">
      <w:pPr>
        <w:rPr>
          <w:rFonts w:ascii="Times New Roman" w:hAnsi="Times New Roman"/>
          <w:b/>
          <w:bCs/>
          <w:i/>
        </w:rPr>
      </w:pPr>
    </w:p>
    <w:p w:rsidR="00091C4A" w:rsidRPr="00414C20" w:rsidRDefault="00091C4A" w:rsidP="00414C20">
      <w:pPr>
        <w:pStyle w:val="ad"/>
        <w:ind w:left="709"/>
        <w:rPr>
          <w:i/>
        </w:rPr>
      </w:pPr>
      <w:r w:rsidRPr="00414C20">
        <w:rPr>
          <w:i/>
        </w:rPr>
        <w:t>.</w:t>
      </w:r>
    </w:p>
    <w:p w:rsidR="00091C4A" w:rsidRPr="00414C20" w:rsidRDefault="00091C4A" w:rsidP="00414C20">
      <w:pPr>
        <w:ind w:firstLine="709"/>
        <w:rPr>
          <w:rFonts w:ascii="Times New Roman" w:hAnsi="Times New Roman"/>
          <w:i/>
        </w:rPr>
        <w:sectPr w:rsidR="00091C4A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6297" w:rsidRPr="006B6206" w:rsidRDefault="00363B12" w:rsidP="00726297">
      <w:pPr>
        <w:pStyle w:val="ad"/>
        <w:ind w:left="720"/>
        <w:jc w:val="center"/>
        <w:rPr>
          <w:b/>
        </w:rPr>
      </w:pPr>
      <w:r w:rsidRPr="00414C20">
        <w:rPr>
          <w:b/>
          <w:bCs/>
        </w:rPr>
        <w:t>3. УСЛОВИЯ РЕАЛИЗАЦИИ ПРОГРАММЫ УЧЕБНОЙ ДИСЦИПЛИНЫ</w:t>
      </w:r>
      <w:r w:rsidR="00726297">
        <w:rPr>
          <w:b/>
          <w:bCs/>
        </w:rPr>
        <w:t xml:space="preserve"> </w:t>
      </w:r>
      <w:r w:rsidR="00726297">
        <w:rPr>
          <w:b/>
          <w:u w:val="single"/>
        </w:rPr>
        <w:t>«</w:t>
      </w:r>
      <w:r w:rsidR="00726297" w:rsidRPr="006B6206">
        <w:rPr>
          <w:b/>
          <w:u w:val="single"/>
        </w:rPr>
        <w:t>ОП.01 ТЕХНИЧЕСКИЕ  ИЗМЕРЕНИЯ</w:t>
      </w:r>
      <w:r w:rsidR="00726297">
        <w:rPr>
          <w:b/>
          <w:u w:val="single"/>
        </w:rPr>
        <w:t>»</w:t>
      </w:r>
    </w:p>
    <w:p w:rsidR="00363B12" w:rsidRPr="00414C20" w:rsidRDefault="00363B12" w:rsidP="00414C20">
      <w:pPr>
        <w:ind w:left="1353"/>
        <w:rPr>
          <w:rFonts w:ascii="Times New Roman" w:hAnsi="Times New Roman"/>
          <w:b/>
          <w:bCs/>
        </w:rPr>
      </w:pPr>
    </w:p>
    <w:p w:rsidR="00363B12" w:rsidRPr="00A65692" w:rsidRDefault="00363B12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56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A66DE" w:rsidRPr="00A65692" w:rsidRDefault="00A65692" w:rsidP="00685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A65692">
        <w:rPr>
          <w:rFonts w:ascii="Times New Roman" w:hAnsi="Times New Roman"/>
          <w:bCs/>
          <w:sz w:val="24"/>
          <w:szCs w:val="24"/>
        </w:rPr>
        <w:t>Кабинет</w:t>
      </w:r>
      <w:r w:rsidR="00CB4F80">
        <w:rPr>
          <w:rFonts w:ascii="Times New Roman" w:hAnsi="Times New Roman"/>
          <w:bCs/>
          <w:i/>
          <w:sz w:val="24"/>
          <w:szCs w:val="24"/>
          <w:u w:val="single"/>
        </w:rPr>
        <w:t xml:space="preserve"> «Техническая графика и технические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измерения</w:t>
      </w:r>
      <w:r w:rsidR="00CB4F80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», </w:t>
      </w:r>
      <w:r w:rsidRPr="00A65692">
        <w:rPr>
          <w:rFonts w:ascii="Times New Roman" w:hAnsi="Times New Roman"/>
          <w:bCs/>
          <w:sz w:val="24"/>
          <w:szCs w:val="24"/>
          <w:u w:val="single"/>
        </w:rPr>
        <w:t>оснащенный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оборудов</w:t>
      </w:r>
      <w:r>
        <w:rPr>
          <w:rFonts w:ascii="Times New Roman" w:hAnsi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/>
          <w:bCs/>
          <w:sz w:val="24"/>
          <w:szCs w:val="24"/>
          <w:u w:val="single"/>
        </w:rPr>
        <w:t>нием:</w:t>
      </w:r>
    </w:p>
    <w:p w:rsidR="004A66DE" w:rsidRPr="00A65692" w:rsidRDefault="004A66DE" w:rsidP="00F8718F">
      <w:pPr>
        <w:numPr>
          <w:ilvl w:val="0"/>
          <w:numId w:val="12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5692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4A66DE" w:rsidRPr="00A65692" w:rsidRDefault="004A66DE" w:rsidP="00F8718F">
      <w:pPr>
        <w:numPr>
          <w:ilvl w:val="0"/>
          <w:numId w:val="12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5692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A65692" w:rsidRDefault="004A66DE" w:rsidP="00F8718F">
      <w:pPr>
        <w:numPr>
          <w:ilvl w:val="0"/>
          <w:numId w:val="12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65692">
        <w:rPr>
          <w:rFonts w:ascii="Times New Roman" w:hAnsi="Times New Roman"/>
          <w:bCs/>
          <w:sz w:val="24"/>
          <w:szCs w:val="24"/>
        </w:rPr>
        <w:t>комплект</w:t>
      </w:r>
      <w:r w:rsidR="00A65692">
        <w:rPr>
          <w:rFonts w:ascii="Times New Roman" w:hAnsi="Times New Roman"/>
          <w:bCs/>
          <w:sz w:val="24"/>
          <w:szCs w:val="24"/>
        </w:rPr>
        <w:t>ами:</w:t>
      </w:r>
    </w:p>
    <w:p w:rsidR="004A66DE" w:rsidRDefault="004A66DE" w:rsidP="00C650E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65692">
        <w:rPr>
          <w:rFonts w:ascii="Times New Roman" w:hAnsi="Times New Roman"/>
          <w:bCs/>
          <w:sz w:val="24"/>
          <w:szCs w:val="24"/>
        </w:rPr>
        <w:t>учебно — наглядных пособий «Технические измерения»</w:t>
      </w:r>
      <w:r w:rsidR="00A65692">
        <w:rPr>
          <w:rFonts w:ascii="Times New Roman" w:hAnsi="Times New Roman"/>
          <w:bCs/>
          <w:sz w:val="24"/>
          <w:szCs w:val="24"/>
        </w:rPr>
        <w:t>;</w:t>
      </w:r>
    </w:p>
    <w:p w:rsidR="00A65692" w:rsidRDefault="00A65692" w:rsidP="00C650E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</w:t>
      </w:r>
      <w:r w:rsidRPr="00710D05">
        <w:rPr>
          <w:rFonts w:ascii="Times New Roman" w:hAnsi="Times New Roman"/>
          <w:bCs/>
          <w:sz w:val="24"/>
          <w:szCs w:val="24"/>
        </w:rPr>
        <w:t>танген</w:t>
      </w:r>
      <w:r w:rsidR="002C2DA5">
        <w:rPr>
          <w:rFonts w:ascii="Times New Roman" w:hAnsi="Times New Roman"/>
          <w:bCs/>
          <w:sz w:val="24"/>
          <w:szCs w:val="24"/>
        </w:rPr>
        <w:t>-</w:t>
      </w:r>
      <w:r w:rsidRPr="00710D05">
        <w:rPr>
          <w:rFonts w:ascii="Times New Roman" w:hAnsi="Times New Roman"/>
          <w:bCs/>
          <w:sz w:val="24"/>
          <w:szCs w:val="24"/>
        </w:rPr>
        <w:t>инструмент</w:t>
      </w:r>
      <w:r>
        <w:rPr>
          <w:rFonts w:ascii="Times New Roman" w:hAnsi="Times New Roman"/>
          <w:bCs/>
          <w:sz w:val="24"/>
          <w:szCs w:val="24"/>
        </w:rPr>
        <w:t>ов;</w:t>
      </w:r>
    </w:p>
    <w:p w:rsidR="00A65692" w:rsidRDefault="00A65692" w:rsidP="00C650E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710D05">
        <w:rPr>
          <w:rFonts w:ascii="Times New Roman" w:hAnsi="Times New Roman"/>
          <w:bCs/>
          <w:sz w:val="24"/>
          <w:szCs w:val="24"/>
        </w:rPr>
        <w:t>икрометрически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710D05">
        <w:rPr>
          <w:rFonts w:ascii="Times New Roman" w:hAnsi="Times New Roman"/>
          <w:bCs/>
          <w:sz w:val="24"/>
          <w:szCs w:val="24"/>
        </w:rPr>
        <w:t xml:space="preserve"> инструмент</w:t>
      </w:r>
      <w:r>
        <w:rPr>
          <w:rFonts w:ascii="Times New Roman" w:hAnsi="Times New Roman"/>
          <w:bCs/>
          <w:sz w:val="24"/>
          <w:szCs w:val="24"/>
        </w:rPr>
        <w:t>ов;</w:t>
      </w:r>
    </w:p>
    <w:p w:rsidR="00A65692" w:rsidRDefault="00A65692" w:rsidP="00C650E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10D05">
        <w:rPr>
          <w:rFonts w:ascii="Times New Roman" w:hAnsi="Times New Roman"/>
          <w:bCs/>
          <w:sz w:val="24"/>
          <w:szCs w:val="24"/>
        </w:rPr>
        <w:t>гломер</w:t>
      </w:r>
      <w:r>
        <w:rPr>
          <w:rFonts w:ascii="Times New Roman" w:hAnsi="Times New Roman"/>
          <w:bCs/>
          <w:sz w:val="24"/>
          <w:szCs w:val="24"/>
        </w:rPr>
        <w:t>ов;</w:t>
      </w:r>
    </w:p>
    <w:p w:rsidR="00A65692" w:rsidRDefault="00A65692" w:rsidP="00C650E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10D05">
        <w:rPr>
          <w:rFonts w:ascii="Times New Roman" w:hAnsi="Times New Roman"/>
          <w:bCs/>
          <w:sz w:val="24"/>
          <w:szCs w:val="24"/>
        </w:rPr>
        <w:t>калибр</w:t>
      </w:r>
      <w:r>
        <w:rPr>
          <w:rFonts w:ascii="Times New Roman" w:hAnsi="Times New Roman"/>
          <w:bCs/>
          <w:sz w:val="24"/>
          <w:szCs w:val="24"/>
        </w:rPr>
        <w:t>ов</w:t>
      </w:r>
      <w:r w:rsidR="00C650E6">
        <w:rPr>
          <w:rFonts w:ascii="Times New Roman" w:hAnsi="Times New Roman"/>
          <w:bCs/>
          <w:sz w:val="24"/>
          <w:szCs w:val="24"/>
        </w:rPr>
        <w:t>;</w:t>
      </w:r>
    </w:p>
    <w:p w:rsidR="00A65692" w:rsidRDefault="002C2DA5" w:rsidP="00C650E6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образцов шер</w:t>
      </w:r>
      <w:r w:rsidR="00C650E6">
        <w:rPr>
          <w:rFonts w:ascii="Times New Roman" w:hAnsi="Times New Roman"/>
          <w:bCs/>
          <w:sz w:val="24"/>
          <w:szCs w:val="24"/>
        </w:rPr>
        <w:t>оховатостей</w:t>
      </w:r>
    </w:p>
    <w:p w:rsidR="004A66DE" w:rsidRPr="00C650E6" w:rsidRDefault="00C650E6" w:rsidP="00C650E6">
      <w:pPr>
        <w:rPr>
          <w:i/>
          <w:u w:val="single"/>
        </w:rPr>
      </w:pPr>
      <w:r w:rsidRPr="00C650E6">
        <w:rPr>
          <w:rFonts w:ascii="Times New Roman" w:hAnsi="Times New Roman"/>
          <w:sz w:val="24"/>
          <w:szCs w:val="24"/>
          <w:u w:val="single"/>
        </w:rPr>
        <w:t>т</w:t>
      </w:r>
      <w:r w:rsidR="004A66DE" w:rsidRPr="00C650E6">
        <w:rPr>
          <w:rFonts w:ascii="Times New Roman" w:hAnsi="Times New Roman"/>
          <w:sz w:val="24"/>
          <w:szCs w:val="24"/>
          <w:u w:val="single"/>
        </w:rPr>
        <w:t>ехнически</w:t>
      </w:r>
      <w:r>
        <w:rPr>
          <w:rFonts w:ascii="Times New Roman" w:hAnsi="Times New Roman"/>
          <w:sz w:val="24"/>
          <w:szCs w:val="24"/>
          <w:u w:val="single"/>
        </w:rPr>
        <w:t>ми</w:t>
      </w:r>
      <w:r w:rsidR="004A66DE" w:rsidRPr="00C650E6">
        <w:rPr>
          <w:rFonts w:ascii="Times New Roman" w:hAnsi="Times New Roman"/>
          <w:sz w:val="24"/>
          <w:szCs w:val="24"/>
          <w:u w:val="single"/>
        </w:rPr>
        <w:t xml:space="preserve"> средства</w:t>
      </w:r>
      <w:r>
        <w:rPr>
          <w:rFonts w:ascii="Times New Roman" w:hAnsi="Times New Roman"/>
          <w:sz w:val="24"/>
          <w:szCs w:val="24"/>
          <w:u w:val="single"/>
        </w:rPr>
        <w:t>ми</w:t>
      </w:r>
      <w:r w:rsidR="004A66DE" w:rsidRPr="00C650E6"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="004A66DE" w:rsidRPr="00C650E6">
        <w:rPr>
          <w:i/>
          <w:u w:val="single"/>
        </w:rPr>
        <w:t xml:space="preserve">: </w:t>
      </w:r>
    </w:p>
    <w:p w:rsidR="00C650E6" w:rsidRDefault="00C650E6" w:rsidP="00C650E6">
      <w:pPr>
        <w:pStyle w:val="ad"/>
        <w:spacing w:before="0" w:after="200" w:line="276" w:lineRule="auto"/>
        <w:ind w:left="720"/>
        <w:contextualSpacing/>
      </w:pPr>
      <w:r>
        <w:t>- п</w:t>
      </w:r>
      <w:r w:rsidR="004A66DE" w:rsidRPr="00A65692">
        <w:t>роектор мультимедийный</w:t>
      </w:r>
    </w:p>
    <w:p w:rsidR="004A66DE" w:rsidRPr="00A65692" w:rsidRDefault="00C650E6" w:rsidP="00C650E6">
      <w:pPr>
        <w:pStyle w:val="ad"/>
        <w:spacing w:before="0" w:after="200" w:line="276" w:lineRule="auto"/>
        <w:ind w:left="720"/>
        <w:contextualSpacing/>
      </w:pPr>
      <w:r>
        <w:t>- компьютер</w:t>
      </w:r>
    </w:p>
    <w:p w:rsidR="003F08F7" w:rsidRPr="006E0A40" w:rsidRDefault="003F08F7" w:rsidP="00414C20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0A4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F08F7" w:rsidRPr="006E0A40" w:rsidRDefault="003F08F7" w:rsidP="00414C2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E0A4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</w:t>
      </w:r>
      <w:r w:rsidR="002C2DA5">
        <w:rPr>
          <w:rFonts w:ascii="Times New Roman" w:hAnsi="Times New Roman"/>
          <w:bCs/>
          <w:sz w:val="24"/>
          <w:szCs w:val="24"/>
        </w:rPr>
        <w:t xml:space="preserve">льной организации должен иметь </w:t>
      </w:r>
      <w:r w:rsidRPr="006E0A40">
        <w:rPr>
          <w:rFonts w:ascii="Times New Roman" w:hAnsi="Times New Roman"/>
          <w:bCs/>
          <w:sz w:val="24"/>
          <w:szCs w:val="24"/>
        </w:rPr>
        <w:t>п</w:t>
      </w:r>
      <w:r w:rsidRPr="006E0A4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F08F7" w:rsidRPr="00414C20" w:rsidRDefault="003F08F7" w:rsidP="00414C20">
      <w:pPr>
        <w:ind w:left="360"/>
        <w:contextualSpacing/>
        <w:rPr>
          <w:rFonts w:ascii="Times New Roman" w:hAnsi="Times New Roman"/>
        </w:rPr>
      </w:pPr>
    </w:p>
    <w:p w:rsidR="003F08F7" w:rsidRPr="00FA7240" w:rsidRDefault="003F08F7" w:rsidP="00414C20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FA7240">
        <w:rPr>
          <w:rFonts w:ascii="Times New Roman" w:hAnsi="Times New Roman"/>
          <w:b/>
          <w:sz w:val="24"/>
          <w:szCs w:val="24"/>
        </w:rPr>
        <w:t>3.2.1. Печатные издания</w:t>
      </w:r>
    </w:p>
    <w:tbl>
      <w:tblPr>
        <w:tblW w:w="14513" w:type="dxa"/>
        <w:tblLook w:val="01E0"/>
      </w:tblPr>
      <w:tblGrid>
        <w:gridCol w:w="14513"/>
      </w:tblGrid>
      <w:tr w:rsidR="00FA7240" w:rsidRPr="004012E1" w:rsidTr="00FA7240">
        <w:tc>
          <w:tcPr>
            <w:tcW w:w="8173" w:type="dxa"/>
          </w:tcPr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Зайцев С.А. технические измерения.-М.:Академия,2018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Зайцев С.А. Допуски, посадки и технические измерения в машиностроении. М.Академия, 2010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Шишмарев В. Ю.</w:t>
            </w:r>
          </w:p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Метрология, стандартизация, сертификация, техническое регулирование— М.: Академия 2016. (Среднее профессиональное образование).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Зайцев С.А. Метрология, стандартизация и сертификация в машиностроении</w:t>
            </w:r>
          </w:p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М.:Академия,2016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Ильенков А.И. . Метрология, стандартизация и сертификация в машиностроении: Практикум.</w:t>
            </w:r>
          </w:p>
          <w:p w:rsidR="00FA7240" w:rsidRPr="00FA7240" w:rsidRDefault="00FA7240" w:rsidP="00FA7240">
            <w:pPr>
              <w:spacing w:after="0" w:line="240" w:lineRule="auto"/>
              <w:ind w:right="4374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М.:Академия,2016</w:t>
            </w:r>
          </w:p>
        </w:tc>
      </w:tr>
    </w:tbl>
    <w:p w:rsidR="002C2DA5" w:rsidRPr="00415918" w:rsidRDefault="002C2DA5" w:rsidP="002C2DA5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3F08F7" w:rsidRPr="00414C20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3.2.2. Электронные издания (электронные ресурсы)</w:t>
      </w:r>
    </w:p>
    <w:p w:rsidR="00EC001F" w:rsidRPr="000561B8" w:rsidRDefault="00EC001F" w:rsidP="00F871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561B8">
        <w:rPr>
          <w:rFonts w:ascii="Times New Roman" w:hAnsi="Times New Roman"/>
          <w:sz w:val="24"/>
          <w:szCs w:val="24"/>
        </w:rPr>
        <w:t xml:space="preserve">- </w:t>
      </w:r>
      <w:r w:rsidRPr="000561B8">
        <w:rPr>
          <w:rFonts w:ascii="Times New Roman" w:hAnsi="Times New Roman"/>
          <w:sz w:val="24"/>
          <w:szCs w:val="24"/>
          <w:lang w:val="en-US"/>
        </w:rPr>
        <w:t>http</w:t>
      </w:r>
      <w:r w:rsidRPr="000561B8">
        <w:rPr>
          <w:rFonts w:ascii="Times New Roman" w:hAnsi="Times New Roman"/>
          <w:sz w:val="24"/>
          <w:szCs w:val="24"/>
        </w:rPr>
        <w:t>://</w:t>
      </w:r>
      <w:r w:rsidRPr="000561B8">
        <w:rPr>
          <w:rFonts w:ascii="Times New Roman" w:hAnsi="Times New Roman"/>
          <w:sz w:val="24"/>
          <w:szCs w:val="24"/>
          <w:lang w:val="en-US"/>
        </w:rPr>
        <w:t>ktf</w:t>
      </w:r>
      <w:r w:rsidRPr="000561B8">
        <w:rPr>
          <w:rFonts w:ascii="Times New Roman" w:hAnsi="Times New Roman"/>
          <w:sz w:val="24"/>
          <w:szCs w:val="24"/>
        </w:rPr>
        <w:t>.</w:t>
      </w:r>
      <w:r w:rsidRPr="000561B8">
        <w:rPr>
          <w:rFonts w:ascii="Times New Roman" w:hAnsi="Times New Roman"/>
          <w:sz w:val="24"/>
          <w:szCs w:val="24"/>
          <w:lang w:val="en-US"/>
        </w:rPr>
        <w:t>krk</w:t>
      </w:r>
      <w:r w:rsidRPr="000561B8">
        <w:rPr>
          <w:rFonts w:ascii="Times New Roman" w:hAnsi="Times New Roman"/>
          <w:sz w:val="24"/>
          <w:szCs w:val="24"/>
        </w:rPr>
        <w:t>.</w:t>
      </w:r>
      <w:r w:rsidRPr="000561B8">
        <w:rPr>
          <w:rFonts w:ascii="Times New Roman" w:hAnsi="Times New Roman"/>
          <w:sz w:val="24"/>
          <w:szCs w:val="24"/>
          <w:lang w:val="en-US"/>
        </w:rPr>
        <w:t>ru</w:t>
      </w:r>
      <w:r w:rsidRPr="000561B8">
        <w:rPr>
          <w:rFonts w:ascii="Times New Roman" w:hAnsi="Times New Roman"/>
          <w:sz w:val="24"/>
          <w:szCs w:val="24"/>
        </w:rPr>
        <w:t>/</w:t>
      </w:r>
      <w:r w:rsidRPr="000561B8">
        <w:rPr>
          <w:rFonts w:ascii="Times New Roman" w:hAnsi="Times New Roman"/>
          <w:sz w:val="24"/>
          <w:szCs w:val="24"/>
          <w:lang w:val="en-US"/>
        </w:rPr>
        <w:t>courses</w:t>
      </w:r>
      <w:r w:rsidRPr="000561B8">
        <w:rPr>
          <w:rFonts w:ascii="Times New Roman" w:hAnsi="Times New Roman"/>
          <w:sz w:val="24"/>
          <w:szCs w:val="24"/>
        </w:rPr>
        <w:t>/</w:t>
      </w:r>
      <w:r w:rsidRPr="000561B8">
        <w:rPr>
          <w:rFonts w:ascii="Times New Roman" w:hAnsi="Times New Roman"/>
          <w:sz w:val="24"/>
          <w:szCs w:val="24"/>
          <w:lang w:val="en-US"/>
        </w:rPr>
        <w:t>foet</w:t>
      </w:r>
      <w:r w:rsidRPr="000561B8">
        <w:rPr>
          <w:rFonts w:ascii="Times New Roman" w:hAnsi="Times New Roman"/>
          <w:sz w:val="24"/>
          <w:szCs w:val="24"/>
        </w:rPr>
        <w:t xml:space="preserve">/ </w:t>
      </w:r>
    </w:p>
    <w:p w:rsidR="00EC001F" w:rsidRPr="000561B8" w:rsidRDefault="00EC001F" w:rsidP="00EC001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561B8">
        <w:rPr>
          <w:rFonts w:ascii="Times New Roman" w:hAnsi="Times New Roman"/>
          <w:sz w:val="24"/>
          <w:szCs w:val="24"/>
        </w:rPr>
        <w:t>(Сайт содержит информацию по разделу</w:t>
      </w:r>
      <w:r w:rsidR="002C2DA5">
        <w:rPr>
          <w:rFonts w:ascii="Times New Roman" w:hAnsi="Times New Roman"/>
          <w:sz w:val="24"/>
          <w:szCs w:val="24"/>
        </w:rPr>
        <w:t xml:space="preserve"> </w:t>
      </w:r>
      <w:r w:rsidRPr="000561B8">
        <w:rPr>
          <w:rFonts w:ascii="Times New Roman" w:hAnsi="Times New Roman"/>
          <w:sz w:val="24"/>
          <w:szCs w:val="24"/>
        </w:rPr>
        <w:t>«Допуски и посадки»)</w:t>
      </w:r>
    </w:p>
    <w:p w:rsidR="00EC001F" w:rsidRPr="000561B8" w:rsidRDefault="00EC001F" w:rsidP="00F871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561B8">
        <w:rPr>
          <w:rFonts w:ascii="Times New Roman" w:hAnsi="Times New Roman"/>
          <w:sz w:val="24"/>
          <w:szCs w:val="24"/>
        </w:rPr>
        <w:t>- http://www.college.ru/enportal/physics/content/chapter4/section/paragraph8/the</w:t>
      </w:r>
    </w:p>
    <w:p w:rsidR="00EC001F" w:rsidRDefault="00EC001F" w:rsidP="00EC001F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0561B8">
        <w:rPr>
          <w:rFonts w:ascii="Times New Roman" w:hAnsi="Times New Roman"/>
          <w:sz w:val="24"/>
          <w:szCs w:val="24"/>
        </w:rPr>
        <w:t xml:space="preserve">ory.html </w:t>
      </w:r>
    </w:p>
    <w:p w:rsidR="00EC001F" w:rsidRPr="000561B8" w:rsidRDefault="00300F6A" w:rsidP="00F8718F">
      <w:pPr>
        <w:pStyle w:val="3"/>
        <w:numPr>
          <w:ilvl w:val="0"/>
          <w:numId w:val="9"/>
        </w:numPr>
        <w:suppressAutoHyphens/>
        <w:rPr>
          <w:rFonts w:ascii="Times New Roman" w:hAnsi="Times New Roman"/>
          <w:b w:val="0"/>
          <w:sz w:val="24"/>
          <w:szCs w:val="24"/>
        </w:rPr>
      </w:pPr>
      <w:hyperlink r:id="rId22" w:tgtFrame="_blank" w:history="1">
        <w:r w:rsidR="00EC001F" w:rsidRPr="000561B8">
          <w:rPr>
            <w:rStyle w:val="af"/>
            <w:rFonts w:ascii="Times New Roman" w:hAnsi="Times New Roman"/>
            <w:b w:val="0"/>
            <w:i w:val="0"/>
            <w:iCs/>
            <w:sz w:val="24"/>
            <w:szCs w:val="24"/>
          </w:rPr>
          <w:t>Технические измерения</w:t>
        </w:r>
        <w:r w:rsidR="00EC001F" w:rsidRPr="000561B8">
          <w:rPr>
            <w:rStyle w:val="ac"/>
            <w:rFonts w:ascii="Times New Roman" w:hAnsi="Times New Roman"/>
            <w:b w:val="0"/>
            <w:sz w:val="24"/>
            <w:szCs w:val="24"/>
          </w:rPr>
          <w:t xml:space="preserve"> </w:t>
        </w:r>
        <w:r w:rsidR="00EC001F" w:rsidRPr="005A235D">
          <w:rPr>
            <w:rStyle w:val="ac"/>
            <w:rFonts w:ascii="Times New Roman" w:hAnsi="Times New Roman"/>
            <w:b w:val="0"/>
            <w:color w:val="auto"/>
            <w:sz w:val="24"/>
            <w:szCs w:val="24"/>
            <w:u w:val="none"/>
          </w:rPr>
          <w:t>и приборы</w:t>
        </w:r>
      </w:hyperlink>
      <w:r w:rsidR="0072629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726297">
        <w:rPr>
          <w:rFonts w:ascii="Times New Roman" w:eastAsia="Arial Unicode MS" w:hAnsi="Times New Roman"/>
          <w:b w:val="0"/>
          <w:sz w:val="24"/>
          <w:szCs w:val="24"/>
        </w:rPr>
        <w:t>[</w:t>
      </w:r>
      <w:r w:rsidR="00EC001F" w:rsidRPr="000561B8">
        <w:rPr>
          <w:rFonts w:ascii="Times New Roman" w:eastAsia="Arial Unicode MS" w:hAnsi="Times New Roman"/>
          <w:b w:val="0"/>
          <w:sz w:val="24"/>
          <w:szCs w:val="24"/>
        </w:rPr>
        <w:t xml:space="preserve">Электронный ресурс] /форма доступа / </w:t>
      </w:r>
      <w:hyperlink r:id="rId23" w:history="1">
        <w:r w:rsidR="00EC001F" w:rsidRPr="000561B8">
          <w:rPr>
            <w:rStyle w:val="ac"/>
            <w:rFonts w:ascii="Times New Roman" w:hAnsi="Times New Roman"/>
            <w:b w:val="0"/>
            <w:sz w:val="24"/>
            <w:szCs w:val="24"/>
          </w:rPr>
          <w:t>www.mami.ru/kaf/aipu/techizm1.doc</w:t>
        </w:r>
      </w:hyperlink>
      <w:r w:rsidR="00EC001F"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 xml:space="preserve"> , свободный.</w:t>
      </w:r>
    </w:p>
    <w:p w:rsidR="00EC001F" w:rsidRPr="000561B8" w:rsidRDefault="00EC001F" w:rsidP="00F8718F">
      <w:pPr>
        <w:pStyle w:val="3"/>
        <w:numPr>
          <w:ilvl w:val="0"/>
          <w:numId w:val="9"/>
        </w:numPr>
        <w:suppressAutoHyphens/>
        <w:rPr>
          <w:rFonts w:ascii="Times New Roman" w:hAnsi="Times New Roman"/>
          <w:b w:val="0"/>
          <w:sz w:val="24"/>
          <w:szCs w:val="24"/>
        </w:rPr>
      </w:pPr>
      <w:r w:rsidRPr="000561B8">
        <w:rPr>
          <w:rStyle w:val="af"/>
          <w:rFonts w:ascii="Times New Roman" w:hAnsi="Times New Roman"/>
          <w:b w:val="0"/>
          <w:i w:val="0"/>
          <w:iCs/>
          <w:sz w:val="24"/>
          <w:szCs w:val="24"/>
          <w:u w:val="single"/>
        </w:rPr>
        <w:t>Т</w:t>
      </w:r>
      <w:r w:rsidRPr="000561B8">
        <w:rPr>
          <w:rStyle w:val="af"/>
          <w:rFonts w:ascii="Times New Roman" w:hAnsi="Times New Roman"/>
          <w:b w:val="0"/>
          <w:i w:val="0"/>
          <w:iCs/>
          <w:sz w:val="24"/>
          <w:szCs w:val="24"/>
        </w:rPr>
        <w:t>ехнические измерения</w:t>
      </w:r>
      <w:r w:rsidRPr="000561B8">
        <w:rPr>
          <w:rFonts w:ascii="Times New Roman" w:hAnsi="Times New Roman"/>
          <w:b w:val="0"/>
          <w:sz w:val="24"/>
          <w:szCs w:val="24"/>
        </w:rPr>
        <w:t>- Изготовление изделий из металла</w:t>
      </w:r>
      <w:r w:rsidR="00726297">
        <w:rPr>
          <w:rFonts w:ascii="Times New Roman" w:hAnsi="Times New Roman"/>
          <w:b w:val="0"/>
          <w:sz w:val="24"/>
          <w:szCs w:val="24"/>
        </w:rPr>
        <w:t xml:space="preserve"> </w:t>
      </w:r>
      <w:r w:rsidRPr="000561B8">
        <w:rPr>
          <w:rFonts w:ascii="Times New Roman" w:eastAsia="Arial Unicode MS" w:hAnsi="Times New Roman"/>
          <w:b w:val="0"/>
          <w:sz w:val="24"/>
          <w:szCs w:val="24"/>
        </w:rPr>
        <w:t xml:space="preserve">[Электронный ресурс] /форма доступа / 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  <w:lang w:val="en-US"/>
        </w:rPr>
        <w:t>machineguide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.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  <w:lang w:val="en-US"/>
        </w:rPr>
        <w:t>ru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/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  <w:lang w:val="en-US"/>
        </w:rPr>
        <w:t>publ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/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  <w:lang w:val="en-US"/>
        </w:rPr>
        <w:t>izgotovlenie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_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  <w:lang w:val="en-US"/>
        </w:rPr>
        <w:t>izdelii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_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  <w:lang w:val="en-US"/>
        </w:rPr>
        <w:t>iz</w:t>
      </w:r>
      <w:r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.../22-1-0-77,свободный</w:t>
      </w:r>
      <w:r w:rsidRPr="000561B8">
        <w:rPr>
          <w:rFonts w:ascii="Times New Roman" w:hAnsi="Times New Roman"/>
          <w:b w:val="0"/>
          <w:sz w:val="24"/>
          <w:szCs w:val="24"/>
        </w:rPr>
        <w:t>.</w:t>
      </w:r>
    </w:p>
    <w:p w:rsidR="00EC001F" w:rsidRPr="000561B8" w:rsidRDefault="00300F6A" w:rsidP="00F8718F">
      <w:pPr>
        <w:pStyle w:val="3"/>
        <w:numPr>
          <w:ilvl w:val="0"/>
          <w:numId w:val="9"/>
        </w:numPr>
        <w:suppressAutoHyphens/>
        <w:rPr>
          <w:rFonts w:ascii="Times New Roman" w:hAnsi="Times New Roman"/>
          <w:b w:val="0"/>
          <w:sz w:val="24"/>
          <w:szCs w:val="24"/>
        </w:rPr>
      </w:pPr>
      <w:hyperlink r:id="rId24" w:tgtFrame="_blank" w:history="1">
        <w:r w:rsidR="00EC001F" w:rsidRPr="000561B8">
          <w:rPr>
            <w:rStyle w:val="ac"/>
            <w:rFonts w:ascii="Times New Roman" w:hAnsi="Times New Roman"/>
            <w:b w:val="0"/>
            <w:sz w:val="24"/>
            <w:szCs w:val="24"/>
          </w:rPr>
          <w:t xml:space="preserve">Допуски и </w:t>
        </w:r>
        <w:r w:rsidR="00EC001F" w:rsidRPr="000561B8">
          <w:rPr>
            <w:rStyle w:val="af"/>
            <w:rFonts w:ascii="Times New Roman" w:hAnsi="Times New Roman"/>
            <w:b w:val="0"/>
            <w:i w:val="0"/>
            <w:iCs/>
            <w:sz w:val="24"/>
            <w:szCs w:val="24"/>
          </w:rPr>
          <w:t>технические измерения</w:t>
        </w:r>
      </w:hyperlink>
      <w:r w:rsidR="005A235D">
        <w:rPr>
          <w:rStyle w:val="af"/>
          <w:rFonts w:ascii="Times New Roman" w:hAnsi="Times New Roman"/>
          <w:b w:val="0"/>
          <w:i w:val="0"/>
          <w:iCs/>
          <w:sz w:val="24"/>
          <w:szCs w:val="24"/>
        </w:rPr>
        <w:t xml:space="preserve"> </w:t>
      </w:r>
      <w:r w:rsidR="00726297">
        <w:rPr>
          <w:rFonts w:ascii="Times New Roman" w:eastAsia="Arial Unicode MS" w:hAnsi="Times New Roman"/>
          <w:b w:val="0"/>
          <w:sz w:val="24"/>
          <w:szCs w:val="24"/>
        </w:rPr>
        <w:t>[</w:t>
      </w:r>
      <w:r w:rsidR="00EC001F" w:rsidRPr="000561B8">
        <w:rPr>
          <w:rFonts w:ascii="Times New Roman" w:eastAsia="Arial Unicode MS" w:hAnsi="Times New Roman"/>
          <w:b w:val="0"/>
          <w:sz w:val="24"/>
          <w:szCs w:val="24"/>
        </w:rPr>
        <w:t xml:space="preserve">Электронный ресурс] /форма доступа/ </w:t>
      </w:r>
      <w:r w:rsidR="00EC001F"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>elmashina.ru/content/blogcategory/19/40/</w:t>
      </w:r>
      <w:r w:rsidR="00EC001F" w:rsidRPr="000561B8">
        <w:rPr>
          <w:rStyle w:val="HTML"/>
          <w:rFonts w:ascii="Times New Roman" w:hAnsi="Times New Roman"/>
          <w:b w:val="0"/>
          <w:i w:val="0"/>
          <w:sz w:val="24"/>
          <w:szCs w:val="24"/>
          <w:u w:val="single"/>
        </w:rPr>
        <w:t>,</w:t>
      </w:r>
      <w:r w:rsidR="00EC001F" w:rsidRPr="000561B8">
        <w:rPr>
          <w:rStyle w:val="HTML"/>
          <w:rFonts w:ascii="Times New Roman" w:hAnsi="Times New Roman"/>
          <w:b w:val="0"/>
          <w:i w:val="0"/>
          <w:sz w:val="24"/>
          <w:szCs w:val="24"/>
        </w:rPr>
        <w:t xml:space="preserve"> свободный.</w:t>
      </w:r>
    </w:p>
    <w:p w:rsidR="00EC001F" w:rsidRPr="00414C20" w:rsidRDefault="00EC001F" w:rsidP="00F8718F">
      <w:pPr>
        <w:pStyle w:val="3"/>
        <w:numPr>
          <w:ilvl w:val="0"/>
          <w:numId w:val="9"/>
        </w:numPr>
        <w:suppressAutoHyphens/>
        <w:rPr>
          <w:rFonts w:ascii="Times New Roman" w:hAnsi="Times New Roman"/>
          <w:bCs w:val="0"/>
          <w:i/>
        </w:rPr>
      </w:pPr>
      <w:r w:rsidRPr="000561B8">
        <w:rPr>
          <w:rFonts w:ascii="Times New Roman" w:hAnsi="Times New Roman"/>
          <w:b w:val="0"/>
          <w:sz w:val="24"/>
          <w:szCs w:val="24"/>
        </w:rPr>
        <w:t xml:space="preserve">Технические измерения в машиностроении </w:t>
      </w:r>
      <w:r w:rsidR="00726297">
        <w:rPr>
          <w:rFonts w:ascii="Times New Roman" w:eastAsia="Arial Unicode MS" w:hAnsi="Times New Roman"/>
          <w:b w:val="0"/>
          <w:sz w:val="24"/>
          <w:szCs w:val="24"/>
        </w:rPr>
        <w:t>[</w:t>
      </w:r>
      <w:r w:rsidRPr="000561B8">
        <w:rPr>
          <w:rFonts w:ascii="Times New Roman" w:eastAsia="Arial Unicode MS" w:hAnsi="Times New Roman"/>
          <w:b w:val="0"/>
          <w:sz w:val="24"/>
          <w:szCs w:val="24"/>
        </w:rPr>
        <w:t xml:space="preserve">Электронный ресурс] /форма доступа/- </w:t>
      </w:r>
    </w:p>
    <w:p w:rsidR="00363B12" w:rsidRPr="00414C20" w:rsidRDefault="00363B12" w:rsidP="00414C20">
      <w:pPr>
        <w:contextualSpacing/>
        <w:rPr>
          <w:rFonts w:ascii="Times New Roman" w:hAnsi="Times New Roman"/>
          <w:b/>
          <w:i/>
        </w:rPr>
      </w:pPr>
    </w:p>
    <w:p w:rsidR="004E3122" w:rsidRPr="00414C20" w:rsidRDefault="004E3122" w:rsidP="00414C20">
      <w:pPr>
        <w:contextualSpacing/>
        <w:rPr>
          <w:rFonts w:ascii="Times New Roman" w:hAnsi="Times New Roman"/>
          <w:b/>
          <w:i/>
        </w:rPr>
      </w:pPr>
    </w:p>
    <w:p w:rsidR="00E709E4" w:rsidRPr="00B40EEB" w:rsidRDefault="00340ACF" w:rsidP="00414C20">
      <w:pPr>
        <w:ind w:left="360"/>
        <w:contextualSpacing/>
        <w:rPr>
          <w:rFonts w:ascii="Times New Roman" w:hAnsi="Times New Roman"/>
          <w:b/>
        </w:rPr>
      </w:pPr>
      <w:r w:rsidRPr="00B40EEB">
        <w:rPr>
          <w:rFonts w:ascii="Times New Roman" w:hAnsi="Times New Roman"/>
          <w:b/>
        </w:rPr>
        <w:t>4</w:t>
      </w:r>
      <w:r w:rsidR="00E709E4" w:rsidRPr="00B40EEB">
        <w:rPr>
          <w:rFonts w:ascii="Times New Roman" w:hAnsi="Times New Roman"/>
          <w:b/>
        </w:rPr>
        <w:t xml:space="preserve">. </w:t>
      </w:r>
      <w:r w:rsidR="00091C4A" w:rsidRPr="00B40EEB">
        <w:rPr>
          <w:rFonts w:ascii="Times New Roman" w:hAnsi="Times New Roman"/>
          <w:b/>
        </w:rPr>
        <w:t>КОНТРОЛЬ И ОЦЕНКА РЕЗУЛЬТАТОВ ОСВОЕНИЯ УЧЕБНОЙ ДИСЦИПЛ</w:t>
      </w:r>
      <w:r w:rsidR="00091C4A" w:rsidRPr="00B40EEB">
        <w:rPr>
          <w:rFonts w:ascii="Times New Roman" w:hAnsi="Times New Roman"/>
          <w:b/>
        </w:rPr>
        <w:t>И</w:t>
      </w:r>
      <w:r w:rsidR="00091C4A" w:rsidRPr="00B40EEB">
        <w:rPr>
          <w:rFonts w:ascii="Times New Roman" w:hAnsi="Times New Roman"/>
          <w:b/>
        </w:rPr>
        <w:t>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2467"/>
        <w:gridCol w:w="2216"/>
      </w:tblGrid>
      <w:tr w:rsidR="00091C4A" w:rsidRPr="003E1EB9" w:rsidTr="002C2DA5">
        <w:tc>
          <w:tcPr>
            <w:tcW w:w="2470" w:type="pct"/>
          </w:tcPr>
          <w:p w:rsidR="00091C4A" w:rsidRPr="00EC493B" w:rsidRDefault="00091C4A" w:rsidP="002C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89" w:type="pct"/>
          </w:tcPr>
          <w:p w:rsidR="00091C4A" w:rsidRPr="00EC493B" w:rsidRDefault="00091C4A" w:rsidP="002C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091C4A" w:rsidRPr="00EC493B" w:rsidRDefault="00BB792E" w:rsidP="002C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091C4A" w:rsidRPr="00EC493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EC001F" w:rsidRPr="003E1EB9" w:rsidTr="002C2DA5">
        <w:tc>
          <w:tcPr>
            <w:tcW w:w="2470" w:type="pct"/>
          </w:tcPr>
          <w:p w:rsidR="00EC001F" w:rsidRPr="00EC493B" w:rsidRDefault="00EC001F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EC001F" w:rsidRPr="00EC493B" w:rsidRDefault="00EC001F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B">
              <w:rPr>
                <w:rFonts w:ascii="Times New Roman" w:hAnsi="Times New Roman"/>
                <w:sz w:val="24"/>
                <w:szCs w:val="24"/>
              </w:rPr>
              <w:t>1.</w:t>
            </w:r>
            <w:r w:rsidR="002C2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C493B">
              <w:rPr>
                <w:rFonts w:ascii="Times New Roman" w:hAnsi="Times New Roman"/>
                <w:sz w:val="24"/>
                <w:szCs w:val="24"/>
              </w:rPr>
              <w:t>истему допусков и посадок;</w:t>
            </w:r>
          </w:p>
          <w:p w:rsidR="00EC001F" w:rsidRPr="00EC493B" w:rsidRDefault="00EC001F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B">
              <w:rPr>
                <w:rFonts w:ascii="Times New Roman" w:hAnsi="Times New Roman"/>
                <w:sz w:val="24"/>
                <w:szCs w:val="24"/>
              </w:rPr>
              <w:t>2.квалитеты и параметры шероховат</w:t>
            </w:r>
            <w:r w:rsidRPr="00EC493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93B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сновные принципы калибровки сложных профилей;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сновы взаимозаменяемости;</w:t>
            </w:r>
          </w:p>
          <w:p w:rsidR="00EC001F" w:rsidRPr="00EC493B" w:rsidRDefault="00EC001F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B">
              <w:rPr>
                <w:rFonts w:ascii="Times New Roman" w:hAnsi="Times New Roman"/>
                <w:sz w:val="24"/>
                <w:szCs w:val="24"/>
              </w:rPr>
              <w:t>5.методы определения погрешностей измерений;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сновные сведения о сопряжениях в машиностроении;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азмеры допусков для основных в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и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дов механической обработки и для дет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а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лей, поступающих на сборку;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сновные принципы калибрования простых и средней сложности профилей;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тандарты на материалы, крепежные и нормализованные детали и узлы;</w:t>
            </w:r>
          </w:p>
          <w:p w:rsidR="00EC001F" w:rsidRPr="00EC493B" w:rsidRDefault="00EC001F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B">
              <w:rPr>
                <w:rFonts w:ascii="Times New Roman" w:hAnsi="Times New Roman"/>
                <w:sz w:val="24"/>
                <w:szCs w:val="24"/>
              </w:rPr>
              <w:t>10.</w:t>
            </w:r>
            <w:r w:rsidR="002C2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EC493B">
              <w:rPr>
                <w:rFonts w:ascii="Times New Roman" w:hAnsi="Times New Roman"/>
                <w:sz w:val="24"/>
                <w:szCs w:val="24"/>
              </w:rPr>
              <w:t>аименования и свойства компле</w:t>
            </w:r>
            <w:r w:rsidRPr="00EC493B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93B">
              <w:rPr>
                <w:rFonts w:ascii="Times New Roman" w:hAnsi="Times New Roman"/>
                <w:sz w:val="24"/>
                <w:szCs w:val="24"/>
              </w:rPr>
              <w:t>туемых материалов;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11.У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стройство, назначение, правила настройки и регулирования контрольно-измерительных инструментов и приб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ров;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12.М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етоды и средства контроля обр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а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ботанных поверхностей</w:t>
            </w:r>
          </w:p>
        </w:tc>
        <w:tc>
          <w:tcPr>
            <w:tcW w:w="1289" w:type="pct"/>
          </w:tcPr>
          <w:p w:rsidR="00EC001F" w:rsidRPr="00EC493B" w:rsidRDefault="002C2DA5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</w:t>
            </w:r>
            <w:r w:rsidR="00EC001F" w:rsidRPr="00EC493B">
              <w:rPr>
                <w:rFonts w:ascii="Times New Roman" w:hAnsi="Times New Roman"/>
                <w:bCs/>
                <w:sz w:val="24"/>
                <w:szCs w:val="24"/>
              </w:rPr>
              <w:t xml:space="preserve"> уче</w:t>
            </w:r>
            <w:r w:rsidR="00EC001F" w:rsidRPr="00EC493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C001F" w:rsidRPr="00EC493B">
              <w:rPr>
                <w:rFonts w:ascii="Times New Roman" w:hAnsi="Times New Roman"/>
                <w:bCs/>
                <w:sz w:val="24"/>
                <w:szCs w:val="24"/>
              </w:rPr>
              <w:t>ного материала в знакомой ситуации: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описание и объя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нение определений, условных обознач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ний и формул для расчета;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чтение и расши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ровка условных об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значений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pct"/>
          </w:tcPr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Устный  и пис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менный опрос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01F" w:rsidRPr="003E1EB9" w:rsidTr="002C2DA5">
        <w:trPr>
          <w:trHeight w:val="896"/>
        </w:trPr>
        <w:tc>
          <w:tcPr>
            <w:tcW w:w="2470" w:type="pct"/>
          </w:tcPr>
          <w:p w:rsidR="00EC001F" w:rsidRPr="00EC493B" w:rsidRDefault="00EC001F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3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нализировать техническую док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у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ментацию;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пределять предельные отклонения размеров по стандартам, технической документации;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ыполнять расчеты величин пр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е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дельных размеров и допуска по данным чертежа и определять годность заданных размеров;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пределять характер сопряжения (группы посадки) по данным чертежей, по выполненным расчетам;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ыполнять графики полей допусков по выполненным расчетам;</w:t>
            </w:r>
          </w:p>
          <w:p w:rsidR="002C2DA5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 xml:space="preserve">рименять контрольно-измерительные приборы и инструменты;    </w:t>
            </w:r>
          </w:p>
          <w:p w:rsidR="00EC001F" w:rsidRPr="00EC493B" w:rsidRDefault="002C2DA5" w:rsidP="002C2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роизводить контроль параметров сложных деталей с помощью контрол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ь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но-измерительных инструментов и пр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и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боров, обеспечивающих погрешность не ниже 0.01 мм</w:t>
            </w:r>
          </w:p>
          <w:p w:rsidR="00EC001F" w:rsidRPr="00EC493B" w:rsidRDefault="002C2DA5" w:rsidP="002C2DA5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роизводить контроль параметров сложных деталей с помощью контрол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ь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но-измерительных инструментов, обе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с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>печивающих погрешность не ниже 0,05 мм на токарно-карусельных станках</w:t>
            </w:r>
          </w:p>
          <w:p w:rsidR="00EC001F" w:rsidRPr="00EC493B" w:rsidRDefault="002C2DA5" w:rsidP="002C2DA5">
            <w:pPr>
              <w:spacing w:after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9.П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 xml:space="preserve">роизводить 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контроль параметров сложных деталей и узлов с помощью контрольно-измерительных инструме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н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тов и приборов, обеспечивающих п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о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грешность не ниже 0,0075 мм, и кали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б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ров, обеспечивающих погрешность не менее 0,015</w:t>
            </w:r>
          </w:p>
          <w:p w:rsidR="00EC001F" w:rsidRPr="00EC493B" w:rsidRDefault="002C2DA5" w:rsidP="002C2DA5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</w:t>
            </w:r>
            <w:r w:rsidR="00EC001F" w:rsidRPr="00EC493B">
              <w:rPr>
                <w:rFonts w:ascii="Times New Roman" w:hAnsi="Times New Roman"/>
                <w:sz w:val="24"/>
                <w:szCs w:val="24"/>
              </w:rPr>
              <w:t xml:space="preserve">роизводить 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контроль параметров сложных деталей с помощью контрол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ь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но-измерительных инструментов и пр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и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боров, обеспечивающих погрешность не ниже 0,05 мм, и калибров, обеспеч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и</w:t>
            </w:r>
            <w:r w:rsidR="00EC001F" w:rsidRPr="00EC493B">
              <w:rPr>
                <w:rStyle w:val="212pt3"/>
                <w:rFonts w:eastAsia="Arial Unicode MS"/>
                <w:b w:val="0"/>
              </w:rPr>
              <w:t>вающих погрешность не менее 0,02</w:t>
            </w:r>
          </w:p>
        </w:tc>
        <w:tc>
          <w:tcPr>
            <w:tcW w:w="1289" w:type="pct"/>
          </w:tcPr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чтение машин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строительных черт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жей;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выбор измерител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ного инструмента и прибора;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выполнение расч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тов предельных ра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меров и допусков;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определение вида посадки;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графическое опр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деление полей д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пусков;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 выбор и примен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ние контрольно-измерительных инс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рументов и приб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ров;</w:t>
            </w:r>
          </w:p>
          <w:p w:rsidR="00EC001F" w:rsidRPr="00EC493B" w:rsidRDefault="00EC001F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-чтение показаний с инструментов;</w:t>
            </w:r>
          </w:p>
        </w:tc>
        <w:tc>
          <w:tcPr>
            <w:tcW w:w="1241" w:type="pct"/>
          </w:tcPr>
          <w:p w:rsidR="00EC001F" w:rsidRPr="00EC493B" w:rsidRDefault="00A55348" w:rsidP="002C2D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Оценка выполн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>ния п</w:t>
            </w:r>
            <w:r w:rsidR="00EC001F" w:rsidRPr="00EC493B">
              <w:rPr>
                <w:rFonts w:ascii="Times New Roman" w:hAnsi="Times New Roman"/>
                <w:bCs/>
                <w:sz w:val="24"/>
                <w:szCs w:val="24"/>
              </w:rPr>
              <w:t>рактическ</w:t>
            </w:r>
            <w:r w:rsidRPr="00EC493B">
              <w:rPr>
                <w:rFonts w:ascii="Times New Roman" w:hAnsi="Times New Roman"/>
                <w:bCs/>
                <w:sz w:val="24"/>
                <w:szCs w:val="24"/>
              </w:rPr>
              <w:t xml:space="preserve">их </w:t>
            </w:r>
            <w:r w:rsidR="00EC001F" w:rsidRPr="00EC493B">
              <w:rPr>
                <w:rFonts w:ascii="Times New Roman" w:hAnsi="Times New Roman"/>
                <w:bCs/>
                <w:sz w:val="24"/>
                <w:szCs w:val="24"/>
              </w:rPr>
              <w:t>работ</w:t>
            </w:r>
          </w:p>
        </w:tc>
      </w:tr>
    </w:tbl>
    <w:p w:rsidR="00BF4F26" w:rsidRDefault="00BF4F26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E1EB9" w:rsidRDefault="003E1EB9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E1EB9" w:rsidRDefault="003E1EB9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E1EB9" w:rsidRDefault="003E1EB9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3E1EB9" w:rsidRDefault="003E1EB9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2C2DA5" w:rsidRDefault="002C2DA5" w:rsidP="00D23F92">
      <w:pPr>
        <w:jc w:val="right"/>
        <w:rPr>
          <w:rFonts w:ascii="Times New Roman" w:hAnsi="Times New Roman"/>
          <w:b/>
          <w:i/>
        </w:rPr>
        <w:sectPr w:rsidR="002C2DA5" w:rsidSect="00FA7240">
          <w:pgSz w:w="11906" w:h="16838"/>
          <w:pgMar w:top="1134" w:right="1274" w:bottom="2268" w:left="1701" w:header="708" w:footer="708" w:gutter="0"/>
          <w:cols w:space="720"/>
          <w:docGrid w:linePitch="299"/>
        </w:sectPr>
      </w:pPr>
    </w:p>
    <w:p w:rsidR="006E0A40" w:rsidRDefault="006E0A40" w:rsidP="00D23F92">
      <w:pPr>
        <w:jc w:val="right"/>
        <w:rPr>
          <w:rFonts w:ascii="Times New Roman" w:hAnsi="Times New Roman"/>
          <w:b/>
          <w:i/>
        </w:rPr>
      </w:pPr>
    </w:p>
    <w:p w:rsidR="00A55348" w:rsidRPr="00414C20" w:rsidRDefault="00A55348" w:rsidP="00685F74">
      <w:pPr>
        <w:spacing w:after="0" w:line="240" w:lineRule="auto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3</w:t>
      </w:r>
    </w:p>
    <w:p w:rsidR="00A55348" w:rsidRPr="003830A1" w:rsidRDefault="00A55348" w:rsidP="00A55348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9B3DEF">
        <w:rPr>
          <w:rFonts w:ascii="Times New Roman" w:hAnsi="Times New Roman"/>
          <w:b/>
          <w:i/>
        </w:rPr>
        <w:t>О</w:t>
      </w:r>
      <w:r w:rsidR="00926CB0">
        <w:rPr>
          <w:rFonts w:ascii="Times New Roman" w:hAnsi="Times New Roman"/>
          <w:b/>
          <w:i/>
        </w:rPr>
        <w:t>ОП по профессии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A55348" w:rsidRPr="00414C20" w:rsidRDefault="00A55348" w:rsidP="00A5534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A55348" w:rsidRPr="00414C20" w:rsidRDefault="00A55348" w:rsidP="00A55348">
      <w:pPr>
        <w:jc w:val="right"/>
        <w:rPr>
          <w:rFonts w:ascii="Times New Roman" w:hAnsi="Times New Roman"/>
          <w:b/>
          <w:i/>
        </w:rPr>
      </w:pP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B02DB8" w:rsidRPr="00B02DB8" w:rsidRDefault="00B02DB8" w:rsidP="00B02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B02DB8" w:rsidRDefault="00B02DB8" w:rsidP="00B02DB8">
      <w:pPr>
        <w:jc w:val="center"/>
        <w:rPr>
          <w:rFonts w:ascii="Times New Roman" w:hAnsi="Times New Roman"/>
          <w:b/>
          <w:i/>
        </w:rPr>
      </w:pPr>
    </w:p>
    <w:p w:rsidR="00B02DB8" w:rsidRDefault="00B02DB8" w:rsidP="00B02DB8">
      <w:pPr>
        <w:jc w:val="center"/>
        <w:rPr>
          <w:rFonts w:ascii="Times New Roman" w:hAnsi="Times New Roman"/>
          <w:b/>
          <w:i/>
        </w:rPr>
      </w:pPr>
    </w:p>
    <w:p w:rsidR="00B02DB8" w:rsidRDefault="00B02DB8" w:rsidP="00B02DB8">
      <w:pPr>
        <w:rPr>
          <w:rFonts w:ascii="Times New Roman" w:hAnsi="Times New Roman"/>
          <w:b/>
          <w:i/>
        </w:rPr>
      </w:pPr>
    </w:p>
    <w:p w:rsidR="00B02DB8" w:rsidRDefault="00B02DB8" w:rsidP="00B02DB8">
      <w:pPr>
        <w:rPr>
          <w:rFonts w:ascii="Times New Roman" w:hAnsi="Times New Roman"/>
          <w:b/>
          <w:i/>
        </w:rPr>
      </w:pPr>
    </w:p>
    <w:p w:rsidR="00B02DB8" w:rsidRDefault="00B02DB8" w:rsidP="00B02DB8">
      <w:pPr>
        <w:rPr>
          <w:rFonts w:ascii="Times New Roman" w:hAnsi="Times New Roman"/>
          <w:b/>
          <w:i/>
        </w:rPr>
      </w:pPr>
    </w:p>
    <w:p w:rsidR="00B02DB8" w:rsidRDefault="00B02DB8" w:rsidP="00B02DB8">
      <w:pPr>
        <w:rPr>
          <w:rFonts w:ascii="Times New Roman" w:hAnsi="Times New Roman"/>
          <w:b/>
          <w:i/>
        </w:rPr>
      </w:pPr>
    </w:p>
    <w:tbl>
      <w:tblPr>
        <w:tblW w:w="9571" w:type="dxa"/>
        <w:tblInd w:w="329" w:type="dxa"/>
        <w:tblLayout w:type="fixed"/>
        <w:tblLook w:val="0000"/>
      </w:tblPr>
      <w:tblGrid>
        <w:gridCol w:w="9571"/>
      </w:tblGrid>
      <w:tr w:rsidR="00B02DB8" w:rsidRPr="00B02DB8" w:rsidTr="006F50E0">
        <w:tc>
          <w:tcPr>
            <w:tcW w:w="9571" w:type="dxa"/>
            <w:shd w:val="clear" w:color="auto" w:fill="auto"/>
          </w:tcPr>
          <w:p w:rsidR="00B02DB8" w:rsidRDefault="00B02DB8" w:rsidP="006F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  <w:p w:rsidR="00B02DB8" w:rsidRPr="00B02DB8" w:rsidRDefault="00B02DB8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DB8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B02DB8" w:rsidRPr="00B02DB8" w:rsidRDefault="00B02DB8" w:rsidP="00B02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ОП.02</w:t>
            </w: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ГРАФИКА</w:t>
            </w:r>
          </w:p>
        </w:tc>
      </w:tr>
      <w:tr w:rsidR="00B02DB8" w:rsidRPr="00B02DB8" w:rsidTr="006F50E0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B02DB8" w:rsidRPr="00B02DB8" w:rsidRDefault="00B02DB8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B02DB8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B02DB8" w:rsidRPr="00B02DB8" w:rsidRDefault="006F50E0" w:rsidP="006F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2DB8">
              <w:rPr>
                <w:rFonts w:ascii="Times New Roman" w:hAnsi="Times New Roman"/>
                <w:sz w:val="28"/>
                <w:szCs w:val="28"/>
              </w:rPr>
              <w:t>Т</w:t>
            </w:r>
            <w:r w:rsidR="00B02DB8" w:rsidRPr="00B02DB8">
              <w:rPr>
                <w:rFonts w:ascii="Times New Roman" w:hAnsi="Times New Roman"/>
                <w:sz w:val="28"/>
                <w:szCs w:val="28"/>
              </w:rPr>
              <w:t>ехнический</w:t>
            </w:r>
          </w:p>
        </w:tc>
      </w:tr>
      <w:tr w:rsidR="00B02DB8" w:rsidRPr="00B02DB8" w:rsidTr="006F50E0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B02DB8" w:rsidRPr="00B02DB8" w:rsidRDefault="00B02DB8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B02DB8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02DB8" w:rsidRPr="00B02DB8" w:rsidRDefault="00B02DB8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</w:p>
        </w:tc>
      </w:tr>
    </w:tbl>
    <w:p w:rsidR="00B02DB8" w:rsidRPr="00414C20" w:rsidRDefault="00B02DB8" w:rsidP="00B02DB8">
      <w:pPr>
        <w:rPr>
          <w:rFonts w:ascii="Times New Roman" w:hAnsi="Times New Roman"/>
          <w:b/>
          <w:i/>
        </w:rPr>
      </w:pPr>
    </w:p>
    <w:p w:rsidR="00A55348" w:rsidRDefault="00A55348" w:rsidP="00A55348">
      <w:pPr>
        <w:jc w:val="center"/>
        <w:rPr>
          <w:rFonts w:ascii="Times New Roman" w:hAnsi="Times New Roman"/>
          <w:b/>
          <w:i/>
        </w:rPr>
      </w:pPr>
    </w:p>
    <w:p w:rsidR="00A55348" w:rsidRDefault="00A55348" w:rsidP="00A55348">
      <w:pPr>
        <w:jc w:val="center"/>
        <w:rPr>
          <w:rFonts w:ascii="Times New Roman" w:hAnsi="Times New Roman"/>
          <w:b/>
          <w:i/>
        </w:rPr>
      </w:pPr>
    </w:p>
    <w:p w:rsidR="00A55348" w:rsidRDefault="00A55348" w:rsidP="00A55348">
      <w:pPr>
        <w:jc w:val="center"/>
        <w:rPr>
          <w:rFonts w:ascii="Times New Roman" w:hAnsi="Times New Roman"/>
          <w:b/>
          <w:i/>
        </w:rPr>
      </w:pPr>
    </w:p>
    <w:p w:rsidR="00A55348" w:rsidRDefault="00A55348" w:rsidP="00A55348">
      <w:pPr>
        <w:jc w:val="center"/>
        <w:rPr>
          <w:rFonts w:ascii="Times New Roman" w:hAnsi="Times New Roman"/>
          <w:b/>
          <w:i/>
        </w:rPr>
      </w:pPr>
    </w:p>
    <w:p w:rsidR="00A55348" w:rsidRDefault="00A55348" w:rsidP="00A55348">
      <w:pPr>
        <w:jc w:val="center"/>
        <w:rPr>
          <w:rFonts w:ascii="Times New Roman" w:hAnsi="Times New Roman"/>
          <w:b/>
          <w:i/>
        </w:rPr>
      </w:pPr>
    </w:p>
    <w:p w:rsidR="00A55348" w:rsidRPr="00A55348" w:rsidRDefault="00A55348" w:rsidP="00A55348">
      <w:pPr>
        <w:rPr>
          <w:rFonts w:ascii="Times New Roman" w:hAnsi="Times New Roman"/>
          <w:b/>
          <w:i/>
          <w:sz w:val="24"/>
          <w:szCs w:val="24"/>
        </w:rPr>
      </w:pPr>
    </w:p>
    <w:p w:rsidR="00A55348" w:rsidRDefault="00A55348" w:rsidP="00A55348">
      <w:pPr>
        <w:rPr>
          <w:rFonts w:ascii="Times New Roman" w:hAnsi="Times New Roman"/>
          <w:b/>
          <w:i/>
        </w:rPr>
      </w:pPr>
    </w:p>
    <w:p w:rsidR="002C2DA5" w:rsidRDefault="002C2DA5" w:rsidP="00A55348">
      <w:pPr>
        <w:rPr>
          <w:rFonts w:ascii="Times New Roman" w:hAnsi="Times New Roman"/>
          <w:b/>
          <w:i/>
        </w:rPr>
      </w:pPr>
    </w:p>
    <w:p w:rsidR="002C2DA5" w:rsidRDefault="002C2DA5" w:rsidP="00A55348">
      <w:pPr>
        <w:rPr>
          <w:rFonts w:ascii="Times New Roman" w:hAnsi="Times New Roman"/>
          <w:b/>
          <w:i/>
        </w:rPr>
      </w:pPr>
    </w:p>
    <w:p w:rsidR="00A55348" w:rsidRPr="00414C20" w:rsidRDefault="00B02DB8" w:rsidP="00A55348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>20</w:t>
      </w:r>
      <w:r w:rsidR="00FA7240">
        <w:rPr>
          <w:rFonts w:ascii="Times New Roman" w:hAnsi="Times New Roman"/>
          <w:b/>
          <w:bCs/>
          <w:i/>
        </w:rPr>
        <w:t>19</w:t>
      </w:r>
      <w:r w:rsidR="00A55348" w:rsidRPr="00A166DB">
        <w:rPr>
          <w:rFonts w:ascii="Times New Roman" w:hAnsi="Times New Roman"/>
          <w:b/>
          <w:bCs/>
          <w:i/>
        </w:rPr>
        <w:t>г.</w:t>
      </w:r>
      <w:r w:rsidR="00A55348" w:rsidRPr="00414C20">
        <w:rPr>
          <w:rFonts w:ascii="Times New Roman" w:hAnsi="Times New Roman"/>
          <w:b/>
          <w:bCs/>
          <w:i/>
        </w:rPr>
        <w:br w:type="page"/>
      </w:r>
    </w:p>
    <w:p w:rsidR="00A55348" w:rsidRPr="00414C20" w:rsidRDefault="00A55348" w:rsidP="00A55348">
      <w:pPr>
        <w:jc w:val="center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>СОДЕРЖАНИЕ</w:t>
      </w:r>
    </w:p>
    <w:p w:rsidR="00A55348" w:rsidRPr="00414C20" w:rsidRDefault="00A55348" w:rsidP="00A55348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55348" w:rsidRPr="003E1EB9" w:rsidTr="00A55348">
        <w:tc>
          <w:tcPr>
            <w:tcW w:w="7501" w:type="dxa"/>
          </w:tcPr>
          <w:p w:rsidR="00A55348" w:rsidRPr="003E1EB9" w:rsidRDefault="00A55348" w:rsidP="009B3DEF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A55348" w:rsidRPr="003E1EB9" w:rsidRDefault="00A55348" w:rsidP="00A55348">
            <w:pPr>
              <w:rPr>
                <w:rFonts w:ascii="Times New Roman" w:hAnsi="Times New Roman"/>
                <w:b/>
              </w:rPr>
            </w:pPr>
          </w:p>
        </w:tc>
      </w:tr>
      <w:tr w:rsidR="00A55348" w:rsidRPr="003E1EB9" w:rsidTr="00A55348">
        <w:tc>
          <w:tcPr>
            <w:tcW w:w="7501" w:type="dxa"/>
          </w:tcPr>
          <w:p w:rsidR="00A55348" w:rsidRPr="003E1EB9" w:rsidRDefault="00A55348" w:rsidP="00F8718F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A55348" w:rsidRPr="003E1EB9" w:rsidRDefault="00A55348" w:rsidP="00F8718F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A55348" w:rsidRPr="003E1EB9" w:rsidRDefault="00A55348" w:rsidP="00A55348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A55348" w:rsidRPr="003E1EB9" w:rsidTr="00A55348">
        <w:tc>
          <w:tcPr>
            <w:tcW w:w="7501" w:type="dxa"/>
          </w:tcPr>
          <w:p w:rsidR="00A55348" w:rsidRPr="003E1EB9" w:rsidRDefault="00A55348" w:rsidP="00F8718F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3E1EB9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A55348" w:rsidRPr="003E1EB9" w:rsidRDefault="00A55348" w:rsidP="00A5534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A55348" w:rsidRPr="003E1EB9" w:rsidRDefault="00A55348" w:rsidP="00A55348">
            <w:pPr>
              <w:rPr>
                <w:rFonts w:ascii="Times New Roman" w:hAnsi="Times New Roman"/>
                <w:b/>
              </w:rPr>
            </w:pPr>
          </w:p>
        </w:tc>
      </w:tr>
    </w:tbl>
    <w:p w:rsidR="009B3DEF" w:rsidRDefault="00A55348" w:rsidP="00F8718F">
      <w:pPr>
        <w:pStyle w:val="ad"/>
        <w:numPr>
          <w:ilvl w:val="0"/>
          <w:numId w:val="32"/>
        </w:numPr>
        <w:jc w:val="center"/>
        <w:rPr>
          <w:b/>
        </w:rPr>
      </w:pPr>
      <w:r w:rsidRPr="00A55348">
        <w:rPr>
          <w:b/>
          <w:i/>
          <w:u w:val="single"/>
        </w:rPr>
        <w:br w:type="page"/>
      </w:r>
      <w:r w:rsidRPr="00A55348">
        <w:rPr>
          <w:b/>
        </w:rPr>
        <w:t>ОБЩАЯ ХАРАКТЕРИСТИКА РАБОЧЕЙ</w:t>
      </w:r>
      <w:r w:rsidR="009B3DEF">
        <w:rPr>
          <w:b/>
        </w:rPr>
        <w:t xml:space="preserve"> </w:t>
      </w:r>
      <w:r w:rsidRPr="00A55348">
        <w:rPr>
          <w:b/>
        </w:rPr>
        <w:t xml:space="preserve">ПРОГРАММЫ </w:t>
      </w:r>
    </w:p>
    <w:p w:rsidR="00A55348" w:rsidRPr="00A55348" w:rsidRDefault="009B3DEF" w:rsidP="009B3DEF">
      <w:pPr>
        <w:pStyle w:val="ad"/>
        <w:ind w:left="720"/>
        <w:rPr>
          <w:b/>
        </w:rPr>
      </w:pPr>
      <w:r>
        <w:rPr>
          <w:b/>
        </w:rPr>
        <w:t>У</w:t>
      </w:r>
      <w:r w:rsidR="00A55348" w:rsidRPr="00A55348">
        <w:rPr>
          <w:b/>
        </w:rPr>
        <w:t xml:space="preserve">ЧЕБНОЙ ДИСЦИПЛИНЫ </w:t>
      </w:r>
      <w:r w:rsidR="005A235D">
        <w:rPr>
          <w:b/>
          <w:u w:val="single"/>
        </w:rPr>
        <w:t>«</w:t>
      </w:r>
      <w:r w:rsidR="00A55348" w:rsidRPr="00A55348">
        <w:rPr>
          <w:b/>
          <w:u w:val="single"/>
        </w:rPr>
        <w:t>ОП.02 ТЕХНИЧЕСКАЯ ГРАФИКА</w:t>
      </w:r>
      <w:r w:rsidR="005A235D">
        <w:rPr>
          <w:b/>
          <w:u w:val="single"/>
        </w:rPr>
        <w:t>»</w:t>
      </w:r>
    </w:p>
    <w:p w:rsidR="00A55348" w:rsidRPr="00414C20" w:rsidRDefault="00A55348" w:rsidP="00A55348">
      <w:pPr>
        <w:suppressAutoHyphens/>
        <w:spacing w:after="0"/>
        <w:rPr>
          <w:rFonts w:ascii="Times New Roman" w:hAnsi="Times New Roman"/>
          <w:i/>
        </w:rPr>
      </w:pPr>
    </w:p>
    <w:p w:rsidR="00A55348" w:rsidRPr="00A55348" w:rsidRDefault="005A235D" w:rsidP="00A55348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A55348" w:rsidRPr="00A55348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="00A55348" w:rsidRPr="00A55348">
        <w:rPr>
          <w:rFonts w:ascii="Times New Roman" w:hAnsi="Times New Roman"/>
          <w:sz w:val="24"/>
          <w:szCs w:val="24"/>
        </w:rPr>
        <w:t>дисциплина входит в общепрофессиональный цикл  (П.00)</w:t>
      </w:r>
    </w:p>
    <w:p w:rsidR="00A55348" w:rsidRPr="00A55348" w:rsidRDefault="005A235D" w:rsidP="00A55348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A55348" w:rsidRPr="00A55348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A55348" w:rsidRPr="003E1EB9" w:rsidTr="00DE5D58">
        <w:trPr>
          <w:trHeight w:val="649"/>
        </w:trPr>
        <w:tc>
          <w:tcPr>
            <w:tcW w:w="1129" w:type="dxa"/>
            <w:hideMark/>
          </w:tcPr>
          <w:p w:rsidR="00A55348" w:rsidRPr="00D75831" w:rsidRDefault="00A55348" w:rsidP="00D758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55348" w:rsidRPr="00D75831" w:rsidRDefault="00A55348" w:rsidP="00D758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99" w:type="dxa"/>
            <w:hideMark/>
          </w:tcPr>
          <w:p w:rsidR="00A55348" w:rsidRPr="00D75831" w:rsidRDefault="00A55348" w:rsidP="00D75831">
            <w:pPr>
              <w:suppressAutoHyphens/>
              <w:spacing w:after="0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A55348" w:rsidRPr="00D75831" w:rsidRDefault="00A55348" w:rsidP="00D75831">
            <w:pPr>
              <w:suppressAutoHyphens/>
              <w:spacing w:after="0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75831" w:rsidRPr="003E1EB9" w:rsidTr="00DE5D58">
        <w:trPr>
          <w:trHeight w:val="2549"/>
        </w:trPr>
        <w:tc>
          <w:tcPr>
            <w:tcW w:w="1129" w:type="dxa"/>
          </w:tcPr>
          <w:p w:rsidR="00D75831" w:rsidRPr="00D75831" w:rsidRDefault="00D75831" w:rsidP="00D7583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ПК1.1</w:t>
            </w:r>
          </w:p>
          <w:p w:rsidR="00D75831" w:rsidRPr="00D75831" w:rsidRDefault="00D75831" w:rsidP="00D7583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ПК1.2</w:t>
            </w:r>
          </w:p>
        </w:tc>
        <w:tc>
          <w:tcPr>
            <w:tcW w:w="3799" w:type="dxa"/>
          </w:tcPr>
          <w:p w:rsidR="00D75831" w:rsidRPr="00D75831" w:rsidRDefault="00D75831" w:rsidP="00D75831">
            <w:pPr>
              <w:suppressAutoHyphens/>
              <w:spacing w:after="0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Cs/>
                <w:sz w:val="24"/>
                <w:szCs w:val="24"/>
              </w:rPr>
              <w:t>выполнять чертежи деталей в формате 2</w:t>
            </w:r>
            <w:r w:rsidRPr="00D758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D75831">
              <w:rPr>
                <w:rFonts w:ascii="Times New Roman" w:hAnsi="Times New Roman"/>
                <w:bCs/>
                <w:sz w:val="24"/>
                <w:szCs w:val="24"/>
              </w:rPr>
              <w:t xml:space="preserve"> и 3</w:t>
            </w:r>
            <w:r w:rsidRPr="00D7583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D758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75831" w:rsidRPr="00D75831" w:rsidRDefault="00D75831" w:rsidP="00D75831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9"/>
              <w:jc w:val="both"/>
              <w:rPr>
                <w:rStyle w:val="FontStyle47"/>
                <w:sz w:val="24"/>
              </w:rPr>
            </w:pPr>
            <w:r w:rsidRPr="00D75831">
              <w:rPr>
                <w:rStyle w:val="FontStyle47"/>
                <w:sz w:val="24"/>
              </w:rPr>
              <w:t>читать и оформлять чертежи, схемы и графики;</w:t>
            </w:r>
          </w:p>
          <w:p w:rsidR="00D75831" w:rsidRPr="00D75831" w:rsidRDefault="00D75831" w:rsidP="00D75831">
            <w:pPr>
              <w:suppressAutoHyphens/>
              <w:spacing w:after="0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831">
              <w:rPr>
                <w:rStyle w:val="FontStyle47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4320" w:type="dxa"/>
          </w:tcPr>
          <w:p w:rsidR="00D75831" w:rsidRDefault="00D75831" w:rsidP="00D75831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  <w:sz w:val="24"/>
              </w:rPr>
            </w:pPr>
            <w:r w:rsidRPr="00D75831">
              <w:rPr>
                <w:rStyle w:val="FontStyle47"/>
                <w:sz w:val="24"/>
              </w:rPr>
              <w:t>требования единой системы конс</w:t>
            </w:r>
            <w:r w:rsidRPr="00D75831">
              <w:rPr>
                <w:rStyle w:val="FontStyle47"/>
                <w:sz w:val="24"/>
              </w:rPr>
              <w:t>т</w:t>
            </w:r>
            <w:r w:rsidRPr="00D75831">
              <w:rPr>
                <w:rStyle w:val="FontStyle47"/>
                <w:sz w:val="24"/>
              </w:rPr>
              <w:t>руктор</w:t>
            </w:r>
            <w:r>
              <w:rPr>
                <w:rStyle w:val="FontStyle47"/>
                <w:sz w:val="24"/>
              </w:rPr>
              <w:t>ской документации (ЕСКД);</w:t>
            </w:r>
          </w:p>
          <w:p w:rsidR="00D75831" w:rsidRPr="00D75831" w:rsidRDefault="00D75831" w:rsidP="00D75831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  <w:sz w:val="24"/>
              </w:rPr>
            </w:pPr>
            <w:r w:rsidRPr="00D75831">
              <w:rPr>
                <w:rStyle w:val="FontStyle47"/>
                <w:sz w:val="24"/>
              </w:rPr>
              <w:t xml:space="preserve"> правила чтения схем и чертежей обрабатываемых деталей;</w:t>
            </w:r>
          </w:p>
          <w:p w:rsidR="00D75831" w:rsidRPr="00D75831" w:rsidRDefault="00D75831" w:rsidP="00D75831">
            <w:pPr>
              <w:pStyle w:val="Style21"/>
              <w:tabs>
                <w:tab w:val="left" w:pos="709"/>
              </w:tabs>
              <w:spacing w:line="276" w:lineRule="auto"/>
              <w:ind w:firstLine="288"/>
              <w:jc w:val="both"/>
              <w:rPr>
                <w:b/>
              </w:rPr>
            </w:pPr>
            <w:r w:rsidRPr="00D75831">
              <w:rPr>
                <w:rStyle w:val="FontStyle47"/>
                <w:sz w:val="24"/>
              </w:rPr>
              <w:t>способы выполнения рабочих че</w:t>
            </w:r>
            <w:r w:rsidRPr="00D75831">
              <w:rPr>
                <w:rStyle w:val="FontStyle47"/>
                <w:sz w:val="24"/>
              </w:rPr>
              <w:t>р</w:t>
            </w:r>
            <w:r w:rsidRPr="00D75831">
              <w:rPr>
                <w:rStyle w:val="FontStyle47"/>
                <w:sz w:val="24"/>
              </w:rPr>
              <w:t>тежей и эскизов</w:t>
            </w:r>
          </w:p>
        </w:tc>
      </w:tr>
    </w:tbl>
    <w:p w:rsidR="00A55348" w:rsidRPr="00414C20" w:rsidRDefault="00A55348" w:rsidP="00A55348">
      <w:pPr>
        <w:suppressAutoHyphens/>
        <w:rPr>
          <w:rFonts w:ascii="Times New Roman" w:hAnsi="Times New Roman"/>
        </w:rPr>
      </w:pPr>
    </w:p>
    <w:p w:rsidR="00A55348" w:rsidRPr="00D75831" w:rsidRDefault="00A55348" w:rsidP="00A55348">
      <w:pPr>
        <w:suppressAutoHyphens/>
        <w:rPr>
          <w:rFonts w:ascii="Times New Roman" w:hAnsi="Times New Roman"/>
          <w:b/>
          <w:sz w:val="24"/>
          <w:szCs w:val="24"/>
        </w:rPr>
      </w:pPr>
      <w:r w:rsidRPr="00D7583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55348" w:rsidRPr="00D75831" w:rsidRDefault="00A55348" w:rsidP="00A55348">
      <w:pPr>
        <w:suppressAutoHyphens/>
        <w:rPr>
          <w:rFonts w:ascii="Times New Roman" w:hAnsi="Times New Roman"/>
          <w:b/>
          <w:sz w:val="24"/>
          <w:szCs w:val="24"/>
        </w:rPr>
      </w:pPr>
      <w:r w:rsidRPr="00D7583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45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46"/>
        <w:gridCol w:w="1774"/>
      </w:tblGrid>
      <w:tr w:rsidR="00A55348" w:rsidRPr="00D75831" w:rsidTr="00926CB0">
        <w:trPr>
          <w:trHeight w:val="490"/>
        </w:trPr>
        <w:tc>
          <w:tcPr>
            <w:tcW w:w="3959" w:type="pct"/>
            <w:vAlign w:val="center"/>
          </w:tcPr>
          <w:p w:rsidR="00A55348" w:rsidRPr="00D75831" w:rsidRDefault="00A55348" w:rsidP="00A5534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1" w:type="pct"/>
            <w:vAlign w:val="center"/>
          </w:tcPr>
          <w:p w:rsidR="00A55348" w:rsidRPr="00D75831" w:rsidRDefault="00A55348" w:rsidP="00A5534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15C45" w:rsidRPr="00D75831" w:rsidTr="00926CB0">
        <w:trPr>
          <w:trHeight w:val="299"/>
        </w:trPr>
        <w:tc>
          <w:tcPr>
            <w:tcW w:w="3959" w:type="pct"/>
            <w:vAlign w:val="center"/>
          </w:tcPr>
          <w:p w:rsidR="00515C45" w:rsidRPr="008A676E" w:rsidRDefault="00515C45" w:rsidP="00515C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041" w:type="pct"/>
            <w:vAlign w:val="center"/>
          </w:tcPr>
          <w:p w:rsidR="00515C45" w:rsidRPr="00D75831" w:rsidRDefault="00515C45" w:rsidP="00515C4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A7240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515C45" w:rsidRPr="00D75831" w:rsidTr="00926CB0">
        <w:trPr>
          <w:trHeight w:val="299"/>
        </w:trPr>
        <w:tc>
          <w:tcPr>
            <w:tcW w:w="3959" w:type="pct"/>
            <w:vAlign w:val="center"/>
          </w:tcPr>
          <w:p w:rsidR="00515C45" w:rsidRPr="00A3029F" w:rsidRDefault="00515C45" w:rsidP="00FA7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Align w:val="center"/>
          </w:tcPr>
          <w:p w:rsidR="00515C45" w:rsidRPr="00D75831" w:rsidRDefault="00FA7240" w:rsidP="00515C4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515C45" w:rsidRPr="00D75831" w:rsidTr="00926CB0">
        <w:trPr>
          <w:trHeight w:val="299"/>
        </w:trPr>
        <w:tc>
          <w:tcPr>
            <w:tcW w:w="3959" w:type="pct"/>
            <w:vAlign w:val="center"/>
          </w:tcPr>
          <w:p w:rsidR="00515C45" w:rsidRPr="008A676E" w:rsidRDefault="00515C45" w:rsidP="00515C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</w:t>
            </w: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давателем</w:t>
            </w:r>
          </w:p>
        </w:tc>
        <w:tc>
          <w:tcPr>
            <w:tcW w:w="1041" w:type="pct"/>
            <w:vAlign w:val="center"/>
          </w:tcPr>
          <w:p w:rsidR="00515C45" w:rsidRPr="00D75831" w:rsidRDefault="00515C45" w:rsidP="00515C45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A7240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55348" w:rsidRPr="00D75831" w:rsidTr="00926CB0">
        <w:trPr>
          <w:trHeight w:val="490"/>
        </w:trPr>
        <w:tc>
          <w:tcPr>
            <w:tcW w:w="5000" w:type="pct"/>
            <w:gridSpan w:val="2"/>
            <w:vAlign w:val="center"/>
          </w:tcPr>
          <w:p w:rsidR="00A55348" w:rsidRPr="00D75831" w:rsidRDefault="00A55348" w:rsidP="00A5534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55348" w:rsidRPr="00D75831" w:rsidTr="00926CB0">
        <w:trPr>
          <w:trHeight w:val="270"/>
        </w:trPr>
        <w:tc>
          <w:tcPr>
            <w:tcW w:w="3959" w:type="pct"/>
            <w:vAlign w:val="center"/>
          </w:tcPr>
          <w:p w:rsidR="00A55348" w:rsidRPr="00D75831" w:rsidRDefault="00A55348" w:rsidP="00A553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41" w:type="pct"/>
            <w:vAlign w:val="center"/>
          </w:tcPr>
          <w:p w:rsidR="00A55348" w:rsidRPr="00D75831" w:rsidRDefault="00FA7240" w:rsidP="00D75831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A55348" w:rsidRPr="00D75831" w:rsidTr="00926CB0">
        <w:trPr>
          <w:trHeight w:val="490"/>
        </w:trPr>
        <w:tc>
          <w:tcPr>
            <w:tcW w:w="3959" w:type="pct"/>
            <w:vAlign w:val="center"/>
          </w:tcPr>
          <w:p w:rsidR="00A55348" w:rsidRPr="00D75831" w:rsidRDefault="00A55348" w:rsidP="00926C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41" w:type="pct"/>
            <w:vAlign w:val="center"/>
          </w:tcPr>
          <w:p w:rsidR="00A55348" w:rsidRPr="00D75831" w:rsidRDefault="00A55348" w:rsidP="00D75831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926CB0" w:rsidRPr="00D75831" w:rsidTr="00926CB0">
        <w:trPr>
          <w:trHeight w:val="490"/>
        </w:trPr>
        <w:tc>
          <w:tcPr>
            <w:tcW w:w="3959" w:type="pct"/>
            <w:vAlign w:val="center"/>
          </w:tcPr>
          <w:p w:rsidR="00926CB0" w:rsidRPr="00D75831" w:rsidRDefault="00926CB0" w:rsidP="00926CB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1041" w:type="pct"/>
            <w:vAlign w:val="center"/>
          </w:tcPr>
          <w:p w:rsidR="00926CB0" w:rsidRPr="00D75831" w:rsidRDefault="00926CB0" w:rsidP="00926C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A55348" w:rsidRPr="00414C20" w:rsidRDefault="00A55348" w:rsidP="00A55348">
      <w:pPr>
        <w:rPr>
          <w:rFonts w:ascii="Times New Roman" w:hAnsi="Times New Roman"/>
          <w:b/>
          <w:i/>
        </w:rPr>
        <w:sectPr w:rsidR="00A55348" w:rsidRPr="00414C20" w:rsidSect="00415918">
          <w:pgSz w:w="11906" w:h="16838"/>
          <w:pgMar w:top="1134" w:right="850" w:bottom="2268" w:left="1701" w:header="708" w:footer="708" w:gutter="0"/>
          <w:cols w:space="720"/>
          <w:docGrid w:linePitch="299"/>
        </w:sectPr>
      </w:pPr>
    </w:p>
    <w:p w:rsidR="00A55348" w:rsidRPr="00D75831" w:rsidRDefault="00A55348" w:rsidP="00685F7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5831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1901"/>
        <w:gridCol w:w="6498"/>
        <w:gridCol w:w="1875"/>
        <w:gridCol w:w="1901"/>
      </w:tblGrid>
      <w:tr w:rsidR="00A55348" w:rsidRPr="003E1EB9" w:rsidTr="00176E56">
        <w:trPr>
          <w:trHeight w:val="20"/>
        </w:trPr>
        <w:tc>
          <w:tcPr>
            <w:tcW w:w="923" w:type="pct"/>
          </w:tcPr>
          <w:p w:rsidR="00A55348" w:rsidRPr="00176E56" w:rsidRDefault="00A55348" w:rsidP="00D758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13" w:type="pct"/>
            <w:gridSpan w:val="2"/>
          </w:tcPr>
          <w:p w:rsidR="00A55348" w:rsidRPr="00D75831" w:rsidRDefault="00A55348" w:rsidP="00D758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28" w:type="pct"/>
          </w:tcPr>
          <w:p w:rsidR="00A55348" w:rsidRPr="00176E56" w:rsidRDefault="00A55348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A55348" w:rsidRPr="00D75831" w:rsidRDefault="00A55348" w:rsidP="00D758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76E56" w:rsidRPr="003E1EB9" w:rsidTr="00176E56">
        <w:trPr>
          <w:trHeight w:val="513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2813" w:type="pct"/>
            <w:gridSpan w:val="2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8B23F8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176E56" w:rsidRPr="003E1EB9" w:rsidTr="00176E56">
        <w:trPr>
          <w:trHeight w:val="52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Правила оформления проектно-конструкторской документации в соответс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т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вии с стандартами ЕСКД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Линии чертежа.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Форматы. Масштабы.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Основная надпись. Чертежный шрифт.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176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требования к размерам в соответствии с ГОСТ 2.307-68. Правила нанесения размерных линий.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Линейные и угловые размеры.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55348" w:rsidRPr="003E1EB9" w:rsidTr="00176E56">
        <w:trPr>
          <w:trHeight w:val="20"/>
        </w:trPr>
        <w:tc>
          <w:tcPr>
            <w:tcW w:w="923" w:type="pct"/>
            <w:vMerge/>
          </w:tcPr>
          <w:p w:rsidR="00A55348" w:rsidRPr="00176E56" w:rsidRDefault="00A55348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A55348" w:rsidRPr="00176E56" w:rsidRDefault="0029206F" w:rsidP="00D758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76E56"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28" w:type="pct"/>
            <w:vAlign w:val="center"/>
          </w:tcPr>
          <w:p w:rsidR="00A55348" w:rsidRPr="00176E56" w:rsidRDefault="00A55348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A55348" w:rsidRPr="00D75831" w:rsidRDefault="00A55348" w:rsidP="00D7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348" w:rsidRPr="003E1EB9" w:rsidTr="00176E56">
        <w:trPr>
          <w:trHeight w:val="20"/>
        </w:trPr>
        <w:tc>
          <w:tcPr>
            <w:tcW w:w="923" w:type="pct"/>
            <w:vMerge/>
          </w:tcPr>
          <w:p w:rsidR="00A55348" w:rsidRPr="00176E56" w:rsidRDefault="00A55348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A55348" w:rsidRPr="00176E56" w:rsidRDefault="00A55348" w:rsidP="008B23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23F8" w:rsidRPr="008B23F8">
              <w:rPr>
                <w:rFonts w:ascii="Times New Roman" w:hAnsi="Times New Roman"/>
                <w:sz w:val="24"/>
                <w:szCs w:val="24"/>
              </w:rPr>
              <w:t>П</w:t>
            </w:r>
            <w:r w:rsidR="008B23F8"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8B23F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Оформление основной производственной надписи</w:t>
            </w:r>
            <w:r w:rsidR="008B23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A55348" w:rsidRPr="00176E56" w:rsidRDefault="00A55348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A55348" w:rsidRPr="00D75831" w:rsidRDefault="00A55348" w:rsidP="00D7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348" w:rsidRPr="003E1EB9" w:rsidTr="00176E56">
        <w:trPr>
          <w:trHeight w:val="20"/>
        </w:trPr>
        <w:tc>
          <w:tcPr>
            <w:tcW w:w="923" w:type="pct"/>
            <w:vMerge/>
          </w:tcPr>
          <w:p w:rsidR="00A55348" w:rsidRPr="00176E56" w:rsidRDefault="00A55348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A55348" w:rsidRPr="00176E56" w:rsidRDefault="00A55348" w:rsidP="008B23F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8B23F8" w:rsidRPr="008B23F8">
              <w:rPr>
                <w:rFonts w:ascii="Times New Roman" w:hAnsi="Times New Roman"/>
                <w:sz w:val="24"/>
                <w:szCs w:val="24"/>
              </w:rPr>
              <w:t>. П</w:t>
            </w:r>
            <w:r w:rsidR="008B23F8"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8B23F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Нанесение размеров</w:t>
            </w:r>
            <w:r w:rsidR="008B23F8">
              <w:rPr>
                <w:rFonts w:ascii="Times New Roman" w:hAnsi="Times New Roman"/>
                <w:sz w:val="24"/>
                <w:szCs w:val="24"/>
              </w:rPr>
              <w:t xml:space="preserve"> на чертежах»</w:t>
            </w:r>
          </w:p>
        </w:tc>
        <w:tc>
          <w:tcPr>
            <w:tcW w:w="628" w:type="pct"/>
            <w:vAlign w:val="center"/>
          </w:tcPr>
          <w:p w:rsidR="00A55348" w:rsidRPr="00176E56" w:rsidRDefault="00A55348" w:rsidP="00176E5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A55348" w:rsidRPr="00D75831" w:rsidRDefault="00A55348" w:rsidP="00D7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3DEF" w:rsidRPr="003E1EB9" w:rsidTr="00176E56">
        <w:trPr>
          <w:gridAfter w:val="3"/>
          <w:wAfter w:w="3441" w:type="pct"/>
          <w:trHeight w:val="20"/>
        </w:trPr>
        <w:tc>
          <w:tcPr>
            <w:tcW w:w="923" w:type="pct"/>
            <w:vMerge/>
          </w:tcPr>
          <w:p w:rsidR="009B3DEF" w:rsidRPr="00176E56" w:rsidRDefault="009B3DEF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:rsidR="009B3DEF" w:rsidRPr="00D75831" w:rsidRDefault="009B3DEF" w:rsidP="00D758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94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Геометрические п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строения и приемы вычерчивания конт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ров технических дет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лей.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0D4D4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176E56" w:rsidRPr="003E1EB9" w:rsidTr="00176E56">
        <w:trPr>
          <w:trHeight w:val="289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F8718F">
            <w:pPr>
              <w:pStyle w:val="ad"/>
              <w:numPr>
                <w:ilvl w:val="0"/>
                <w:numId w:val="15"/>
              </w:numPr>
              <w:spacing w:before="0" w:after="0" w:line="276" w:lineRule="auto"/>
              <w:ind w:left="56" w:hanging="56"/>
              <w:rPr>
                <w:b/>
                <w:bCs/>
              </w:rPr>
            </w:pPr>
            <w:r w:rsidRPr="00176E56">
              <w:t>Деление окружности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89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Сопряжения.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1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Тема 3. Системы САПР. Система АДЕМ,  КОМПАС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Назначение САПР для выполнения графических работ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Преимущества в использовании САПР для выполнения чертежей.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 xml:space="preserve">Состав аппаратного программного обеспечения.  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Система АДЕМ, основные сведения и возможности АДЕМа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Главное меню системы АДЕМ.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29206F" w:rsidP="008E7EE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76E56"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1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8B23F8" w:rsidP="008B23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>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занятие«Работа с главным меню системы АДЕМ»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61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Порядок и п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следовательность р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боты с системой АДЕМ, КОМПАС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8B23F8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5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Графические формы представления информации.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5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176E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sz w:val="24"/>
                <w:szCs w:val="24"/>
              </w:rPr>
              <w:t>2.Пакеты программного обеспечения системы АДЕМ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5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Последовательность, порядок работы на компьютере с системой АДЕМ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5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Последовательность, порядок работы на компьютере с системой КОМПАС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5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29206F" w:rsidP="008E7EE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76E56"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56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8B23F8" w:rsidRDefault="008B23F8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 xml:space="preserve"> . 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Выполнение чертежа детали с элементами сопряж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е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ний и других геометрических построений с нанесением размеров c использ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о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 xml:space="preserve">ванием </w:t>
            </w:r>
            <w:r w:rsidR="00176E56" w:rsidRPr="00176E56">
              <w:rPr>
                <w:rFonts w:ascii="Times New Roman" w:hAnsi="Times New Roman"/>
                <w:sz w:val="24"/>
                <w:szCs w:val="24"/>
                <w:lang w:val="en-US"/>
              </w:rPr>
              <w:t>ADEMCAD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Проекционные изображения на че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тежах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Проецирование точка, прямой и плоскости. Комплексный чертеж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Основные сведения об аксонометрических проекциях. Изометрическая пр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екция.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Проецирование геометрических тел. Проекции точек, лежащих на поверхн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сти геометрических тел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Построение комплексного чертежа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29206F" w:rsidP="008E7EE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76E56"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8B23F8" w:rsidP="008B23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23F8">
              <w:rPr>
                <w:rFonts w:ascii="Times New Roman" w:hAnsi="Times New Roman"/>
                <w:sz w:val="24"/>
                <w:szCs w:val="24"/>
              </w:rPr>
              <w:t xml:space="preserve"> . П</w:t>
            </w:r>
            <w:r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Построение комплексного чертежа моделей с нат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у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ры, по аксонометрическому изображению. Построение третьей проекции м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о</w:t>
            </w:r>
            <w:r w:rsidR="00176E56" w:rsidRPr="00176E56">
              <w:rPr>
                <w:rFonts w:ascii="Times New Roman" w:hAnsi="Times New Roman"/>
                <w:sz w:val="24"/>
                <w:szCs w:val="24"/>
              </w:rPr>
              <w:t>дели по двум заданным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45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Машин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строительное черч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ние.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пол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176E56" w:rsidRPr="003E1EB9" w:rsidTr="00176E56">
        <w:trPr>
          <w:trHeight w:val="141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Машиностроительный чертеж и его назначение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41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Обзор стандартов ЕСКД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141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Виды изделий и конструкторских документов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53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</w:p>
          <w:p w:rsidR="00176E56" w:rsidRPr="00176E56" w:rsidRDefault="00176E56" w:rsidP="00D75831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Изображение- виды, разрезы, сечения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176E56" w:rsidRPr="003E1EB9" w:rsidTr="00176E56">
        <w:trPr>
          <w:trHeight w:val="25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F8718F">
            <w:pPr>
              <w:pStyle w:val="ad"/>
              <w:numPr>
                <w:ilvl w:val="0"/>
                <w:numId w:val="16"/>
              </w:numPr>
              <w:spacing w:before="0" w:after="0" w:line="276" w:lineRule="auto"/>
              <w:ind w:left="198" w:hanging="97"/>
              <w:rPr>
                <w:bCs/>
              </w:rPr>
            </w:pPr>
            <w:r w:rsidRPr="00176E56">
              <w:rPr>
                <w:bCs/>
              </w:rPr>
              <w:t>Виды. Разрезы. Сечения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50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Резьбовые соединения болтом , шпилькой. Упрощенное изображение ста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н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дартных крепежных изделий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13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Эскизы и рабочие че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тежи деталей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0D4D4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Эскизы. Правила оформления эскизов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F8718F">
            <w:pPr>
              <w:pStyle w:val="ad"/>
              <w:numPr>
                <w:ilvl w:val="0"/>
                <w:numId w:val="16"/>
              </w:numPr>
              <w:spacing w:before="0" w:after="0" w:line="276" w:lineRule="auto"/>
              <w:ind w:left="56" w:firstLine="0"/>
              <w:rPr>
                <w:b/>
                <w:bCs/>
              </w:rPr>
            </w:pPr>
            <w:r w:rsidRPr="00176E56">
              <w:t>Требования к рабочим чертежам детали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Шероховатость поверхности.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29206F" w:rsidP="008E7EE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76E56"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8B23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23F8" w:rsidRPr="008B23F8">
              <w:rPr>
                <w:rFonts w:ascii="Times New Roman" w:hAnsi="Times New Roman"/>
                <w:sz w:val="24"/>
                <w:szCs w:val="24"/>
              </w:rPr>
              <w:t>. П</w:t>
            </w:r>
            <w:r w:rsidR="008B23F8" w:rsidRPr="008B23F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8B23F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176E56">
              <w:rPr>
                <w:rFonts w:ascii="Times New Roman" w:hAnsi="Times New Roman"/>
                <w:bCs/>
                <w:sz w:val="24"/>
                <w:szCs w:val="24"/>
              </w:rPr>
              <w:t>Составление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>эскиза  зубчатого колеса</w:t>
            </w:r>
            <w:r w:rsidR="008B23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8" w:type="pc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13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Составление сборо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ных чертежей</w:t>
            </w: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Комплект конструкторской документации.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Сборочный чертеж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176E56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сборочного чертежа.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347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8" w:type="pct"/>
            <w:vAlign w:val="center"/>
          </w:tcPr>
          <w:p w:rsidR="00176E56" w:rsidRPr="00176E56" w:rsidRDefault="000D4D4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235D" w:rsidRDefault="005A235D" w:rsidP="00D75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5A235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8400"/>
        <w:gridCol w:w="1875"/>
        <w:gridCol w:w="1899"/>
      </w:tblGrid>
      <w:tr w:rsidR="00176E56" w:rsidRPr="003E1EB9" w:rsidTr="00176E56">
        <w:trPr>
          <w:trHeight w:val="213"/>
        </w:trPr>
        <w:tc>
          <w:tcPr>
            <w:tcW w:w="923" w:type="pct"/>
            <w:vMerge w:val="restart"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Чтение и деталиров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ние сборочных черт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76E56">
              <w:rPr>
                <w:rFonts w:ascii="Times New Roman" w:hAnsi="Times New Roman"/>
                <w:b/>
                <w:sz w:val="24"/>
                <w:szCs w:val="24"/>
              </w:rPr>
              <w:t>жей</w:t>
            </w:r>
          </w:p>
        </w:tc>
        <w:tc>
          <w:tcPr>
            <w:tcW w:w="2813" w:type="pct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8" w:type="pct"/>
            <w:vMerge w:val="restart"/>
            <w:vAlign w:val="center"/>
          </w:tcPr>
          <w:p w:rsidR="00176E56" w:rsidRPr="00176E56" w:rsidRDefault="000D4D4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176E56" w:rsidRPr="00A67A7B" w:rsidRDefault="00176E56" w:rsidP="00176E5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sz w:val="24"/>
                <w:szCs w:val="24"/>
              </w:rPr>
              <w:t>ОК1-ОК4</w:t>
            </w: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176E56" w:rsidRPr="00176E56" w:rsidRDefault="00176E56" w:rsidP="00F8718F">
            <w:pPr>
              <w:pStyle w:val="ad"/>
              <w:numPr>
                <w:ilvl w:val="0"/>
                <w:numId w:val="17"/>
              </w:numPr>
              <w:spacing w:before="0" w:after="0" w:line="276" w:lineRule="auto"/>
              <w:rPr>
                <w:b/>
                <w:bCs/>
              </w:rPr>
            </w:pPr>
            <w:r w:rsidRPr="00176E56">
              <w:t>Назначение данной сборочной единицы.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176E56" w:rsidRPr="00176E56" w:rsidRDefault="00176E56" w:rsidP="00F8718F">
            <w:pPr>
              <w:pStyle w:val="ad"/>
              <w:numPr>
                <w:ilvl w:val="0"/>
                <w:numId w:val="17"/>
              </w:numPr>
              <w:spacing w:before="0" w:after="0" w:line="276" w:lineRule="auto"/>
              <w:rPr>
                <w:b/>
                <w:bCs/>
              </w:rPr>
            </w:pPr>
            <w:r w:rsidRPr="00176E56">
              <w:t>Габаритные, установочные и присоединительные размеры.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176E56" w:rsidRPr="00176E56" w:rsidRDefault="00176E56" w:rsidP="00F8718F">
            <w:pPr>
              <w:pStyle w:val="ad"/>
              <w:numPr>
                <w:ilvl w:val="0"/>
                <w:numId w:val="17"/>
              </w:numPr>
              <w:spacing w:before="0" w:after="0" w:line="276" w:lineRule="auto"/>
              <w:rPr>
                <w:b/>
                <w:bCs/>
              </w:rPr>
            </w:pPr>
            <w:r w:rsidRPr="00176E56">
              <w:t>Деталирование сборочного чертежа.</w:t>
            </w:r>
          </w:p>
        </w:tc>
        <w:tc>
          <w:tcPr>
            <w:tcW w:w="628" w:type="pct"/>
            <w:vMerge/>
            <w:vAlign w:val="center"/>
          </w:tcPr>
          <w:p w:rsidR="00176E56" w:rsidRPr="00176E56" w:rsidRDefault="00176E56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8"/>
        </w:trPr>
        <w:tc>
          <w:tcPr>
            <w:tcW w:w="923" w:type="pct"/>
            <w:vMerge/>
          </w:tcPr>
          <w:p w:rsidR="00176E56" w:rsidRPr="00176E56" w:rsidRDefault="00176E56" w:rsidP="00D75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83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8" w:type="pct"/>
            <w:vAlign w:val="center"/>
          </w:tcPr>
          <w:p w:rsidR="00176E56" w:rsidRPr="00176E56" w:rsidRDefault="009B3DEF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23F8" w:rsidRPr="003E1EB9" w:rsidTr="00176E56">
        <w:trPr>
          <w:trHeight w:val="20"/>
        </w:trPr>
        <w:tc>
          <w:tcPr>
            <w:tcW w:w="3735" w:type="pct"/>
            <w:gridSpan w:val="2"/>
          </w:tcPr>
          <w:p w:rsidR="008B23F8" w:rsidRPr="00176E56" w:rsidRDefault="008B23F8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8" w:type="pct"/>
            <w:vAlign w:val="center"/>
          </w:tcPr>
          <w:p w:rsidR="008B23F8" w:rsidRPr="008B23F8" w:rsidRDefault="008B23F8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8B23F8" w:rsidRPr="00D75831" w:rsidRDefault="008B23F8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6E56" w:rsidRPr="003E1EB9" w:rsidTr="00176E56">
        <w:trPr>
          <w:trHeight w:val="20"/>
        </w:trPr>
        <w:tc>
          <w:tcPr>
            <w:tcW w:w="3735" w:type="pct"/>
            <w:gridSpan w:val="2"/>
          </w:tcPr>
          <w:p w:rsidR="00176E56" w:rsidRPr="00176E56" w:rsidRDefault="00176E56" w:rsidP="00D758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E5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28" w:type="pct"/>
            <w:vAlign w:val="center"/>
          </w:tcPr>
          <w:p w:rsidR="00176E56" w:rsidRPr="008B23F8" w:rsidRDefault="008B23F8" w:rsidP="00176E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A724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176E56" w:rsidRPr="00D75831" w:rsidRDefault="00176E56" w:rsidP="00D7583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A55348" w:rsidRPr="00414C20" w:rsidRDefault="00A55348" w:rsidP="00A55348">
      <w:pPr>
        <w:rPr>
          <w:rFonts w:ascii="Times New Roman" w:hAnsi="Times New Roman"/>
          <w:b/>
          <w:bCs/>
          <w:i/>
        </w:rPr>
      </w:pPr>
    </w:p>
    <w:p w:rsidR="00A55348" w:rsidRPr="00414C20" w:rsidRDefault="00A55348" w:rsidP="00A55348">
      <w:pPr>
        <w:ind w:firstLine="709"/>
        <w:rPr>
          <w:rFonts w:ascii="Times New Roman" w:hAnsi="Times New Roman"/>
          <w:i/>
        </w:rPr>
        <w:sectPr w:rsidR="00A55348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5348" w:rsidRPr="00414C20" w:rsidRDefault="00A55348" w:rsidP="00685F74">
      <w:pPr>
        <w:ind w:left="1353"/>
        <w:outlineLvl w:val="0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A55348" w:rsidRPr="00514557" w:rsidRDefault="00A55348" w:rsidP="00D375F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455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 следующие специальные помещения:</w:t>
      </w:r>
    </w:p>
    <w:p w:rsidR="00A55348" w:rsidRPr="00514557" w:rsidRDefault="00A55348" w:rsidP="00D375F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4557">
        <w:rPr>
          <w:rFonts w:ascii="Times New Roman" w:hAnsi="Times New Roman"/>
          <w:bCs/>
          <w:sz w:val="24"/>
          <w:szCs w:val="24"/>
        </w:rPr>
        <w:t>Кабинет</w:t>
      </w:r>
      <w:r w:rsidR="005A235D">
        <w:rPr>
          <w:rFonts w:ascii="Times New Roman" w:hAnsi="Times New Roman"/>
          <w:bCs/>
          <w:sz w:val="24"/>
          <w:szCs w:val="24"/>
        </w:rPr>
        <w:t xml:space="preserve"> </w:t>
      </w:r>
      <w:r w:rsidR="00D375FA">
        <w:rPr>
          <w:rFonts w:ascii="Times New Roman" w:hAnsi="Times New Roman"/>
          <w:sz w:val="24"/>
          <w:szCs w:val="24"/>
        </w:rPr>
        <w:t>Технической графики и технических измерений</w:t>
      </w:r>
      <w:r w:rsidRPr="00514557">
        <w:rPr>
          <w:rFonts w:ascii="Times New Roman" w:hAnsi="Times New Roman"/>
          <w:sz w:val="24"/>
          <w:szCs w:val="24"/>
        </w:rPr>
        <w:t xml:space="preserve">, </w:t>
      </w:r>
      <w:r w:rsidRPr="00514557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51455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="00D375FA">
        <w:rPr>
          <w:rFonts w:ascii="Times New Roman" w:hAnsi="Times New Roman"/>
          <w:bCs/>
          <w:sz w:val="24"/>
          <w:szCs w:val="24"/>
          <w:lang w:eastAsia="en-US"/>
        </w:rPr>
        <w:t xml:space="preserve">рабочего места преподавателя и рабочих мест обучаюшихся, </w:t>
      </w:r>
      <w:r w:rsidRPr="00514557">
        <w:rPr>
          <w:rFonts w:ascii="Times New Roman" w:hAnsi="Times New Roman"/>
          <w:sz w:val="24"/>
          <w:szCs w:val="24"/>
        </w:rPr>
        <w:t xml:space="preserve">стенды, плакаты, макеты, </w:t>
      </w:r>
      <w:r w:rsidRPr="00514557">
        <w:rPr>
          <w:rFonts w:ascii="Times New Roman" w:hAnsi="Times New Roman"/>
          <w:sz w:val="24"/>
          <w:szCs w:val="24"/>
          <w:lang w:eastAsia="en-US"/>
        </w:rPr>
        <w:t>т</w:t>
      </w:r>
      <w:r w:rsidRPr="00514557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514557">
        <w:rPr>
          <w:rFonts w:ascii="Times New Roman" w:hAnsi="Times New Roman"/>
          <w:sz w:val="24"/>
          <w:szCs w:val="24"/>
        </w:rPr>
        <w:t>ПК, мультимедийное устройство</w:t>
      </w:r>
      <w:r w:rsidR="005A235D">
        <w:rPr>
          <w:rFonts w:ascii="Times New Roman" w:hAnsi="Times New Roman"/>
          <w:sz w:val="24"/>
          <w:szCs w:val="24"/>
        </w:rPr>
        <w:t>.</w:t>
      </w:r>
    </w:p>
    <w:p w:rsidR="00A55348" w:rsidRDefault="00A55348" w:rsidP="00A55348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A55348" w:rsidRPr="00DE5D58" w:rsidRDefault="00A55348" w:rsidP="00A5534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5D5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55348" w:rsidRPr="00DE5D58" w:rsidRDefault="00A55348" w:rsidP="00A5534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E5D5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E5D5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55348" w:rsidRPr="00414C20" w:rsidRDefault="00A55348" w:rsidP="00A55348">
      <w:pPr>
        <w:ind w:left="360"/>
        <w:contextualSpacing/>
        <w:rPr>
          <w:rFonts w:ascii="Times New Roman" w:hAnsi="Times New Roman"/>
        </w:rPr>
      </w:pPr>
    </w:p>
    <w:p w:rsidR="00A55348" w:rsidRPr="00FA7240" w:rsidRDefault="00A55348" w:rsidP="00A55348">
      <w:pPr>
        <w:ind w:left="360"/>
        <w:contextualSpacing/>
        <w:rPr>
          <w:rFonts w:ascii="Times New Roman" w:hAnsi="Times New Roman"/>
          <w:b/>
        </w:rPr>
      </w:pPr>
      <w:r w:rsidRPr="00FA7240">
        <w:rPr>
          <w:rFonts w:ascii="Times New Roman" w:hAnsi="Times New Roman"/>
          <w:b/>
        </w:rPr>
        <w:t>3.2.1. Печатные издания</w:t>
      </w:r>
    </w:p>
    <w:p w:rsidR="00415918" w:rsidRPr="00FA7240" w:rsidRDefault="00415918" w:rsidP="00685F74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FA7240">
        <w:rPr>
          <w:rFonts w:ascii="Times New Roman" w:hAnsi="Times New Roman"/>
          <w:sz w:val="24"/>
          <w:szCs w:val="24"/>
        </w:rPr>
        <w:t>1.Бродский А.М. и др. Техническая графика (металлообработка) ОИЦ «Академия»</w:t>
      </w:r>
      <w:r w:rsidR="005A235D" w:rsidRPr="00FA7240">
        <w:rPr>
          <w:rFonts w:ascii="Times New Roman" w:hAnsi="Times New Roman"/>
          <w:sz w:val="24"/>
          <w:szCs w:val="24"/>
        </w:rPr>
        <w:t>,</w:t>
      </w:r>
      <w:r w:rsidRPr="00FA7240">
        <w:rPr>
          <w:rFonts w:ascii="Times New Roman" w:hAnsi="Times New Roman"/>
          <w:sz w:val="24"/>
          <w:szCs w:val="24"/>
        </w:rPr>
        <w:t xml:space="preserve"> </w:t>
      </w:r>
      <w:r w:rsidR="005A235D" w:rsidRPr="00FA7240">
        <w:rPr>
          <w:rFonts w:ascii="Times New Roman" w:hAnsi="Times New Roman"/>
          <w:sz w:val="24"/>
          <w:szCs w:val="24"/>
        </w:rPr>
        <w:t>2013</w:t>
      </w:r>
    </w:p>
    <w:p w:rsidR="00415918" w:rsidRPr="00FA7240" w:rsidRDefault="00415918" w:rsidP="00415918">
      <w:pPr>
        <w:spacing w:after="0"/>
        <w:rPr>
          <w:rFonts w:ascii="Times New Roman" w:hAnsi="Times New Roman"/>
          <w:sz w:val="24"/>
          <w:szCs w:val="24"/>
        </w:rPr>
      </w:pPr>
      <w:r w:rsidRPr="00FA7240">
        <w:rPr>
          <w:rFonts w:ascii="Times New Roman" w:hAnsi="Times New Roman"/>
          <w:sz w:val="24"/>
          <w:szCs w:val="24"/>
        </w:rPr>
        <w:t>2.Бродский А.М. и др. Черчение (металлообработка) ОИЦ «Академия»</w:t>
      </w:r>
      <w:r w:rsidR="005A235D" w:rsidRPr="00FA7240">
        <w:rPr>
          <w:rFonts w:ascii="Times New Roman" w:hAnsi="Times New Roman"/>
          <w:sz w:val="24"/>
          <w:szCs w:val="24"/>
        </w:rPr>
        <w:t>,</w:t>
      </w:r>
      <w:r w:rsidRPr="00FA7240">
        <w:rPr>
          <w:rFonts w:ascii="Times New Roman" w:hAnsi="Times New Roman"/>
          <w:sz w:val="24"/>
          <w:szCs w:val="24"/>
        </w:rPr>
        <w:t xml:space="preserve"> </w:t>
      </w:r>
      <w:r w:rsidR="005A235D" w:rsidRPr="00FA7240">
        <w:rPr>
          <w:rFonts w:ascii="Times New Roman" w:hAnsi="Times New Roman"/>
          <w:sz w:val="24"/>
          <w:szCs w:val="24"/>
        </w:rPr>
        <w:t>2013</w:t>
      </w:r>
    </w:p>
    <w:p w:rsidR="00415918" w:rsidRPr="00415918" w:rsidRDefault="00415918" w:rsidP="00415918">
      <w:pPr>
        <w:spacing w:after="0"/>
        <w:rPr>
          <w:rFonts w:ascii="Times New Roman" w:hAnsi="Times New Roman"/>
          <w:sz w:val="24"/>
          <w:szCs w:val="24"/>
        </w:rPr>
      </w:pPr>
      <w:r w:rsidRPr="00FA7240">
        <w:rPr>
          <w:rFonts w:ascii="Times New Roman" w:hAnsi="Times New Roman"/>
          <w:sz w:val="24"/>
          <w:szCs w:val="24"/>
        </w:rPr>
        <w:t>3.Васильева Л.С. Черчение (металлообработка). Практикум ОИЦ «Академия»</w:t>
      </w:r>
      <w:r w:rsidR="005A235D" w:rsidRPr="00FA7240">
        <w:rPr>
          <w:rFonts w:ascii="Times New Roman" w:hAnsi="Times New Roman"/>
          <w:sz w:val="24"/>
          <w:szCs w:val="24"/>
        </w:rPr>
        <w:t>, 2013</w:t>
      </w:r>
    </w:p>
    <w:p w:rsidR="00A55348" w:rsidRPr="00414C20" w:rsidRDefault="00A55348" w:rsidP="00A55348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A55348" w:rsidRPr="008E7EE8" w:rsidRDefault="00A55348" w:rsidP="00A55348">
      <w:pPr>
        <w:ind w:left="360"/>
        <w:contextualSpacing/>
        <w:rPr>
          <w:rFonts w:ascii="Times New Roman" w:hAnsi="Times New Roman"/>
          <w:b/>
        </w:rPr>
      </w:pPr>
      <w:r w:rsidRPr="008E7EE8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114"/>
        <w:gridCol w:w="2972"/>
      </w:tblGrid>
      <w:tr w:rsidR="00A55348" w:rsidRPr="003E1EB9" w:rsidTr="00A55348">
        <w:tc>
          <w:tcPr>
            <w:tcW w:w="1912" w:type="pct"/>
          </w:tcPr>
          <w:p w:rsidR="00A55348" w:rsidRPr="008E7EE8" w:rsidRDefault="00A55348" w:rsidP="008E7E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A55348" w:rsidRPr="008E7EE8" w:rsidRDefault="00A55348" w:rsidP="008E7E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A55348" w:rsidRPr="008E7EE8" w:rsidRDefault="00A55348" w:rsidP="008E7E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55348" w:rsidRPr="003E1EB9" w:rsidTr="00A55348">
        <w:tc>
          <w:tcPr>
            <w:tcW w:w="1912" w:type="pct"/>
          </w:tcPr>
          <w:p w:rsidR="00A55348" w:rsidRPr="008E7EE8" w:rsidRDefault="00DE5D58" w:rsidP="008E7E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:rsidR="00DE5D58" w:rsidRPr="008E7EE8" w:rsidRDefault="00DE5D58" w:rsidP="008E7EE8">
            <w:pPr>
              <w:suppressAutoHyphens/>
              <w:spacing w:after="0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выполнять чертежи деталей в формате 2</w:t>
            </w:r>
            <w:r w:rsidRPr="008E7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 и 3</w:t>
            </w:r>
            <w:r w:rsidRPr="008E7E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5D58" w:rsidRPr="008E7EE8" w:rsidRDefault="00DE5D58" w:rsidP="008E7EE8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9"/>
              <w:jc w:val="both"/>
              <w:rPr>
                <w:rStyle w:val="FontStyle47"/>
                <w:sz w:val="24"/>
              </w:rPr>
            </w:pPr>
            <w:r w:rsidRPr="008E7EE8">
              <w:rPr>
                <w:rStyle w:val="FontStyle47"/>
                <w:sz w:val="24"/>
              </w:rPr>
              <w:t>читать и оформлять чертежи, схемы и графики;</w:t>
            </w:r>
          </w:p>
          <w:p w:rsidR="00DE5D58" w:rsidRPr="008E7EE8" w:rsidRDefault="00DE5D58" w:rsidP="008E7E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Style w:val="FontStyle47"/>
                <w:sz w:val="24"/>
                <w:szCs w:val="24"/>
              </w:rPr>
              <w:t xml:space="preserve">     составлять эскизы на обраб</w:t>
            </w:r>
            <w:r w:rsidRPr="008E7EE8">
              <w:rPr>
                <w:rStyle w:val="FontStyle47"/>
                <w:sz w:val="24"/>
                <w:szCs w:val="24"/>
              </w:rPr>
              <w:t>а</w:t>
            </w:r>
            <w:r w:rsidRPr="008E7EE8">
              <w:rPr>
                <w:rStyle w:val="FontStyle47"/>
                <w:sz w:val="24"/>
                <w:szCs w:val="24"/>
              </w:rPr>
              <w:t>тываемые детали с указанием д</w:t>
            </w:r>
            <w:r w:rsidRPr="008E7EE8">
              <w:rPr>
                <w:rStyle w:val="FontStyle47"/>
                <w:sz w:val="24"/>
                <w:szCs w:val="24"/>
              </w:rPr>
              <w:t>о</w:t>
            </w:r>
            <w:r w:rsidRPr="008E7EE8">
              <w:rPr>
                <w:rStyle w:val="FontStyle47"/>
                <w:sz w:val="24"/>
                <w:szCs w:val="24"/>
              </w:rPr>
              <w:t>пусков и посадок;</w:t>
            </w:r>
          </w:p>
        </w:tc>
        <w:tc>
          <w:tcPr>
            <w:tcW w:w="1580" w:type="pct"/>
          </w:tcPr>
          <w:p w:rsidR="00DE5D58" w:rsidRPr="008E7EE8" w:rsidRDefault="008E7EE8" w:rsidP="008E7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EE8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машиностроител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ь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ны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х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ей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 xml:space="preserve">  в соответс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т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вии с условными обознач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е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ниями, правилами изобр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а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жения,  надписями, особе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н</w:t>
            </w:r>
            <w:r w:rsidR="00A55348" w:rsidRPr="008E7EE8">
              <w:rPr>
                <w:rFonts w:ascii="Times New Roman" w:hAnsi="Times New Roman"/>
                <w:sz w:val="24"/>
                <w:szCs w:val="24"/>
              </w:rPr>
              <w:t>ностями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EE8" w:rsidRPr="008E7EE8" w:rsidRDefault="008E7EE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="00DE5D58" w:rsidRPr="008E7EE8">
              <w:rPr>
                <w:rFonts w:ascii="Times New Roman" w:hAnsi="Times New Roman"/>
                <w:bCs/>
                <w:sz w:val="24"/>
                <w:szCs w:val="24"/>
              </w:rPr>
              <w:t>спецификаци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E5D58"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 машиностроительных че</w:t>
            </w:r>
            <w:r w:rsidR="00DE5D58" w:rsidRPr="008E7EE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E5D58" w:rsidRPr="008E7EE8">
              <w:rPr>
                <w:rFonts w:ascii="Times New Roman" w:hAnsi="Times New Roman"/>
                <w:bCs/>
                <w:sz w:val="24"/>
                <w:szCs w:val="24"/>
              </w:rPr>
              <w:t>тежей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бованиями нормативных документов;</w:t>
            </w:r>
          </w:p>
          <w:p w:rsidR="00A55348" w:rsidRPr="008E7EE8" w:rsidRDefault="008E7EE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sz w:val="24"/>
                <w:szCs w:val="24"/>
              </w:rPr>
              <w:t>выполнение чертежей дет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лей и изделий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вии с ЕСКД, ГОСТ и т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х</w:t>
            </w:r>
            <w:r w:rsidRPr="008E7EE8">
              <w:rPr>
                <w:rFonts w:ascii="Times New Roman" w:hAnsi="Times New Roman"/>
                <w:sz w:val="24"/>
                <w:szCs w:val="24"/>
              </w:rPr>
              <w:t>ническими  требованиями</w:t>
            </w:r>
          </w:p>
        </w:tc>
        <w:tc>
          <w:tcPr>
            <w:tcW w:w="1508" w:type="pct"/>
          </w:tcPr>
          <w:p w:rsidR="00A55348" w:rsidRPr="008E7EE8" w:rsidRDefault="00DE5D5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практических работ</w:t>
            </w:r>
          </w:p>
        </w:tc>
      </w:tr>
      <w:tr w:rsidR="00A55348" w:rsidRPr="003E1EB9" w:rsidTr="00A55348">
        <w:trPr>
          <w:trHeight w:val="896"/>
        </w:trPr>
        <w:tc>
          <w:tcPr>
            <w:tcW w:w="1912" w:type="pct"/>
          </w:tcPr>
          <w:p w:rsidR="00A55348" w:rsidRPr="008E7EE8" w:rsidRDefault="00DE5D58" w:rsidP="008E7E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DE5D58" w:rsidRPr="008E7EE8" w:rsidRDefault="00DE5D58" w:rsidP="008E7EE8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  <w:sz w:val="24"/>
              </w:rPr>
            </w:pPr>
            <w:r w:rsidRPr="008E7EE8">
              <w:rPr>
                <w:rStyle w:val="FontStyle47"/>
                <w:sz w:val="24"/>
              </w:rPr>
              <w:t>требования единой системы конструкторской документации (ЕСКД);</w:t>
            </w:r>
          </w:p>
          <w:p w:rsidR="00DE5D58" w:rsidRPr="008E7EE8" w:rsidRDefault="00DE5D58" w:rsidP="008E7EE8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  <w:sz w:val="24"/>
              </w:rPr>
            </w:pPr>
            <w:r w:rsidRPr="008E7EE8">
              <w:rPr>
                <w:rStyle w:val="FontStyle47"/>
                <w:sz w:val="24"/>
              </w:rPr>
              <w:t xml:space="preserve"> правила чтения схем и черт</w:t>
            </w:r>
            <w:r w:rsidRPr="008E7EE8">
              <w:rPr>
                <w:rStyle w:val="FontStyle47"/>
                <w:sz w:val="24"/>
              </w:rPr>
              <w:t>е</w:t>
            </w:r>
            <w:r w:rsidRPr="008E7EE8">
              <w:rPr>
                <w:rStyle w:val="FontStyle47"/>
                <w:sz w:val="24"/>
              </w:rPr>
              <w:t>жей обрабатываемых деталей;</w:t>
            </w:r>
          </w:p>
          <w:p w:rsidR="00DE5D58" w:rsidRPr="008E7EE8" w:rsidRDefault="00DE5D58" w:rsidP="008E7EE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EE8">
              <w:rPr>
                <w:rStyle w:val="FontStyle47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1580" w:type="pct"/>
          </w:tcPr>
          <w:p w:rsidR="00A55348" w:rsidRDefault="008E7EE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ориентация в нормативной и конструкторской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ментации;</w:t>
            </w:r>
          </w:p>
          <w:p w:rsidR="008E7EE8" w:rsidRPr="008E7EE8" w:rsidRDefault="008E7EE8" w:rsidP="008E7EE8">
            <w:pPr>
              <w:pStyle w:val="Style21"/>
              <w:widowControl/>
              <w:tabs>
                <w:tab w:val="left" w:pos="284"/>
                <w:tab w:val="left" w:pos="709"/>
              </w:tabs>
              <w:spacing w:line="276" w:lineRule="auto"/>
              <w:ind w:firstLine="288"/>
              <w:jc w:val="both"/>
              <w:rPr>
                <w:rStyle w:val="FontStyle47"/>
                <w:sz w:val="24"/>
              </w:rPr>
            </w:pPr>
            <w:r>
              <w:rPr>
                <w:bCs/>
              </w:rPr>
              <w:t xml:space="preserve">перечисление правил </w:t>
            </w:r>
            <w:r w:rsidRPr="008E7EE8">
              <w:rPr>
                <w:rStyle w:val="FontStyle47"/>
                <w:sz w:val="24"/>
              </w:rPr>
              <w:t>чтения схем и чертежей о</w:t>
            </w:r>
            <w:r w:rsidRPr="008E7EE8">
              <w:rPr>
                <w:rStyle w:val="FontStyle47"/>
                <w:sz w:val="24"/>
              </w:rPr>
              <w:t>б</w:t>
            </w:r>
            <w:r w:rsidRPr="008E7EE8">
              <w:rPr>
                <w:rStyle w:val="FontStyle47"/>
                <w:sz w:val="24"/>
              </w:rPr>
              <w:t>рабатываемых деталей;</w:t>
            </w:r>
          </w:p>
          <w:p w:rsidR="008E7EE8" w:rsidRPr="008E7EE8" w:rsidRDefault="008E7EE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Style w:val="FontStyle47"/>
                <w:sz w:val="24"/>
                <w:szCs w:val="24"/>
              </w:rPr>
              <w:t>способы выполнения раб</w:t>
            </w:r>
            <w:r w:rsidRPr="008E7EE8">
              <w:rPr>
                <w:rStyle w:val="FontStyle47"/>
                <w:sz w:val="24"/>
                <w:szCs w:val="24"/>
              </w:rPr>
              <w:t>о</w:t>
            </w:r>
            <w:r w:rsidRPr="008E7EE8">
              <w:rPr>
                <w:rStyle w:val="FontStyle47"/>
                <w:sz w:val="24"/>
                <w:szCs w:val="24"/>
              </w:rPr>
              <w:t>чих чертежей и эскизов</w:t>
            </w:r>
          </w:p>
        </w:tc>
        <w:tc>
          <w:tcPr>
            <w:tcW w:w="1508" w:type="pct"/>
          </w:tcPr>
          <w:p w:rsidR="00A55348" w:rsidRPr="008E7EE8" w:rsidRDefault="00DE5D5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Оценка выполнения те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товых заданий</w:t>
            </w:r>
          </w:p>
          <w:p w:rsidR="00DE5D58" w:rsidRPr="008E7EE8" w:rsidRDefault="00DE5D58" w:rsidP="008E7E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EE8">
              <w:rPr>
                <w:rFonts w:ascii="Times New Roman" w:hAnsi="Times New Roman"/>
                <w:bCs/>
                <w:sz w:val="24"/>
                <w:szCs w:val="24"/>
              </w:rPr>
              <w:t>Оценка устного опроса</w:t>
            </w:r>
          </w:p>
        </w:tc>
      </w:tr>
    </w:tbl>
    <w:p w:rsidR="00A55348" w:rsidRPr="00DE1903" w:rsidRDefault="00A55348" w:rsidP="00A55348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5D0A5D" w:rsidRPr="00414C20" w:rsidRDefault="005D0A5D" w:rsidP="00685F7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3</w:t>
      </w:r>
    </w:p>
    <w:p w:rsidR="005D0A5D" w:rsidRPr="003830A1" w:rsidRDefault="005D0A5D" w:rsidP="005D0A5D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245FCB"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39B9" w:rsidRPr="00B02DB8" w:rsidRDefault="004F39B9" w:rsidP="004F3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4F39B9" w:rsidRPr="00B02DB8" w:rsidRDefault="004F39B9" w:rsidP="004F3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4F39B9" w:rsidRPr="00B02DB8" w:rsidRDefault="004F39B9" w:rsidP="004F3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4F39B9" w:rsidRDefault="004F39B9" w:rsidP="004F39B9">
      <w:pPr>
        <w:jc w:val="center"/>
        <w:rPr>
          <w:rFonts w:ascii="Times New Roman" w:hAnsi="Times New Roman"/>
          <w:b/>
          <w:i/>
        </w:rPr>
      </w:pPr>
    </w:p>
    <w:p w:rsidR="004F39B9" w:rsidRDefault="004F39B9" w:rsidP="004F39B9">
      <w:pPr>
        <w:jc w:val="center"/>
        <w:rPr>
          <w:rFonts w:ascii="Times New Roman" w:hAnsi="Times New Roman"/>
          <w:b/>
          <w:i/>
        </w:rPr>
      </w:pPr>
    </w:p>
    <w:p w:rsidR="004F39B9" w:rsidRDefault="004F39B9" w:rsidP="004F39B9">
      <w:pPr>
        <w:rPr>
          <w:rFonts w:ascii="Times New Roman" w:hAnsi="Times New Roman"/>
          <w:b/>
          <w:i/>
        </w:rPr>
      </w:pPr>
    </w:p>
    <w:p w:rsidR="004F39B9" w:rsidRDefault="004F39B9" w:rsidP="004F39B9">
      <w:pPr>
        <w:rPr>
          <w:rFonts w:ascii="Times New Roman" w:hAnsi="Times New Roman"/>
          <w:b/>
          <w:i/>
        </w:rPr>
      </w:pPr>
    </w:p>
    <w:p w:rsidR="004F39B9" w:rsidRDefault="004F39B9" w:rsidP="004F39B9">
      <w:pPr>
        <w:rPr>
          <w:rFonts w:ascii="Times New Roman" w:hAnsi="Times New Roman"/>
          <w:b/>
          <w:i/>
        </w:rPr>
      </w:pPr>
    </w:p>
    <w:p w:rsidR="004F39B9" w:rsidRDefault="004F39B9" w:rsidP="004F39B9">
      <w:pPr>
        <w:rPr>
          <w:rFonts w:ascii="Times New Roman" w:hAnsi="Times New Roman"/>
          <w:b/>
          <w:i/>
        </w:rPr>
      </w:pPr>
    </w:p>
    <w:tbl>
      <w:tblPr>
        <w:tblW w:w="9571" w:type="dxa"/>
        <w:tblInd w:w="329" w:type="dxa"/>
        <w:tblLayout w:type="fixed"/>
        <w:tblLook w:val="0000"/>
      </w:tblPr>
      <w:tblGrid>
        <w:gridCol w:w="9571"/>
      </w:tblGrid>
      <w:tr w:rsidR="004F39B9" w:rsidRPr="00B02DB8" w:rsidTr="006F50E0">
        <w:tc>
          <w:tcPr>
            <w:tcW w:w="9571" w:type="dxa"/>
            <w:shd w:val="clear" w:color="auto" w:fill="auto"/>
          </w:tcPr>
          <w:p w:rsidR="004F39B9" w:rsidRDefault="004F39B9" w:rsidP="006F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  <w:p w:rsidR="004F39B9" w:rsidRPr="00B02DB8" w:rsidRDefault="004F39B9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B9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4F39B9" w:rsidRPr="00B02DB8" w:rsidRDefault="004F39B9" w:rsidP="004F39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ОП.03</w:t>
            </w: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БЕЗОПАСНОСТЬ ЖИЗНИДЕЯТЕЛЬНОСТИ</w:t>
            </w:r>
          </w:p>
        </w:tc>
      </w:tr>
      <w:tr w:rsidR="004F39B9" w:rsidRPr="00B02DB8" w:rsidTr="006F50E0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4F39B9" w:rsidRPr="00B02DB8" w:rsidRDefault="004F39B9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4F39B9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4F39B9" w:rsidRPr="00B02DB8" w:rsidRDefault="006F50E0" w:rsidP="006F50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02DB8">
              <w:rPr>
                <w:rFonts w:ascii="Times New Roman" w:hAnsi="Times New Roman"/>
                <w:sz w:val="28"/>
                <w:szCs w:val="28"/>
              </w:rPr>
              <w:t>Т</w:t>
            </w:r>
            <w:r w:rsidR="004F39B9" w:rsidRPr="00B02DB8">
              <w:rPr>
                <w:rFonts w:ascii="Times New Roman" w:hAnsi="Times New Roman"/>
                <w:sz w:val="28"/>
                <w:szCs w:val="28"/>
              </w:rPr>
              <w:t>ехнический</w:t>
            </w:r>
          </w:p>
        </w:tc>
      </w:tr>
      <w:tr w:rsidR="004F39B9" w:rsidRPr="00B02DB8" w:rsidTr="006F50E0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4F39B9" w:rsidRPr="00B02DB8" w:rsidRDefault="004F39B9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4F39B9" w:rsidRPr="00B02DB8" w:rsidTr="006F50E0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39B9" w:rsidRPr="00B02DB8" w:rsidRDefault="004F39B9" w:rsidP="006F5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</w:p>
        </w:tc>
      </w:tr>
    </w:tbl>
    <w:p w:rsidR="004F39B9" w:rsidRPr="00414C20" w:rsidRDefault="004F39B9" w:rsidP="004F39B9">
      <w:pPr>
        <w:rPr>
          <w:rFonts w:ascii="Times New Roman" w:hAnsi="Times New Roman"/>
          <w:b/>
          <w:i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A235D" w:rsidRDefault="005A235D" w:rsidP="005D0A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235D" w:rsidRDefault="005A235D" w:rsidP="005D0A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235D" w:rsidRDefault="005A235D" w:rsidP="005D0A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235D" w:rsidRDefault="005A235D" w:rsidP="005D0A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D0A5D" w:rsidRDefault="005D0A5D" w:rsidP="005D0A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D0A5D" w:rsidRDefault="005D0A5D" w:rsidP="005D0A5D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pacing w:val="-2"/>
          <w:sz w:val="28"/>
          <w:szCs w:val="28"/>
          <w:lang w:eastAsia="ar-SA"/>
        </w:rPr>
      </w:pPr>
    </w:p>
    <w:p w:rsidR="005D0A5D" w:rsidRDefault="00FA7240" w:rsidP="005D0A5D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2"/>
          <w:sz w:val="24"/>
          <w:szCs w:val="24"/>
          <w:lang w:eastAsia="ar-SA"/>
        </w:rPr>
        <w:t>2019</w:t>
      </w:r>
      <w:r w:rsidR="005D0A5D"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 г.</w:t>
      </w:r>
      <w:r w:rsidR="005D0A5D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5D0A5D" w:rsidRDefault="005D0A5D" w:rsidP="00685F7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hAnsi="Times New Roman"/>
          <w:sz w:val="24"/>
          <w:szCs w:val="24"/>
        </w:rPr>
        <w:t>СОДЕРЖАНИЕ</w:t>
      </w: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1E0"/>
      </w:tblPr>
      <w:tblGrid>
        <w:gridCol w:w="8046"/>
        <w:gridCol w:w="1276"/>
      </w:tblGrid>
      <w:tr w:rsidR="005D0A5D" w:rsidTr="009B3DEF">
        <w:tc>
          <w:tcPr>
            <w:tcW w:w="8046" w:type="dxa"/>
          </w:tcPr>
          <w:p w:rsidR="005D0A5D" w:rsidRDefault="005D0A5D">
            <w:pPr>
              <w:pStyle w:val="1"/>
              <w:spacing w:before="0" w:line="276" w:lineRule="auto"/>
              <w:jc w:val="both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9B3DEF">
        <w:tc>
          <w:tcPr>
            <w:tcW w:w="8046" w:type="dxa"/>
            <w:hideMark/>
          </w:tcPr>
          <w:p w:rsidR="005D0A5D" w:rsidRPr="005D0A5D" w:rsidRDefault="005D0A5D" w:rsidP="009B3DEF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1. </w:t>
            </w:r>
            <w:r w:rsidRPr="005D0A5D">
              <w:rPr>
                <w:b/>
                <w:color w:val="auto"/>
              </w:rPr>
              <w:t>ОБЩАЯ ХАРАКТЕРИСТИКА РАБОЧЕЙ ПРОГРАММЫ УЧЕ</w:t>
            </w:r>
            <w:r w:rsidRPr="005D0A5D">
              <w:rPr>
                <w:b/>
                <w:color w:val="auto"/>
              </w:rPr>
              <w:t>Б</w:t>
            </w:r>
            <w:r w:rsidRPr="005D0A5D">
              <w:rPr>
                <w:b/>
                <w:color w:val="auto"/>
              </w:rPr>
              <w:t xml:space="preserve">НОЙ ДИСЦИПЛИНЫ </w:t>
            </w:r>
          </w:p>
        </w:tc>
        <w:tc>
          <w:tcPr>
            <w:tcW w:w="1276" w:type="dxa"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9B3DEF">
        <w:tc>
          <w:tcPr>
            <w:tcW w:w="8046" w:type="dxa"/>
          </w:tcPr>
          <w:p w:rsidR="005D0A5D" w:rsidRPr="005D0A5D" w:rsidRDefault="005D0A5D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D0A5D" w:rsidRPr="005D0A5D" w:rsidRDefault="005D0A5D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2. </w:t>
            </w:r>
            <w:r w:rsidRPr="005D0A5D">
              <w:rPr>
                <w:b/>
                <w:color w:val="auto"/>
              </w:rP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9B3DEF">
        <w:trPr>
          <w:trHeight w:val="670"/>
        </w:trPr>
        <w:tc>
          <w:tcPr>
            <w:tcW w:w="8046" w:type="dxa"/>
          </w:tcPr>
          <w:p w:rsidR="005D0A5D" w:rsidRPr="005D0A5D" w:rsidRDefault="005D0A5D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D0A5D" w:rsidRPr="005D0A5D" w:rsidRDefault="005D0A5D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3. </w:t>
            </w:r>
            <w:r w:rsidRPr="005D0A5D">
              <w:rPr>
                <w:b/>
                <w:color w:val="auto"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9B3DEF">
        <w:trPr>
          <w:trHeight w:val="992"/>
        </w:trPr>
        <w:tc>
          <w:tcPr>
            <w:tcW w:w="8046" w:type="dxa"/>
          </w:tcPr>
          <w:p w:rsidR="005D0A5D" w:rsidRPr="005D0A5D" w:rsidRDefault="005D0A5D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:rsidR="005D0A5D" w:rsidRPr="005D0A5D" w:rsidRDefault="005D0A5D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5D0A5D">
              <w:rPr>
                <w:b/>
                <w:bCs/>
                <w:color w:val="auto"/>
              </w:rPr>
              <w:t xml:space="preserve">4. </w:t>
            </w:r>
            <w:r w:rsidRPr="005D0A5D">
              <w:rPr>
                <w:b/>
                <w:color w:val="auto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276" w:type="dxa"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5D" w:rsidRDefault="005D0A5D" w:rsidP="005D0A5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5D0A5D" w:rsidRDefault="005D0A5D" w:rsidP="005D0A5D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B3DEF" w:rsidRDefault="005D0A5D" w:rsidP="00F8718F">
      <w:pPr>
        <w:pStyle w:val="ad"/>
        <w:numPr>
          <w:ilvl w:val="0"/>
          <w:numId w:val="19"/>
        </w:numPr>
        <w:spacing w:after="0"/>
        <w:jc w:val="center"/>
        <w:rPr>
          <w:b/>
          <w:bCs/>
          <w:spacing w:val="-6"/>
        </w:rPr>
      </w:pPr>
      <w:r w:rsidRPr="005D0A5D">
        <w:rPr>
          <w:b/>
          <w:bCs/>
          <w:spacing w:val="-6"/>
        </w:rPr>
        <w:t xml:space="preserve">ОБЩАЯ ХАРАКТЕРИСТИКА ПРИМЕРНОЙ РАБОЧЕЙ ПРОГРАММЫ </w:t>
      </w:r>
    </w:p>
    <w:p w:rsidR="009B3DEF" w:rsidRDefault="005D0A5D" w:rsidP="009B3DEF">
      <w:pPr>
        <w:pStyle w:val="ad"/>
        <w:spacing w:after="0"/>
        <w:ind w:left="720"/>
        <w:rPr>
          <w:b/>
          <w:bCs/>
          <w:spacing w:val="-6"/>
        </w:rPr>
      </w:pPr>
      <w:r w:rsidRPr="005D0A5D">
        <w:rPr>
          <w:b/>
          <w:bCs/>
          <w:spacing w:val="-6"/>
        </w:rPr>
        <w:t>УЧЕБНОЙ ДИСЦИПЛИНЫ</w:t>
      </w:r>
      <w:r w:rsidR="009B3DEF">
        <w:rPr>
          <w:b/>
          <w:bCs/>
          <w:spacing w:val="-6"/>
        </w:rPr>
        <w:t xml:space="preserve"> </w:t>
      </w:r>
    </w:p>
    <w:p w:rsidR="005D0A5D" w:rsidRPr="005D0A5D" w:rsidRDefault="005A235D" w:rsidP="009B3DEF">
      <w:pPr>
        <w:pStyle w:val="ad"/>
        <w:spacing w:after="0"/>
        <w:ind w:left="720"/>
        <w:rPr>
          <w:b/>
          <w:spacing w:val="-6"/>
        </w:rPr>
      </w:pPr>
      <w:r>
        <w:rPr>
          <w:b/>
          <w:spacing w:val="3"/>
        </w:rPr>
        <w:t>«</w:t>
      </w:r>
      <w:r w:rsidR="005D0A5D" w:rsidRPr="005D0A5D">
        <w:rPr>
          <w:b/>
          <w:spacing w:val="3"/>
        </w:rPr>
        <w:t xml:space="preserve">ОП.04. </w:t>
      </w:r>
      <w:r w:rsidR="005D0A5D" w:rsidRPr="005D0A5D">
        <w:rPr>
          <w:b/>
        </w:rPr>
        <w:t>БЕЗОПАСНОСТЬ ЖИЗНЕДЕЯТЕЛЬНОСТИ</w:t>
      </w:r>
      <w:r>
        <w:rPr>
          <w:b/>
        </w:rPr>
        <w:t>»</w:t>
      </w:r>
    </w:p>
    <w:p w:rsidR="005D0A5D" w:rsidRPr="005D0A5D" w:rsidRDefault="005A235D" w:rsidP="005D0A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5D0A5D" w:rsidRPr="005D0A5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="005D0A5D" w:rsidRPr="005D0A5D">
        <w:rPr>
          <w:rFonts w:ascii="Times New Roman" w:hAnsi="Times New Roman"/>
          <w:b/>
          <w:sz w:val="24"/>
          <w:szCs w:val="24"/>
        </w:rPr>
        <w:t>о</w:t>
      </w:r>
      <w:r w:rsidR="005D0A5D" w:rsidRPr="005D0A5D">
        <w:rPr>
          <w:rFonts w:ascii="Times New Roman" w:hAnsi="Times New Roman"/>
          <w:b/>
          <w:sz w:val="24"/>
          <w:szCs w:val="24"/>
        </w:rPr>
        <w:t>граммы</w:t>
      </w:r>
      <w:r w:rsidR="005D0A5D" w:rsidRPr="005D0A5D">
        <w:rPr>
          <w:rFonts w:ascii="Times New Roman" w:hAnsi="Times New Roman"/>
          <w:sz w:val="24"/>
          <w:szCs w:val="24"/>
        </w:rPr>
        <w:t>: дисциплина входит в общепрофессиональный цикл</w:t>
      </w:r>
      <w:r w:rsidR="005D0A5D">
        <w:rPr>
          <w:rFonts w:ascii="Times New Roman" w:hAnsi="Times New Roman"/>
          <w:sz w:val="24"/>
          <w:szCs w:val="24"/>
        </w:rPr>
        <w:t xml:space="preserve"> (ОП</w:t>
      </w:r>
      <w:r w:rsidR="005D0A5D" w:rsidRPr="005D0A5D">
        <w:rPr>
          <w:rFonts w:ascii="Times New Roman" w:hAnsi="Times New Roman"/>
          <w:sz w:val="24"/>
          <w:szCs w:val="24"/>
        </w:rPr>
        <w:t>.</w:t>
      </w:r>
      <w:r w:rsidR="005D0A5D">
        <w:rPr>
          <w:rFonts w:ascii="Times New Roman" w:hAnsi="Times New Roman"/>
          <w:sz w:val="24"/>
          <w:szCs w:val="24"/>
        </w:rPr>
        <w:t>00)</w:t>
      </w:r>
    </w:p>
    <w:p w:rsidR="005D0A5D" w:rsidRPr="005D0A5D" w:rsidRDefault="005D0A5D" w:rsidP="005D0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A5D" w:rsidRPr="005D0A5D" w:rsidRDefault="005D0A5D" w:rsidP="005D0A5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D0A5D">
        <w:rPr>
          <w:rFonts w:ascii="Times New Roman" w:hAnsi="Times New Roman"/>
          <w:b/>
          <w:bCs/>
          <w:sz w:val="24"/>
          <w:szCs w:val="24"/>
        </w:rPr>
        <w:t>1.</w:t>
      </w:r>
      <w:r w:rsidR="005A235D">
        <w:rPr>
          <w:rFonts w:ascii="Times New Roman" w:hAnsi="Times New Roman"/>
          <w:b/>
          <w:bCs/>
          <w:sz w:val="24"/>
          <w:szCs w:val="24"/>
        </w:rPr>
        <w:t>1</w:t>
      </w:r>
      <w:r w:rsidRPr="005D0A5D">
        <w:rPr>
          <w:rFonts w:ascii="Times New Roman" w:hAnsi="Times New Roman"/>
          <w:b/>
          <w:bCs/>
          <w:sz w:val="24"/>
          <w:szCs w:val="24"/>
        </w:rPr>
        <w:t>. Цель и планируемые результаты освоения учебной дисциплины</w:t>
      </w: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52"/>
        <w:gridCol w:w="3510"/>
      </w:tblGrid>
      <w:tr w:rsidR="005D0A5D" w:rsidTr="005D0A5D">
        <w:tc>
          <w:tcPr>
            <w:tcW w:w="2093" w:type="dxa"/>
            <w:hideMark/>
          </w:tcPr>
          <w:p w:rsidR="005D0A5D" w:rsidRPr="005D0A5D" w:rsidRDefault="005D0A5D" w:rsidP="005D0A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A5D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hideMark/>
          </w:tcPr>
          <w:p w:rsidR="005D0A5D" w:rsidRPr="006E166B" w:rsidRDefault="005D0A5D" w:rsidP="005D0A5D">
            <w:pPr>
              <w:spacing w:after="0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10" w:type="dxa"/>
            <w:hideMark/>
          </w:tcPr>
          <w:p w:rsidR="005D0A5D" w:rsidRPr="006E166B" w:rsidRDefault="005D0A5D" w:rsidP="005D0A5D">
            <w:pPr>
              <w:spacing w:after="0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D0A5D" w:rsidTr="005D0A5D">
        <w:tc>
          <w:tcPr>
            <w:tcW w:w="2093" w:type="dxa"/>
            <w:hideMark/>
          </w:tcPr>
          <w:p w:rsidR="005D0A5D" w:rsidRPr="005D0A5D" w:rsidRDefault="005D0A5D" w:rsidP="005D0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5D0A5D" w:rsidRPr="005D0A5D" w:rsidRDefault="005D0A5D" w:rsidP="005D0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5D0A5D" w:rsidRPr="005D0A5D" w:rsidRDefault="005D0A5D" w:rsidP="005D0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5D0A5D" w:rsidRPr="005D0A5D" w:rsidRDefault="005D0A5D" w:rsidP="005D0A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A5D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252" w:type="dxa"/>
            <w:hideMark/>
          </w:tcPr>
          <w:p w:rsidR="005D0A5D" w:rsidRPr="006E166B" w:rsidRDefault="005D0A5D" w:rsidP="005D0A5D">
            <w:pPr>
              <w:spacing w:after="0"/>
              <w:ind w:left="-42" w:right="-138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</w:t>
            </w:r>
            <w:r w:rsidRPr="006E166B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о</w:t>
            </w:r>
            <w:r w:rsidRPr="006E166B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>тушения</w:t>
            </w:r>
            <w:r w:rsidRPr="006E166B">
              <w:rPr>
                <w:rFonts w:ascii="Times New Roman" w:hAnsi="Times New Roman"/>
                <w:spacing w:val="-10"/>
                <w:sz w:val="24"/>
                <w:szCs w:val="24"/>
              </w:rPr>
              <w:t>;</w:t>
            </w:r>
          </w:p>
          <w:p w:rsidR="005D0A5D" w:rsidRPr="006E166B" w:rsidRDefault="005D0A5D" w:rsidP="005D0A5D">
            <w:pPr>
              <w:spacing w:after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давшим</w:t>
            </w:r>
          </w:p>
        </w:tc>
        <w:tc>
          <w:tcPr>
            <w:tcW w:w="3510" w:type="dxa"/>
            <w:hideMark/>
          </w:tcPr>
          <w:p w:rsidR="005D0A5D" w:rsidRPr="006E166B" w:rsidRDefault="005D0A5D" w:rsidP="005D0A5D">
            <w:pPr>
              <w:spacing w:after="0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ных опасностей и их последс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вия в профессиональной де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тельности и в быту, принципы снижения вероятности их ре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лизации</w:t>
            </w:r>
            <w:r w:rsidRPr="006E16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A5D" w:rsidRPr="006E166B" w:rsidRDefault="005D0A5D" w:rsidP="005D0A5D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66B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5D0A5D" w:rsidRDefault="005D0A5D" w:rsidP="005D0A5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D0A5D" w:rsidRPr="00683967" w:rsidRDefault="005D0A5D" w:rsidP="005D0A5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83967">
        <w:rPr>
          <w:rFonts w:ascii="Times New Roman" w:hAnsi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5D0A5D" w:rsidRDefault="005D0A5D" w:rsidP="005D0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D0A5D" w:rsidRDefault="005D0A5D" w:rsidP="005D0A5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376"/>
      </w:tblGrid>
      <w:tr w:rsidR="005D0A5D" w:rsidTr="005D0A5D">
        <w:tc>
          <w:tcPr>
            <w:tcW w:w="7479" w:type="dxa"/>
            <w:hideMark/>
          </w:tcPr>
          <w:p w:rsidR="005D0A5D" w:rsidRDefault="005D0A5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hideMark/>
          </w:tcPr>
          <w:p w:rsidR="005D0A5D" w:rsidRDefault="005D0A5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15C45" w:rsidTr="00515C45">
        <w:tc>
          <w:tcPr>
            <w:tcW w:w="7479" w:type="dxa"/>
            <w:vAlign w:val="center"/>
            <w:hideMark/>
          </w:tcPr>
          <w:p w:rsidR="00515C45" w:rsidRPr="008A676E" w:rsidRDefault="00515C45" w:rsidP="00515C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  <w:hideMark/>
          </w:tcPr>
          <w:p w:rsidR="00515C45" w:rsidRDefault="00515C45" w:rsidP="00515C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3D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15C45" w:rsidTr="00515C45">
        <w:tc>
          <w:tcPr>
            <w:tcW w:w="7479" w:type="dxa"/>
            <w:vAlign w:val="center"/>
          </w:tcPr>
          <w:p w:rsidR="00515C45" w:rsidRPr="00A3029F" w:rsidRDefault="00515C45" w:rsidP="00FA7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515C45" w:rsidRDefault="00FA7240" w:rsidP="00515C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5C45" w:rsidTr="00515C45">
        <w:tc>
          <w:tcPr>
            <w:tcW w:w="7479" w:type="dxa"/>
            <w:vAlign w:val="center"/>
          </w:tcPr>
          <w:p w:rsidR="00515C45" w:rsidRPr="008A676E" w:rsidRDefault="00515C45" w:rsidP="00515C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</w:t>
            </w: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</w:p>
        </w:tc>
        <w:tc>
          <w:tcPr>
            <w:tcW w:w="2376" w:type="dxa"/>
          </w:tcPr>
          <w:p w:rsidR="00515C45" w:rsidRDefault="00515C45" w:rsidP="00515C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72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0A5D" w:rsidTr="005D0A5D">
        <w:tc>
          <w:tcPr>
            <w:tcW w:w="9855" w:type="dxa"/>
            <w:gridSpan w:val="2"/>
            <w:hideMark/>
          </w:tcPr>
          <w:p w:rsidR="005D0A5D" w:rsidRDefault="005D0A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5D0A5D" w:rsidTr="005D0A5D">
        <w:tc>
          <w:tcPr>
            <w:tcW w:w="7479" w:type="dxa"/>
            <w:hideMark/>
          </w:tcPr>
          <w:p w:rsidR="005D0A5D" w:rsidRDefault="005D0A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hideMark/>
          </w:tcPr>
          <w:p w:rsidR="005D0A5D" w:rsidRPr="00515C45" w:rsidRDefault="005D0A5D" w:rsidP="002A64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45">
              <w:rPr>
                <w:rFonts w:ascii="Times New Roman" w:hAnsi="Times New Roman"/>
                <w:sz w:val="24"/>
                <w:szCs w:val="24"/>
              </w:rPr>
              <w:t>2</w:t>
            </w:r>
            <w:r w:rsidR="00FA72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A5D" w:rsidTr="005D0A5D">
        <w:tc>
          <w:tcPr>
            <w:tcW w:w="7479" w:type="dxa"/>
            <w:hideMark/>
          </w:tcPr>
          <w:p w:rsidR="005D0A5D" w:rsidRDefault="005D0A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  <w:hideMark/>
          </w:tcPr>
          <w:p w:rsidR="005D0A5D" w:rsidRPr="00515C45" w:rsidRDefault="00ED18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C45" w:rsidTr="00515C45">
        <w:tc>
          <w:tcPr>
            <w:tcW w:w="7479" w:type="dxa"/>
            <w:hideMark/>
          </w:tcPr>
          <w:p w:rsidR="00515C45" w:rsidRDefault="00515C45" w:rsidP="00515C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                                                                                          </w:t>
            </w:r>
          </w:p>
        </w:tc>
        <w:tc>
          <w:tcPr>
            <w:tcW w:w="2376" w:type="dxa"/>
          </w:tcPr>
          <w:p w:rsidR="00515C45" w:rsidRDefault="00515C45" w:rsidP="00515C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D0A5D" w:rsidRDefault="005D0A5D" w:rsidP="005D0A5D">
      <w:pPr>
        <w:suppressAutoHyphens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eastAsia="ar-SA"/>
        </w:rPr>
        <w:sectPr w:rsidR="005D0A5D" w:rsidSect="006E3DDB">
          <w:footnotePr>
            <w:pos w:val="beneathText"/>
          </w:footnotePr>
          <w:pgSz w:w="11907" w:h="16840" w:code="9"/>
          <w:pgMar w:top="851" w:right="1134" w:bottom="1701" w:left="1134" w:header="720" w:footer="709" w:gutter="0"/>
          <w:cols w:space="720"/>
          <w:docGrid w:linePitch="299"/>
        </w:sectPr>
      </w:pPr>
    </w:p>
    <w:p w:rsidR="005A235D" w:rsidRPr="005D0A5D" w:rsidRDefault="005D0A5D" w:rsidP="005A235D">
      <w:pPr>
        <w:pStyle w:val="ad"/>
        <w:ind w:left="720"/>
        <w:jc w:val="center"/>
        <w:rPr>
          <w:b/>
          <w:spacing w:val="-6"/>
        </w:rPr>
      </w:pPr>
      <w:r>
        <w:rPr>
          <w:b/>
          <w:bCs/>
          <w:caps/>
          <w:lang w:eastAsia="ar-SA"/>
        </w:rPr>
        <w:t>2.2. Т</w:t>
      </w:r>
      <w:r>
        <w:rPr>
          <w:b/>
          <w:bCs/>
          <w:lang w:eastAsia="ar-SA"/>
        </w:rPr>
        <w:t xml:space="preserve">ематический план и содержание учебной дисциплины  </w:t>
      </w:r>
      <w:r w:rsidR="005A235D">
        <w:rPr>
          <w:b/>
          <w:spacing w:val="3"/>
        </w:rPr>
        <w:t>«</w:t>
      </w:r>
      <w:r w:rsidR="005A235D" w:rsidRPr="005D0A5D">
        <w:rPr>
          <w:b/>
          <w:spacing w:val="3"/>
        </w:rPr>
        <w:t xml:space="preserve">ОП.04. </w:t>
      </w:r>
      <w:r w:rsidR="005A235D" w:rsidRPr="005D0A5D">
        <w:rPr>
          <w:b/>
        </w:rPr>
        <w:t>БЕЗОПАСНОСТЬ ЖИЗНЕДЕЯТЕЛЬНОСТИ</w:t>
      </w:r>
      <w:r w:rsidR="005A235D">
        <w:rPr>
          <w:b/>
        </w:rPr>
        <w:t>»</w:t>
      </w:r>
    </w:p>
    <w:p w:rsidR="005D0A5D" w:rsidRDefault="005D0A5D" w:rsidP="005D0A5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23484" w:rsidRDefault="00223484" w:rsidP="005D0A5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2"/>
        <w:gridCol w:w="397"/>
        <w:gridCol w:w="7622"/>
        <w:gridCol w:w="992"/>
        <w:gridCol w:w="2939"/>
      </w:tblGrid>
      <w:tr w:rsidR="00223484" w:rsidTr="00223484">
        <w:tc>
          <w:tcPr>
            <w:tcW w:w="966" w:type="pct"/>
            <w:hideMark/>
          </w:tcPr>
          <w:p w:rsidR="005A235D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2707" w:type="pct"/>
            <w:gridSpan w:val="2"/>
            <w:hideMark/>
          </w:tcPr>
          <w:p w:rsidR="005D0A5D" w:rsidRPr="002A64A8" w:rsidRDefault="005D0A5D" w:rsidP="002A64A8">
            <w:pPr>
              <w:suppressAutoHyphens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  <w:hideMark/>
          </w:tcPr>
          <w:p w:rsidR="005D0A5D" w:rsidRPr="00223484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</w:t>
            </w:r>
            <w:r w:rsidRPr="0022348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92" w:type="pct"/>
            <w:hideMark/>
          </w:tcPr>
          <w:p w:rsidR="005D0A5D" w:rsidRPr="002A64A8" w:rsidRDefault="005D0A5D" w:rsidP="002A64A8">
            <w:pPr>
              <w:suppressAutoHyphens/>
              <w:spacing w:after="0"/>
              <w:ind w:left="-117" w:right="-3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223484" w:rsidTr="00223484">
        <w:tc>
          <w:tcPr>
            <w:tcW w:w="966" w:type="pct"/>
            <w:hideMark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2707" w:type="pct"/>
            <w:gridSpan w:val="2"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hideMark/>
          </w:tcPr>
          <w:p w:rsidR="005D0A5D" w:rsidRPr="00223484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pct"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683967">
        <w:tc>
          <w:tcPr>
            <w:tcW w:w="966" w:type="pct"/>
            <w:vMerge w:val="restart"/>
            <w:hideMark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</w:t>
            </w:r>
          </w:p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70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683967">
        <w:trPr>
          <w:trHeight w:val="1138"/>
        </w:trPr>
        <w:tc>
          <w:tcPr>
            <w:tcW w:w="966" w:type="pct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7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5" w:type="pct"/>
            <w:vMerge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ОК 06, ОК 07,</w:t>
            </w:r>
          </w:p>
          <w:p w:rsidR="00223484" w:rsidRPr="002A64A8" w:rsidRDefault="00223484" w:rsidP="00EE330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c>
          <w:tcPr>
            <w:tcW w:w="966" w:type="pct"/>
            <w:vMerge w:val="restart"/>
            <w:vAlign w:val="center"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</w:t>
            </w:r>
          </w:p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Гражданская оборона</w:t>
            </w:r>
          </w:p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7" w:type="pct"/>
            <w:gridSpan w:val="2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pct"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64A8" w:rsidTr="00223484">
        <w:trPr>
          <w:trHeight w:val="315"/>
        </w:trPr>
        <w:tc>
          <w:tcPr>
            <w:tcW w:w="966" w:type="pct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7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Организация гражданской обороны.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5" w:type="pct"/>
            <w:vMerge/>
            <w:hideMark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2A64A8" w:rsidRPr="002A64A8" w:rsidRDefault="00EE3305" w:rsidP="00EE330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              </w:t>
            </w:r>
            <w:r w:rsidR="002A64A8"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="002A64A8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rPr>
          <w:trHeight w:val="315"/>
        </w:trPr>
        <w:tc>
          <w:tcPr>
            <w:tcW w:w="966" w:type="pct"/>
            <w:vAlign w:val="center"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7" w:type="pct"/>
            <w:gridSpan w:val="2"/>
          </w:tcPr>
          <w:p w:rsidR="002A64A8" w:rsidRPr="002A64A8" w:rsidRDefault="0029206F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A64A8"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335" w:type="pct"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pct"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0A5D" w:rsidRDefault="005D0A5D" w:rsidP="005D0A5D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426"/>
        <w:gridCol w:w="8081"/>
        <w:gridCol w:w="991"/>
        <w:gridCol w:w="2910"/>
      </w:tblGrid>
      <w:tr w:rsidR="005D0A5D" w:rsidTr="00223484">
        <w:trPr>
          <w:trHeight w:val="350"/>
        </w:trPr>
        <w:tc>
          <w:tcPr>
            <w:tcW w:w="804" w:type="pct"/>
            <w:vAlign w:val="center"/>
          </w:tcPr>
          <w:p w:rsidR="005D0A5D" w:rsidRPr="002A64A8" w:rsidRDefault="005D0A5D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5D0A5D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D0A5D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</w:tcPr>
          <w:p w:rsidR="005D0A5D" w:rsidRPr="0029206F" w:rsidRDefault="005D0A5D" w:rsidP="00292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«Подбор шлем-маски прот</w:t>
            </w:r>
            <w:r w:rsidR="0029206F">
              <w:rPr>
                <w:rFonts w:ascii="Times New Roman" w:hAnsi="Times New Roman"/>
                <w:sz w:val="24"/>
                <w:szCs w:val="24"/>
              </w:rPr>
              <w:t>ивогаза. Надевание пр</w:t>
            </w:r>
            <w:r w:rsidR="0029206F">
              <w:rPr>
                <w:rFonts w:ascii="Times New Roman" w:hAnsi="Times New Roman"/>
                <w:sz w:val="24"/>
                <w:szCs w:val="24"/>
              </w:rPr>
              <w:t>о</w:t>
            </w:r>
            <w:r w:rsidR="0029206F">
              <w:rPr>
                <w:rFonts w:ascii="Times New Roman" w:hAnsi="Times New Roman"/>
                <w:sz w:val="24"/>
                <w:szCs w:val="24"/>
              </w:rPr>
              <w:t>тивогаза»</w:t>
            </w:r>
          </w:p>
        </w:tc>
        <w:tc>
          <w:tcPr>
            <w:tcW w:w="335" w:type="pct"/>
            <w:hideMark/>
          </w:tcPr>
          <w:p w:rsidR="005D0A5D" w:rsidRPr="00223484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pct"/>
            <w:hideMark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07, </w:t>
            </w: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5D0A5D" w:rsidTr="00223484">
        <w:trPr>
          <w:trHeight w:val="399"/>
        </w:trPr>
        <w:tc>
          <w:tcPr>
            <w:tcW w:w="804" w:type="pct"/>
            <w:vAlign w:val="center"/>
          </w:tcPr>
          <w:p w:rsidR="005D0A5D" w:rsidRPr="002A64A8" w:rsidRDefault="005D0A5D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44" w:type="pct"/>
            <w:hideMark/>
          </w:tcPr>
          <w:p w:rsidR="005D0A5D" w:rsidRPr="002A64A8" w:rsidRDefault="002A64A8" w:rsidP="00ED1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-37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3" w:type="pct"/>
            <w:hideMark/>
          </w:tcPr>
          <w:p w:rsidR="005D0A5D" w:rsidRPr="002A64A8" w:rsidRDefault="005D0A5D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«Эвакуация из здания техникума»</w:t>
            </w:r>
          </w:p>
        </w:tc>
        <w:tc>
          <w:tcPr>
            <w:tcW w:w="335" w:type="pct"/>
            <w:hideMark/>
          </w:tcPr>
          <w:p w:rsidR="005D0A5D" w:rsidRPr="00223484" w:rsidRDefault="00ED1883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pct"/>
            <w:hideMark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1.1, </w:t>
            </w:r>
          </w:p>
          <w:p w:rsidR="005D0A5D" w:rsidRPr="002A64A8" w:rsidRDefault="00EE3305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  <w:r w:rsidR="005D0A5D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4.1</w:t>
            </w:r>
          </w:p>
        </w:tc>
      </w:tr>
      <w:tr w:rsidR="002A64A8" w:rsidTr="00223484">
        <w:trPr>
          <w:trHeight w:val="207"/>
        </w:trPr>
        <w:tc>
          <w:tcPr>
            <w:tcW w:w="804" w:type="pct"/>
            <w:vMerge w:val="restart"/>
            <w:hideMark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2877" w:type="pct"/>
            <w:gridSpan w:val="2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84" w:type="pct"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-51" w:right="-8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335" w:type="pct"/>
            <w:vMerge/>
            <w:hideMark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07, ПК 1.1, </w:t>
            </w:r>
            <w:r w:rsidR="00EE3305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4.1</w:t>
            </w: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2A64A8" w:rsidRPr="002A64A8" w:rsidRDefault="0029206F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A64A8"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335" w:type="pct"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pct"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5D0A5D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5D0A5D" w:rsidRPr="002A64A8" w:rsidRDefault="005D0A5D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5D0A5D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D0A5D"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  <w:hideMark/>
          </w:tcPr>
          <w:p w:rsidR="005D0A5D" w:rsidRPr="002A64A8" w:rsidRDefault="005D0A5D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первичных средств пожаротушения»</w:t>
            </w:r>
          </w:p>
        </w:tc>
        <w:tc>
          <w:tcPr>
            <w:tcW w:w="335" w:type="pct"/>
            <w:hideMark/>
          </w:tcPr>
          <w:p w:rsidR="005D0A5D" w:rsidRPr="00223484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pct"/>
            <w:hideMark/>
          </w:tcPr>
          <w:p w:rsidR="005D0A5D" w:rsidRPr="002A64A8" w:rsidRDefault="005D0A5D" w:rsidP="00EE3305">
            <w:pPr>
              <w:suppressAutoHyphens/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07, 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5D0A5D" w:rsidTr="00223484">
        <w:trPr>
          <w:trHeight w:val="336"/>
        </w:trPr>
        <w:tc>
          <w:tcPr>
            <w:tcW w:w="804" w:type="pct"/>
            <w:vAlign w:val="center"/>
            <w:hideMark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2877" w:type="pct"/>
            <w:gridSpan w:val="2"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hideMark/>
          </w:tcPr>
          <w:p w:rsidR="005D0A5D" w:rsidRPr="00223484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84" w:type="pct"/>
          </w:tcPr>
          <w:p w:rsidR="005D0A5D" w:rsidRPr="002A64A8" w:rsidRDefault="005D0A5D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683967">
        <w:trPr>
          <w:trHeight w:val="336"/>
        </w:trPr>
        <w:tc>
          <w:tcPr>
            <w:tcW w:w="804" w:type="pct"/>
            <w:vMerge w:val="restart"/>
            <w:hideMark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87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223484" w:rsidRPr="002A64A8" w:rsidRDefault="0029206F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23484"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335" w:type="pct"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воинских званий и знаков различия»</w:t>
            </w:r>
          </w:p>
        </w:tc>
        <w:tc>
          <w:tcPr>
            <w:tcW w:w="335" w:type="pc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267"/>
        </w:trPr>
        <w:tc>
          <w:tcPr>
            <w:tcW w:w="804" w:type="pct"/>
            <w:vMerge/>
            <w:vAlign w:val="center"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35" w:type="pc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 06, ПК 3.1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2A64A8" w:rsidTr="00223484">
        <w:trPr>
          <w:trHeight w:val="224"/>
        </w:trPr>
        <w:tc>
          <w:tcPr>
            <w:tcW w:w="804" w:type="pct"/>
            <w:vMerge w:val="restart"/>
            <w:hideMark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2877" w:type="pct"/>
            <w:gridSpan w:val="2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4" w:type="pct"/>
          </w:tcPr>
          <w:p w:rsidR="002A64A8" w:rsidRPr="002A64A8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35" w:type="pct"/>
            <w:vMerge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35" w:type="pct"/>
            <w:vMerge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335" w:type="pct"/>
            <w:vMerge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A64A8" w:rsidRPr="002A64A8" w:rsidRDefault="002A64A8" w:rsidP="00EE330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335" w:type="pct"/>
            <w:vMerge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335" w:type="pct"/>
            <w:vMerge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A64A8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A64A8" w:rsidRPr="002A64A8" w:rsidRDefault="002A64A8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A64A8" w:rsidRPr="002A64A8" w:rsidRDefault="002A64A8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33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335" w:type="pct"/>
            <w:vMerge/>
          </w:tcPr>
          <w:p w:rsidR="002A64A8" w:rsidRPr="00223484" w:rsidRDefault="002A64A8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A64A8" w:rsidRPr="002A64A8" w:rsidRDefault="002A64A8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223484">
        <w:trPr>
          <w:trHeight w:val="336"/>
        </w:trPr>
        <w:tc>
          <w:tcPr>
            <w:tcW w:w="804" w:type="pct"/>
            <w:vMerge w:val="restart"/>
            <w:vAlign w:val="center"/>
            <w:hideMark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287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Строи и управление ими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Строи отделения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3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223484">
        <w:trPr>
          <w:trHeight w:val="336"/>
        </w:trPr>
        <w:tc>
          <w:tcPr>
            <w:tcW w:w="0" w:type="auto"/>
            <w:vMerge/>
            <w:vAlign w:val="center"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223484" w:rsidRPr="002A64A8" w:rsidRDefault="0029206F" w:rsidP="006839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223484" w:rsidRPr="002A64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335" w:type="pct"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223484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2A64A8">
              <w:rPr>
                <w:rFonts w:ascii="Times New Roman" w:hAnsi="Times New Roman"/>
                <w:sz w:val="24"/>
                <w:szCs w:val="24"/>
              </w:rPr>
              <w:t xml:space="preserve"> «Освоение методик проведения строевой подготовки»</w:t>
            </w:r>
          </w:p>
        </w:tc>
        <w:tc>
          <w:tcPr>
            <w:tcW w:w="335" w:type="pc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84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804" w:type="pct"/>
            <w:vMerge w:val="restart"/>
            <w:hideMark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2A64A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4.</w:t>
            </w:r>
          </w:p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Огневая подготовка</w:t>
            </w:r>
          </w:p>
        </w:tc>
        <w:tc>
          <w:tcPr>
            <w:tcW w:w="287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683967">
        <w:trPr>
          <w:trHeight w:val="679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часть автомата Калашникова.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Разборка и сборка автомата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804" w:type="pct"/>
            <w:vMerge w:val="restart"/>
            <w:hideMark/>
          </w:tcPr>
          <w:p w:rsidR="00223484" w:rsidRPr="002A64A8" w:rsidRDefault="00223484" w:rsidP="002A6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5. </w:t>
            </w:r>
          </w:p>
          <w:p w:rsidR="00223484" w:rsidRPr="002A64A8" w:rsidRDefault="00223484" w:rsidP="002A64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Методико-санитарная подг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товка. Первая (до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рачебная) помощь</w:t>
            </w:r>
          </w:p>
        </w:tc>
        <w:tc>
          <w:tcPr>
            <w:tcW w:w="287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35" w:type="pct"/>
            <w:vMerge w:val="restar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683967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" w:type="pct"/>
            <w:hideMark/>
          </w:tcPr>
          <w:p w:rsidR="00223484" w:rsidRPr="002A64A8" w:rsidRDefault="00223484" w:rsidP="002A6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33" w:type="pct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335" w:type="pct"/>
            <w:vMerge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pct"/>
            <w:hideMark/>
          </w:tcPr>
          <w:p w:rsidR="00223484" w:rsidRPr="002A64A8" w:rsidRDefault="00223484" w:rsidP="00EE3305">
            <w:pPr>
              <w:suppressAutoHyphens/>
              <w:spacing w:after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ПК 1.1, </w:t>
            </w:r>
            <w:r w:rsidRPr="002A64A8">
              <w:rPr>
                <w:rFonts w:ascii="Times New Roman" w:hAnsi="Times New Roman"/>
                <w:sz w:val="24"/>
                <w:szCs w:val="24"/>
                <w:lang w:eastAsia="ar-SA"/>
              </w:rPr>
              <w:t>ПК 4.1</w:t>
            </w:r>
          </w:p>
        </w:tc>
      </w:tr>
      <w:tr w:rsidR="00223484" w:rsidTr="00223484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335" w:type="pct"/>
            <w:hideMark/>
          </w:tcPr>
          <w:p w:rsidR="00223484" w:rsidRPr="009B3DEF" w:rsidRDefault="009B3DEF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223484" w:rsidTr="00223484">
        <w:trPr>
          <w:trHeight w:val="336"/>
        </w:trPr>
        <w:tc>
          <w:tcPr>
            <w:tcW w:w="804" w:type="pct"/>
            <w:vAlign w:val="center"/>
            <w:hideMark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</w:tcPr>
          <w:p w:rsidR="00223484" w:rsidRPr="002A64A8" w:rsidRDefault="0029206F" w:rsidP="002A64A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35" w:type="pc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223484" w:rsidTr="00223484">
        <w:trPr>
          <w:trHeight w:val="336"/>
        </w:trPr>
        <w:tc>
          <w:tcPr>
            <w:tcW w:w="804" w:type="pct"/>
            <w:vAlign w:val="center"/>
          </w:tcPr>
          <w:p w:rsidR="00223484" w:rsidRPr="002A64A8" w:rsidRDefault="00223484" w:rsidP="002A64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pct"/>
            <w:gridSpan w:val="2"/>
            <w:hideMark/>
          </w:tcPr>
          <w:p w:rsidR="00223484" w:rsidRPr="002A64A8" w:rsidRDefault="00223484" w:rsidP="002A64A8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64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35" w:type="pct"/>
            <w:hideMark/>
          </w:tcPr>
          <w:p w:rsidR="00223484" w:rsidRPr="00223484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348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FA72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4" w:type="pct"/>
          </w:tcPr>
          <w:p w:rsidR="00223484" w:rsidRPr="002A64A8" w:rsidRDefault="00223484" w:rsidP="002A64A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0A5D" w:rsidRDefault="005D0A5D" w:rsidP="005D0A5D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D0A5D" w:rsidRDefault="005D0A5D" w:rsidP="005D0A5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D0A5D" w:rsidRDefault="005D0A5D" w:rsidP="005D0A5D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:rsidR="005D0A5D" w:rsidRDefault="005D0A5D" w:rsidP="005D0A5D">
      <w:pPr>
        <w:spacing w:after="0" w:line="240" w:lineRule="auto"/>
        <w:rPr>
          <w:sz w:val="28"/>
          <w:szCs w:val="28"/>
          <w:lang w:eastAsia="ar-SA"/>
        </w:rPr>
        <w:sectPr w:rsidR="005D0A5D" w:rsidSect="002A64A8">
          <w:footnotePr>
            <w:pos w:val="beneathText"/>
          </w:footnotePr>
          <w:pgSz w:w="16837" w:h="11905" w:orient="landscape"/>
          <w:pgMar w:top="1135" w:right="1134" w:bottom="567" w:left="1134" w:header="709" w:footer="709" w:gutter="0"/>
          <w:cols w:space="720"/>
        </w:sectPr>
      </w:pPr>
    </w:p>
    <w:p w:rsidR="005D0A5D" w:rsidRDefault="005D0A5D" w:rsidP="00685F74">
      <w:pPr>
        <w:pStyle w:val="1"/>
        <w:spacing w:before="0"/>
        <w:rPr>
          <w:rFonts w:ascii="Times New Roman" w:eastAsiaTheme="minorEastAsia" w:hAnsi="Times New Roman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/>
          <w:b w:val="0"/>
          <w:bCs w:val="0"/>
          <w:sz w:val="24"/>
          <w:szCs w:val="24"/>
        </w:rPr>
        <w:t xml:space="preserve">3. </w:t>
      </w:r>
      <w:r w:rsidRPr="00ED1883">
        <w:rPr>
          <w:rFonts w:ascii="Times New Roman" w:eastAsiaTheme="minorEastAsia" w:hAnsi="Times New Roman"/>
          <w:bCs w:val="0"/>
          <w:sz w:val="24"/>
          <w:szCs w:val="24"/>
        </w:rPr>
        <w:t>УСЛОВИЯ РЕАЛИЗАЦИИ ПРОГРАММЫ УЧЕБНОЙ ДИСЦИПЛИНЫ</w:t>
      </w:r>
    </w:p>
    <w:p w:rsidR="005D0A5D" w:rsidRDefault="005D0A5D" w:rsidP="00ED1883">
      <w:pPr>
        <w:suppressAutoHyphens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D0A5D" w:rsidRDefault="005D0A5D" w:rsidP="00F8718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Безопасности жизнедеятельности</w:t>
      </w:r>
      <w:r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5D0A5D" w:rsidRDefault="005D0A5D" w:rsidP="00ED188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5D0A5D" w:rsidRDefault="005D0A5D" w:rsidP="00ED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5D0A5D" w:rsidRDefault="005D0A5D" w:rsidP="00F8718F">
      <w:pPr>
        <w:pStyle w:val="ad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76" w:lineRule="auto"/>
        <w:ind w:left="0" w:hanging="322"/>
        <w:contextualSpacing/>
        <w:rPr>
          <w:lang w:eastAsia="ar-SA"/>
        </w:rPr>
      </w:pPr>
      <w:r>
        <w:rPr>
          <w:lang w:eastAsia="ar-SA"/>
        </w:rPr>
        <w:t xml:space="preserve"> посадочные места по количеству обучающихся;</w:t>
      </w:r>
    </w:p>
    <w:p w:rsidR="005D0A5D" w:rsidRDefault="005D0A5D" w:rsidP="00F8718F">
      <w:pPr>
        <w:numPr>
          <w:ilvl w:val="0"/>
          <w:numId w:val="2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рабочее место преподавателя;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карточки индивидуального опроса обучающихся по дисциплине;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5D0A5D" w:rsidRDefault="005D0A5D" w:rsidP="00F8718F">
      <w:pPr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5D0A5D" w:rsidRDefault="005D0A5D" w:rsidP="00F8718F">
      <w:pPr>
        <w:numPr>
          <w:ilvl w:val="0"/>
          <w:numId w:val="2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нормативно-правовые источники;</w:t>
      </w:r>
    </w:p>
    <w:p w:rsidR="005D0A5D" w:rsidRDefault="005D0A5D" w:rsidP="00F8718F">
      <w:pPr>
        <w:numPr>
          <w:ilvl w:val="0"/>
          <w:numId w:val="2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макет автомата Калашникова;</w:t>
      </w:r>
    </w:p>
    <w:p w:rsidR="005D0A5D" w:rsidRDefault="005D0A5D" w:rsidP="00F8718F">
      <w:pPr>
        <w:numPr>
          <w:ilvl w:val="0"/>
          <w:numId w:val="2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противогазы;</w:t>
      </w:r>
    </w:p>
    <w:p w:rsidR="005D0A5D" w:rsidRDefault="005D0A5D" w:rsidP="00F8718F">
      <w:pPr>
        <w:numPr>
          <w:ilvl w:val="0"/>
          <w:numId w:val="2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винтовки пневматические,                                          </w:t>
      </w:r>
    </w:p>
    <w:p w:rsidR="005D0A5D" w:rsidRDefault="005D0A5D" w:rsidP="00ED18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5D0A5D" w:rsidRDefault="005D0A5D" w:rsidP="00F8718F">
      <w:pPr>
        <w:pStyle w:val="ad"/>
        <w:numPr>
          <w:ilvl w:val="0"/>
          <w:numId w:val="25"/>
        </w:numPr>
        <w:spacing w:before="0" w:after="0" w:line="276" w:lineRule="auto"/>
        <w:contextualSpacing/>
      </w:pPr>
      <w:r>
        <w:t xml:space="preserve">компьютер с лицензионным программным обеспечением, </w:t>
      </w:r>
    </w:p>
    <w:p w:rsidR="005D0A5D" w:rsidRDefault="005D0A5D" w:rsidP="00F8718F">
      <w:pPr>
        <w:pStyle w:val="ad"/>
        <w:numPr>
          <w:ilvl w:val="0"/>
          <w:numId w:val="25"/>
        </w:numPr>
        <w:spacing w:before="0" w:after="0" w:line="276" w:lineRule="auto"/>
        <w:contextualSpacing/>
      </w:pPr>
      <w:r>
        <w:t>экран</w:t>
      </w:r>
    </w:p>
    <w:p w:rsidR="005D0A5D" w:rsidRDefault="005D0A5D" w:rsidP="00F8718F">
      <w:pPr>
        <w:pStyle w:val="ad"/>
        <w:numPr>
          <w:ilvl w:val="0"/>
          <w:numId w:val="25"/>
        </w:numPr>
        <w:spacing w:before="0" w:after="0" w:line="276" w:lineRule="auto"/>
        <w:ind w:left="56" w:hanging="392"/>
        <w:contextualSpacing/>
      </w:pPr>
      <w:r>
        <w:t>мультимедиапроектор</w:t>
      </w:r>
    </w:p>
    <w:p w:rsidR="005D0A5D" w:rsidRDefault="005D0A5D" w:rsidP="00ED1883">
      <w:pPr>
        <w:pStyle w:val="ad"/>
        <w:spacing w:after="0" w:line="276" w:lineRule="auto"/>
        <w:ind w:left="56"/>
      </w:pPr>
    </w:p>
    <w:p w:rsidR="005D0A5D" w:rsidRDefault="005D0A5D" w:rsidP="00F8718F">
      <w:pPr>
        <w:pStyle w:val="ad"/>
        <w:numPr>
          <w:ilvl w:val="1"/>
          <w:numId w:val="26"/>
        </w:numPr>
        <w:spacing w:before="0" w:after="0" w:line="276" w:lineRule="auto"/>
        <w:contextualSpacing/>
        <w:jc w:val="both"/>
        <w:rPr>
          <w:b/>
          <w:bCs/>
        </w:rPr>
      </w:pPr>
      <w:r>
        <w:rPr>
          <w:b/>
          <w:bCs/>
        </w:rPr>
        <w:t>Информационное обеспечение реализации программы</w:t>
      </w:r>
    </w:p>
    <w:p w:rsidR="005D0A5D" w:rsidRDefault="005D0A5D" w:rsidP="00ED188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5D0A5D" w:rsidRPr="00FA7240" w:rsidRDefault="005D0A5D" w:rsidP="00F8718F">
      <w:pPr>
        <w:pStyle w:val="ad"/>
        <w:numPr>
          <w:ilvl w:val="2"/>
          <w:numId w:val="26"/>
        </w:numPr>
        <w:spacing w:before="0" w:after="0" w:line="276" w:lineRule="auto"/>
        <w:contextualSpacing/>
        <w:jc w:val="both"/>
        <w:rPr>
          <w:b/>
          <w:bCs/>
        </w:rPr>
      </w:pPr>
      <w:r w:rsidRPr="00FA7240">
        <w:rPr>
          <w:b/>
          <w:bCs/>
        </w:rPr>
        <w:t>Печатные издания</w:t>
      </w:r>
    </w:p>
    <w:p w:rsidR="00FA7240" w:rsidRPr="00FA7240" w:rsidRDefault="00FA7240" w:rsidP="00FA7240">
      <w:pPr>
        <w:spacing w:after="0"/>
        <w:contextualSpacing/>
        <w:jc w:val="both"/>
        <w:rPr>
          <w:b/>
          <w:bCs/>
          <w:highlight w:val="yellow"/>
        </w:rPr>
      </w:pPr>
    </w:p>
    <w:tbl>
      <w:tblPr>
        <w:tblW w:w="14513" w:type="dxa"/>
        <w:tblLook w:val="01E0"/>
      </w:tblPr>
      <w:tblGrid>
        <w:gridCol w:w="14513"/>
      </w:tblGrid>
      <w:tr w:rsidR="00FA7240" w:rsidRPr="004012E1" w:rsidTr="00FA7240">
        <w:tc>
          <w:tcPr>
            <w:tcW w:w="8173" w:type="dxa"/>
          </w:tcPr>
          <w:p w:rsidR="00FA7240" w:rsidRPr="00FA7240" w:rsidRDefault="00FA7240" w:rsidP="00921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Смирнов А.Т., Мишин Б.И., Васнев В.А. Основы безопасности жизнедеятельности. Основы медицинских знаний и здорового образа жизни. 10-11 кл. - М., 2016.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9211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A7240">
              <w:rPr>
                <w:rFonts w:ascii="Times New Roman" w:hAnsi="Times New Roman"/>
              </w:rPr>
              <w:t>Смирнов А.Т. Основы безопасности жизнедеятельности: учеб. для учащихся 10 кл. общеобразоват. учрежд. / А.Т.Смирнов, Б.И.Мишин, В.А.Васнев; под ред. А.Т.Смирнова. — 8-е изд., перераб. – М., 2015.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9211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Хван Т.А. Основы безопасности жизнедеятельности:.-Ростов н/Д.Феникс, 2015</w:t>
            </w:r>
          </w:p>
        </w:tc>
      </w:tr>
      <w:tr w:rsidR="00FA7240" w:rsidRPr="004012E1" w:rsidTr="00FA7240">
        <w:tc>
          <w:tcPr>
            <w:tcW w:w="8173" w:type="dxa"/>
          </w:tcPr>
          <w:p w:rsidR="00FA7240" w:rsidRPr="00FA7240" w:rsidRDefault="00FA7240" w:rsidP="0092111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240">
              <w:rPr>
                <w:rFonts w:ascii="Times New Roman" w:hAnsi="Times New Roman"/>
              </w:rPr>
              <w:t>Микрюков В.Ю. Основы военной службы.-М.:Форум:ИНФРА-М, 2016</w:t>
            </w:r>
          </w:p>
        </w:tc>
      </w:tr>
    </w:tbl>
    <w:p w:rsidR="005D0A5D" w:rsidRPr="00685F74" w:rsidRDefault="005D0A5D" w:rsidP="00ED1883">
      <w:pPr>
        <w:suppressAutoHyphens/>
        <w:spacing w:after="0"/>
        <w:contextualSpacing/>
        <w:jc w:val="both"/>
        <w:rPr>
          <w:b/>
          <w:highlight w:val="yellow"/>
          <w:lang w:eastAsia="ar-SA"/>
        </w:rPr>
      </w:pPr>
    </w:p>
    <w:p w:rsidR="005D0A5D" w:rsidRPr="00FA7240" w:rsidRDefault="005D0A5D" w:rsidP="00F8718F">
      <w:pPr>
        <w:pStyle w:val="ad"/>
        <w:numPr>
          <w:ilvl w:val="2"/>
          <w:numId w:val="26"/>
        </w:numPr>
        <w:suppressAutoHyphens/>
        <w:spacing w:before="0" w:after="0" w:line="276" w:lineRule="auto"/>
        <w:contextualSpacing/>
        <w:jc w:val="both"/>
        <w:rPr>
          <w:lang w:eastAsia="ar-SA"/>
        </w:rPr>
      </w:pPr>
      <w:r w:rsidRPr="00FA7240">
        <w:rPr>
          <w:b/>
          <w:lang w:eastAsia="ar-SA"/>
        </w:rPr>
        <w:t xml:space="preserve">Электронные издания </w:t>
      </w:r>
    </w:p>
    <w:p w:rsidR="005D0A5D" w:rsidRPr="00FA7240" w:rsidRDefault="005D0A5D" w:rsidP="00F8718F">
      <w:pPr>
        <w:pStyle w:val="ad"/>
        <w:numPr>
          <w:ilvl w:val="0"/>
          <w:numId w:val="27"/>
        </w:numPr>
        <w:suppressAutoHyphens/>
        <w:spacing w:before="0" w:after="0" w:line="276" w:lineRule="auto"/>
        <w:contextualSpacing/>
        <w:jc w:val="both"/>
        <w:rPr>
          <w:lang w:eastAsia="ar-SA"/>
        </w:rPr>
      </w:pPr>
      <w:r w:rsidRPr="00FA7240">
        <w:rPr>
          <w:lang w:eastAsia="ar-SA"/>
        </w:rPr>
        <w:t>Безопасность жизнедеятельности : учебник / В. Ю. Микрюков. – 7-е изд., стер. – М.: КНОРУС, 2015. – 288 с. – (Среднее профессиональное образование).</w:t>
      </w:r>
    </w:p>
    <w:p w:rsidR="005D0A5D" w:rsidRPr="00FA7240" w:rsidRDefault="005D0A5D" w:rsidP="00F8718F">
      <w:pPr>
        <w:pStyle w:val="ad"/>
        <w:numPr>
          <w:ilvl w:val="0"/>
          <w:numId w:val="27"/>
        </w:numPr>
        <w:suppressAutoHyphens/>
        <w:spacing w:before="0" w:after="0" w:line="276" w:lineRule="auto"/>
        <w:contextualSpacing/>
        <w:jc w:val="both"/>
        <w:rPr>
          <w:lang w:eastAsia="ar-SA"/>
        </w:rPr>
      </w:pPr>
      <w:r w:rsidRPr="00FA7240">
        <w:rPr>
          <w:lang w:eastAsia="ar-SA"/>
        </w:rPr>
        <w:t>Безопасность жизнедеятельности : учебник / Н. В. Косолапова, Н. А. Прокопенко. – 7-е изд., стер. – М.: КНОРУС, 2016. – 192 с. – (Среднее профессиональное образование).</w:t>
      </w:r>
    </w:p>
    <w:p w:rsidR="005D0A5D" w:rsidRDefault="005D0A5D" w:rsidP="00ED1883">
      <w:pPr>
        <w:pStyle w:val="ad"/>
        <w:suppressAutoHyphens/>
        <w:spacing w:before="0" w:after="0" w:line="276" w:lineRule="auto"/>
        <w:ind w:left="450"/>
        <w:contextualSpacing/>
        <w:jc w:val="both"/>
        <w:rPr>
          <w:lang w:eastAsia="ar-SA"/>
        </w:rPr>
      </w:pPr>
    </w:p>
    <w:p w:rsidR="005D0A5D" w:rsidRDefault="005D0A5D" w:rsidP="00F8718F">
      <w:pPr>
        <w:pStyle w:val="ad"/>
        <w:numPr>
          <w:ilvl w:val="2"/>
          <w:numId w:val="26"/>
        </w:numPr>
        <w:suppressAutoHyphens/>
        <w:spacing w:before="0" w:after="0" w:line="276" w:lineRule="auto"/>
        <w:contextualSpacing/>
        <w:jc w:val="both"/>
        <w:rPr>
          <w:b/>
          <w:lang w:eastAsia="ar-SA"/>
        </w:rPr>
      </w:pPr>
      <w:r>
        <w:rPr>
          <w:b/>
          <w:lang w:eastAsia="ar-SA"/>
        </w:rPr>
        <w:t>Дополнительные источники</w:t>
      </w:r>
    </w:p>
    <w:p w:rsidR="005D0A5D" w:rsidRDefault="005D0A5D" w:rsidP="00F8718F">
      <w:pPr>
        <w:pStyle w:val="ad"/>
        <w:numPr>
          <w:ilvl w:val="0"/>
          <w:numId w:val="28"/>
        </w:numPr>
        <w:tabs>
          <w:tab w:val="clear" w:pos="360"/>
          <w:tab w:val="num" w:pos="567"/>
        </w:tabs>
        <w:suppressAutoHyphens/>
        <w:spacing w:before="0" w:after="0" w:line="276" w:lineRule="auto"/>
        <w:contextualSpacing/>
        <w:jc w:val="both"/>
        <w:rPr>
          <w:lang w:eastAsia="ar-SA"/>
        </w:rPr>
      </w:pPr>
      <w:r>
        <w:rPr>
          <w:lang w:eastAsia="ar-SA"/>
        </w:rPr>
        <w:t>Конституция Российской Федерации;</w:t>
      </w:r>
    </w:p>
    <w:p w:rsidR="005D0A5D" w:rsidRDefault="005D0A5D" w:rsidP="00F8718F">
      <w:pPr>
        <w:numPr>
          <w:ilvl w:val="0"/>
          <w:numId w:val="28"/>
        </w:numPr>
        <w:suppressAutoHyphens/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«Об обороне»;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 «О пожарной безопасности»;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Закон «О безопасности»;</w:t>
      </w:r>
    </w:p>
    <w:p w:rsidR="005D0A5D" w:rsidRDefault="005D0A5D" w:rsidP="00F8718F">
      <w:pPr>
        <w:numPr>
          <w:ilvl w:val="0"/>
          <w:numId w:val="28"/>
        </w:numPr>
        <w:tabs>
          <w:tab w:val="clear" w:pos="360"/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 Правительства Р</w:t>
      </w:r>
      <w:r w:rsidR="00245FCB">
        <w:rPr>
          <w:rFonts w:ascii="Times New Roman" w:hAnsi="Times New Roman"/>
          <w:sz w:val="24"/>
          <w:szCs w:val="24"/>
          <w:lang w:eastAsia="ar-SA"/>
        </w:rPr>
        <w:t xml:space="preserve">оссийской </w:t>
      </w:r>
      <w:r>
        <w:rPr>
          <w:rFonts w:ascii="Times New Roman" w:hAnsi="Times New Roman"/>
          <w:sz w:val="24"/>
          <w:szCs w:val="24"/>
          <w:lang w:eastAsia="ar-SA"/>
        </w:rPr>
        <w:t>Ф</w:t>
      </w:r>
      <w:r w:rsidR="00245FCB">
        <w:rPr>
          <w:rFonts w:ascii="Times New Roman" w:hAnsi="Times New Roman"/>
          <w:sz w:val="24"/>
          <w:szCs w:val="24"/>
          <w:lang w:eastAsia="ar-SA"/>
        </w:rPr>
        <w:t>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«Об обязательном обучении населения».</w:t>
      </w:r>
    </w:p>
    <w:p w:rsidR="005D0A5D" w:rsidRDefault="005D0A5D" w:rsidP="00ED1883">
      <w:pPr>
        <w:spacing w:after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5D0A5D" w:rsidRPr="00ED1883" w:rsidRDefault="005D0A5D" w:rsidP="005D0A5D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ED1883">
        <w:rPr>
          <w:rFonts w:ascii="Times New Roman" w:hAnsi="Times New Roman"/>
          <w:b/>
          <w:bCs/>
          <w:caps/>
          <w:sz w:val="24"/>
          <w:szCs w:val="24"/>
          <w:lang w:eastAsia="ar-SA"/>
        </w:rPr>
        <w:t>4. Контроль и оценка результатов освоения УЧЕБНОЙ ДИСЦИПЛИНЫ</w:t>
      </w:r>
    </w:p>
    <w:p w:rsidR="005D0A5D" w:rsidRPr="00ED1883" w:rsidRDefault="005D0A5D" w:rsidP="005D0A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260"/>
        <w:gridCol w:w="2234"/>
      </w:tblGrid>
      <w:tr w:rsidR="005D0A5D" w:rsidTr="005D0A5D">
        <w:tc>
          <w:tcPr>
            <w:tcW w:w="2130" w:type="pct"/>
            <w:vAlign w:val="center"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5D0A5D" w:rsidRDefault="005D0A5D" w:rsidP="00794F47">
            <w:pPr>
              <w:suppressAutoHyphens/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  <w:hideMark/>
          </w:tcPr>
          <w:p w:rsidR="005D0A5D" w:rsidRDefault="005D0A5D" w:rsidP="00794F47">
            <w:pPr>
              <w:ind w:firstLine="3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  <w:hideMark/>
          </w:tcPr>
          <w:p w:rsidR="005D0A5D" w:rsidRDefault="005D0A5D" w:rsidP="00794F47">
            <w:pPr>
              <w:ind w:firstLine="1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</w:tc>
        <w:tc>
          <w:tcPr>
            <w:tcW w:w="1703" w:type="pct"/>
          </w:tcPr>
          <w:p w:rsidR="005D0A5D" w:rsidRDefault="005D0A5D" w:rsidP="00794F47">
            <w:pPr>
              <w:spacing w:after="0"/>
              <w:ind w:firstLine="31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pct"/>
          </w:tcPr>
          <w:p w:rsidR="005D0A5D" w:rsidRDefault="005D0A5D" w:rsidP="00794F47">
            <w:pPr>
              <w:spacing w:after="0"/>
              <w:ind w:firstLine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A5D" w:rsidTr="005D0A5D">
        <w:trPr>
          <w:trHeight w:val="1046"/>
        </w:trPr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167" w:type="pct"/>
            <w:vMerge w:val="restart"/>
          </w:tcPr>
          <w:p w:rsidR="005D0A5D" w:rsidRDefault="005D0A5D" w:rsidP="00794F47">
            <w:pPr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боты </w:t>
            </w:r>
          </w:p>
          <w:p w:rsidR="005D0A5D" w:rsidRDefault="005D0A5D" w:rsidP="00794F47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5D" w:rsidRDefault="005D0A5D" w:rsidP="00794F47">
            <w:pPr>
              <w:suppressAutoHyphens/>
              <w:snapToGrid w:val="0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самостоятельной работы</w:t>
            </w:r>
          </w:p>
        </w:tc>
      </w:tr>
      <w:tr w:rsidR="005D0A5D" w:rsidTr="005D0A5D">
        <w:trPr>
          <w:trHeight w:val="1062"/>
        </w:trPr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средства индивидуальной и колле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тивной защиты;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rPr>
          <w:trHeight w:val="396"/>
        </w:trPr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Владение первичными средства пожаротушения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uppressAutoHyphens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Владеть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общения и саморегуляции в повседневной деятельности 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военной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способами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конфликтного общения и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морегуляции в повседневной деятельности и экстремал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условиях военной слу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бы;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rPr>
          <w:trHeight w:val="85"/>
        </w:trPr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rPr>
          <w:trHeight w:val="209"/>
        </w:trPr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1703" w:type="pct"/>
          </w:tcPr>
          <w:p w:rsidR="005D0A5D" w:rsidRDefault="005D0A5D" w:rsidP="00794F47">
            <w:pPr>
              <w:suppressAutoHyphens/>
              <w:snapToGrid w:val="0"/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D0A5D" w:rsidRDefault="005D0A5D" w:rsidP="00794F47">
            <w:pPr>
              <w:suppressAutoHyphens/>
              <w:snapToGrid w:val="0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Принципы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противодействия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Перечисление принципов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экономики;</w:t>
            </w:r>
          </w:p>
        </w:tc>
        <w:tc>
          <w:tcPr>
            <w:tcW w:w="1167" w:type="pct"/>
            <w:vMerge w:val="restart"/>
          </w:tcPr>
          <w:p w:rsidR="005D0A5D" w:rsidRDefault="00ED1883" w:rsidP="00794F47">
            <w:pPr>
              <w:tabs>
                <w:tab w:val="left" w:pos="5175"/>
              </w:tabs>
              <w:spacing w:after="0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тестовых зад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</w:p>
          <w:p w:rsidR="005D0A5D" w:rsidRDefault="005D0A5D" w:rsidP="00794F47">
            <w:pPr>
              <w:tabs>
                <w:tab w:val="left" w:pos="5175"/>
              </w:tabs>
              <w:spacing w:after="0"/>
              <w:ind w:firstLine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0A5D" w:rsidRDefault="005D0A5D" w:rsidP="00794F47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устный индивидуальный опрос</w:t>
            </w:r>
          </w:p>
          <w:p w:rsidR="005D0A5D" w:rsidRDefault="005D0A5D" w:rsidP="00794F47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A5D" w:rsidRDefault="005D0A5D" w:rsidP="00794F47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 выполнения практической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боты</w:t>
            </w: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стей,</w:t>
            </w:r>
          </w:p>
          <w:p w:rsidR="005D0A5D" w:rsidRDefault="005D0A5D" w:rsidP="00794F4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встречающихся в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деятельности;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vMerge w:val="restar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воинских званий и знаков различия;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боевых традициях Вооруженных Сил России и символах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инской чести;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vMerge w:val="restar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основных мероприятий 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основных способов защиты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vMerge w:val="restar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но-правовых актов РФ по вопросам пожарной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и действий при пожаре;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Перечисление законов и других нормативно-правовых актов РФ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организации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рядку призыва граждан на военную службу;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видах вооружения,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енной техники и 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снаряжения, состоящих на вооружении воинских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разделений;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стей военной службы;</w:t>
            </w:r>
          </w:p>
        </w:tc>
        <w:tc>
          <w:tcPr>
            <w:tcW w:w="0" w:type="auto"/>
            <w:vMerge/>
            <w:vAlign w:val="center"/>
            <w:hideMark/>
          </w:tcPr>
          <w:p w:rsidR="005D0A5D" w:rsidRDefault="005D0A5D" w:rsidP="00794F4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A5D" w:rsidTr="005D0A5D">
        <w:tc>
          <w:tcPr>
            <w:tcW w:w="2130" w:type="pct"/>
            <w:hideMark/>
          </w:tcPr>
          <w:p w:rsidR="005D0A5D" w:rsidRDefault="005D0A5D" w:rsidP="00794F47">
            <w:pPr>
              <w:suppressAutoHyphens/>
              <w:snapToGrid w:val="0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  <w:hideMark/>
          </w:tcPr>
          <w:p w:rsidR="005D0A5D" w:rsidRDefault="005D0A5D" w:rsidP="00794F47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167" w:type="pct"/>
          </w:tcPr>
          <w:p w:rsidR="005D0A5D" w:rsidRDefault="005D0A5D" w:rsidP="00794F47">
            <w:pPr>
              <w:spacing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5D" w:rsidRDefault="005D0A5D" w:rsidP="005D0A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5D0A5D">
          <w:pgSz w:w="11906" w:h="16838"/>
          <w:pgMar w:top="1134" w:right="850" w:bottom="1134" w:left="1701" w:header="708" w:footer="708" w:gutter="0"/>
          <w:cols w:space="720"/>
        </w:sectPr>
      </w:pPr>
    </w:p>
    <w:p w:rsidR="00811385" w:rsidRPr="00414C20" w:rsidRDefault="00811385" w:rsidP="00685F7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 w:rsidR="00683967">
        <w:rPr>
          <w:rFonts w:ascii="Times New Roman" w:hAnsi="Times New Roman"/>
          <w:b/>
          <w:i/>
        </w:rPr>
        <w:t>4</w:t>
      </w:r>
    </w:p>
    <w:p w:rsidR="00811385" w:rsidRPr="003830A1" w:rsidRDefault="00811385" w:rsidP="00811385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245FCB"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5D0A5D" w:rsidRDefault="00811385" w:rsidP="008113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6E3DDB" w:rsidRPr="00B02DB8" w:rsidRDefault="006E3DDB" w:rsidP="006E3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6E3DDB" w:rsidRPr="00B02DB8" w:rsidRDefault="006E3DDB" w:rsidP="006E3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6E3DDB" w:rsidRPr="00B02DB8" w:rsidRDefault="006E3DDB" w:rsidP="006E3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6E3DDB" w:rsidRDefault="006E3DDB" w:rsidP="006E3DDB">
      <w:pPr>
        <w:jc w:val="center"/>
        <w:rPr>
          <w:rFonts w:ascii="Times New Roman" w:hAnsi="Times New Roman"/>
          <w:b/>
          <w:i/>
        </w:rPr>
      </w:pPr>
    </w:p>
    <w:p w:rsidR="006E3DDB" w:rsidRDefault="006E3DDB" w:rsidP="006E3DDB">
      <w:pPr>
        <w:jc w:val="center"/>
        <w:rPr>
          <w:rFonts w:ascii="Times New Roman" w:hAnsi="Times New Roman"/>
          <w:b/>
          <w:i/>
        </w:rPr>
      </w:pPr>
    </w:p>
    <w:p w:rsidR="006E3DDB" w:rsidRDefault="006E3DDB" w:rsidP="006E3DDB">
      <w:pPr>
        <w:rPr>
          <w:rFonts w:ascii="Times New Roman" w:hAnsi="Times New Roman"/>
          <w:b/>
          <w:i/>
        </w:rPr>
      </w:pPr>
    </w:p>
    <w:p w:rsidR="006E3DDB" w:rsidRDefault="006E3DDB" w:rsidP="006E3DDB">
      <w:pPr>
        <w:rPr>
          <w:rFonts w:ascii="Times New Roman" w:hAnsi="Times New Roman"/>
          <w:b/>
          <w:i/>
        </w:rPr>
      </w:pPr>
    </w:p>
    <w:p w:rsidR="006E3DDB" w:rsidRDefault="006E3DDB" w:rsidP="006E3DDB">
      <w:pPr>
        <w:rPr>
          <w:rFonts w:ascii="Times New Roman" w:hAnsi="Times New Roman"/>
          <w:b/>
          <w:i/>
        </w:rPr>
      </w:pPr>
    </w:p>
    <w:p w:rsidR="006E3DDB" w:rsidRDefault="006E3DDB" w:rsidP="006E3DDB">
      <w:pPr>
        <w:rPr>
          <w:rFonts w:ascii="Times New Roman" w:hAnsi="Times New Roman"/>
          <w:b/>
          <w:i/>
        </w:rPr>
      </w:pPr>
    </w:p>
    <w:tbl>
      <w:tblPr>
        <w:tblW w:w="9571" w:type="dxa"/>
        <w:tblInd w:w="329" w:type="dxa"/>
        <w:tblLayout w:type="fixed"/>
        <w:tblLook w:val="0000"/>
      </w:tblPr>
      <w:tblGrid>
        <w:gridCol w:w="9571"/>
      </w:tblGrid>
      <w:tr w:rsidR="006E3DDB" w:rsidRPr="00B02DB8" w:rsidTr="00FD0258">
        <w:tc>
          <w:tcPr>
            <w:tcW w:w="9571" w:type="dxa"/>
            <w:shd w:val="clear" w:color="auto" w:fill="auto"/>
          </w:tcPr>
          <w:p w:rsidR="006E3DDB" w:rsidRDefault="006E3DDB" w:rsidP="00FD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  <w:p w:rsidR="006E3DDB" w:rsidRPr="00B02DB8" w:rsidRDefault="006E3DD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3DDB" w:rsidRPr="00B02DB8" w:rsidTr="00FD0258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6E3DDB" w:rsidRPr="00B02DB8" w:rsidRDefault="006E3DDB" w:rsidP="006E3D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ОП.04</w:t>
            </w: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D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6E3DDB" w:rsidRPr="00B02DB8" w:rsidTr="00FD0258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6E3DDB" w:rsidRPr="00B02DB8" w:rsidRDefault="006E3DD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6E3DDB" w:rsidRPr="00B02DB8" w:rsidTr="00FD0258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6E3DDB" w:rsidRPr="00B02DB8" w:rsidRDefault="006E3DDB" w:rsidP="00FD0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>ехнический</w:t>
            </w:r>
          </w:p>
        </w:tc>
      </w:tr>
      <w:tr w:rsidR="006E3DDB" w:rsidRPr="00B02DB8" w:rsidTr="00FD0258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6E3DDB" w:rsidRPr="00B02DB8" w:rsidRDefault="006E3DD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6E3DDB" w:rsidRPr="00B02DB8" w:rsidTr="00FD0258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E3DDB" w:rsidRPr="00B02DB8" w:rsidRDefault="006E3DD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</w:p>
        </w:tc>
      </w:tr>
    </w:tbl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A5D" w:rsidRDefault="00FA7240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</w:t>
      </w:r>
      <w:r w:rsidR="005D0A5D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5D0A5D" w:rsidRDefault="005D0A5D" w:rsidP="00685F7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5D0A5D" w:rsidRDefault="005D0A5D" w:rsidP="005D0A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Look w:val="01E0"/>
      </w:tblPr>
      <w:tblGrid>
        <w:gridCol w:w="8046"/>
        <w:gridCol w:w="1276"/>
      </w:tblGrid>
      <w:tr w:rsidR="005D0A5D" w:rsidTr="005D0A5D">
        <w:tc>
          <w:tcPr>
            <w:tcW w:w="8046" w:type="dxa"/>
          </w:tcPr>
          <w:p w:rsidR="005D0A5D" w:rsidRDefault="005D0A5D">
            <w:pPr>
              <w:pStyle w:val="1"/>
              <w:spacing w:before="0" w:line="276" w:lineRule="auto"/>
              <w:jc w:val="both"/>
              <w:rPr>
                <w:rFonts w:ascii="Times New Roman" w:eastAsiaTheme="minorEastAsia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0A5D" w:rsidTr="005D0A5D">
        <w:tc>
          <w:tcPr>
            <w:tcW w:w="8046" w:type="dxa"/>
            <w:hideMark/>
          </w:tcPr>
          <w:p w:rsidR="005D0A5D" w:rsidRDefault="005D0A5D" w:rsidP="009B3DEF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1. </w:t>
            </w:r>
            <w:r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  <w:hideMark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0A5D" w:rsidTr="005D0A5D">
        <w:tc>
          <w:tcPr>
            <w:tcW w:w="8046" w:type="dxa"/>
          </w:tcPr>
          <w:p w:rsidR="005D0A5D" w:rsidRDefault="005D0A5D">
            <w:pPr>
              <w:pStyle w:val="Default"/>
              <w:spacing w:line="276" w:lineRule="auto"/>
              <w:jc w:val="both"/>
            </w:pPr>
          </w:p>
          <w:p w:rsidR="005D0A5D" w:rsidRDefault="005D0A5D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2. </w:t>
            </w:r>
            <w:r>
              <w:t xml:space="preserve">СТРУКТУРА И СОДЕРЖАНИЕ УЧЕБНОЙ ДИСЦИПЛИНЫ </w:t>
            </w:r>
          </w:p>
        </w:tc>
        <w:tc>
          <w:tcPr>
            <w:tcW w:w="1276" w:type="dxa"/>
            <w:hideMark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0A5D" w:rsidTr="005D0A5D">
        <w:trPr>
          <w:trHeight w:val="670"/>
        </w:trPr>
        <w:tc>
          <w:tcPr>
            <w:tcW w:w="8046" w:type="dxa"/>
          </w:tcPr>
          <w:p w:rsidR="005D0A5D" w:rsidRDefault="005D0A5D">
            <w:pPr>
              <w:pStyle w:val="Default"/>
              <w:spacing w:line="276" w:lineRule="auto"/>
              <w:jc w:val="both"/>
            </w:pPr>
          </w:p>
          <w:p w:rsidR="005D0A5D" w:rsidRDefault="005D0A5D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3. </w:t>
            </w:r>
            <w:r>
              <w:t>УСЛОВИЯ РЕАЛИЗАЦИИ УЧЕБНОЙ ДИСЦИПЛИНЫ</w:t>
            </w:r>
          </w:p>
        </w:tc>
        <w:tc>
          <w:tcPr>
            <w:tcW w:w="1276" w:type="dxa"/>
            <w:hideMark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0A5D" w:rsidTr="005D0A5D">
        <w:trPr>
          <w:trHeight w:val="992"/>
        </w:trPr>
        <w:tc>
          <w:tcPr>
            <w:tcW w:w="8046" w:type="dxa"/>
          </w:tcPr>
          <w:p w:rsidR="005D0A5D" w:rsidRDefault="005D0A5D">
            <w:pPr>
              <w:pStyle w:val="Default"/>
              <w:spacing w:line="276" w:lineRule="auto"/>
              <w:jc w:val="both"/>
            </w:pPr>
          </w:p>
          <w:p w:rsidR="005D0A5D" w:rsidRDefault="005D0A5D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4. </w:t>
            </w:r>
            <w:r>
              <w:t>КОНТРОЛЬ И ОЦЕНКА РЕЗУЛЬТАТОВ ОСВОЕНИЯ УЧЕБНОЙ ДИ</w:t>
            </w:r>
            <w:r>
              <w:t>С</w:t>
            </w:r>
            <w:r>
              <w:t xml:space="preserve">ЦИПЛИНЫ </w:t>
            </w:r>
          </w:p>
        </w:tc>
        <w:tc>
          <w:tcPr>
            <w:tcW w:w="1276" w:type="dxa"/>
            <w:hideMark/>
          </w:tcPr>
          <w:p w:rsidR="005D0A5D" w:rsidRDefault="005D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0A5D" w:rsidRDefault="005D0A5D" w:rsidP="005D0A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Pr="00811385" w:rsidRDefault="005D0A5D" w:rsidP="00F8718F">
      <w:pPr>
        <w:pStyle w:val="ad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bCs/>
          <w:color w:val="000000"/>
          <w:spacing w:val="-6"/>
        </w:rPr>
      </w:pPr>
      <w:r>
        <w:rPr>
          <w:b/>
          <w:caps/>
          <w:color w:val="000000"/>
          <w:sz w:val="28"/>
          <w:szCs w:val="28"/>
        </w:rPr>
        <w:br w:type="page"/>
      </w:r>
      <w:r w:rsidRPr="00811385">
        <w:rPr>
          <w:b/>
          <w:bCs/>
          <w:color w:val="000000"/>
          <w:spacing w:val="-6"/>
        </w:rPr>
        <w:t>ОБЩАЯ ХАРАКТЕРИСТИКА РАБОЧЕЙ ПРОГРАММЫ УЧЕБНОЙ ДИСЦИПЛИНЫ</w:t>
      </w:r>
    </w:p>
    <w:p w:rsidR="005D0A5D" w:rsidRDefault="00811385" w:rsidP="00685F74">
      <w:pPr>
        <w:pStyle w:val="ad"/>
        <w:widowControl w:val="0"/>
        <w:suppressAutoHyphens/>
        <w:autoSpaceDE w:val="0"/>
        <w:autoSpaceDN w:val="0"/>
        <w:adjustRightInd w:val="0"/>
        <w:spacing w:before="0" w:after="0"/>
        <w:ind w:left="720"/>
        <w:contextualSpacing/>
        <w:jc w:val="center"/>
        <w:outlineLvl w:val="0"/>
        <w:rPr>
          <w:b/>
          <w:bCs/>
          <w:color w:val="000000"/>
          <w:spacing w:val="-6"/>
        </w:rPr>
      </w:pPr>
      <w:r>
        <w:rPr>
          <w:b/>
          <w:color w:val="000000"/>
          <w:spacing w:val="3"/>
        </w:rPr>
        <w:t>ОП.0</w:t>
      </w:r>
      <w:r w:rsidR="007D7AA1">
        <w:rPr>
          <w:b/>
          <w:color w:val="000000"/>
          <w:spacing w:val="3"/>
        </w:rPr>
        <w:t>4</w:t>
      </w:r>
      <w:r>
        <w:rPr>
          <w:b/>
          <w:color w:val="000000"/>
          <w:spacing w:val="3"/>
        </w:rPr>
        <w:t xml:space="preserve">. </w:t>
      </w:r>
      <w:r>
        <w:rPr>
          <w:b/>
          <w:color w:val="000000"/>
        </w:rPr>
        <w:t>ФИЗИЧЕСКАЯ КУЛЬТУРА</w:t>
      </w:r>
    </w:p>
    <w:p w:rsidR="005D0A5D" w:rsidRPr="00811385" w:rsidRDefault="005D0A5D" w:rsidP="0081138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A5D" w:rsidRPr="00811385" w:rsidRDefault="005D0A5D" w:rsidP="00811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385">
        <w:rPr>
          <w:rFonts w:ascii="Times New Roman" w:hAnsi="Times New Roman"/>
          <w:b/>
          <w:sz w:val="24"/>
          <w:szCs w:val="24"/>
        </w:rPr>
        <w:t>1.</w:t>
      </w:r>
      <w:r w:rsidR="0029206F">
        <w:rPr>
          <w:rFonts w:ascii="Times New Roman" w:hAnsi="Times New Roman"/>
          <w:b/>
          <w:sz w:val="24"/>
          <w:szCs w:val="24"/>
        </w:rPr>
        <w:t>1</w:t>
      </w:r>
      <w:r w:rsidRPr="00811385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811385">
        <w:rPr>
          <w:rFonts w:ascii="Times New Roman" w:hAnsi="Times New Roman"/>
          <w:b/>
          <w:sz w:val="24"/>
          <w:szCs w:val="24"/>
        </w:rPr>
        <w:t>о</w:t>
      </w:r>
      <w:r w:rsidRPr="00811385">
        <w:rPr>
          <w:rFonts w:ascii="Times New Roman" w:hAnsi="Times New Roman"/>
          <w:b/>
          <w:sz w:val="24"/>
          <w:szCs w:val="24"/>
        </w:rPr>
        <w:t>граммы</w:t>
      </w:r>
      <w:r w:rsidRPr="00811385">
        <w:rPr>
          <w:rFonts w:ascii="Times New Roman" w:hAnsi="Times New Roman"/>
          <w:sz w:val="24"/>
          <w:szCs w:val="24"/>
        </w:rPr>
        <w:t xml:space="preserve">: дисциплина входит в общепрофессиональный цикл. </w:t>
      </w:r>
    </w:p>
    <w:p w:rsidR="005D0A5D" w:rsidRPr="00811385" w:rsidRDefault="005D0A5D" w:rsidP="00811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385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811385">
        <w:rPr>
          <w:rFonts w:ascii="Times New Roman" w:hAnsi="Times New Roman"/>
          <w:sz w:val="24"/>
          <w:szCs w:val="24"/>
        </w:rPr>
        <w:t>Физическая культура</w:t>
      </w:r>
      <w:r w:rsidRPr="00811385">
        <w:rPr>
          <w:rFonts w:ascii="Times New Roman" w:hAnsi="Times New Roman"/>
          <w:color w:val="000000"/>
          <w:sz w:val="24"/>
          <w:szCs w:val="24"/>
        </w:rPr>
        <w:t>» наряду с учебными дисциплинами о</w:t>
      </w:r>
      <w:r w:rsidRPr="00811385">
        <w:rPr>
          <w:rFonts w:ascii="Times New Roman" w:hAnsi="Times New Roman"/>
          <w:color w:val="000000"/>
          <w:sz w:val="24"/>
          <w:szCs w:val="24"/>
        </w:rPr>
        <w:t>б</w:t>
      </w:r>
      <w:r w:rsidRPr="00811385">
        <w:rPr>
          <w:rFonts w:ascii="Times New Roman" w:hAnsi="Times New Roman"/>
          <w:color w:val="000000"/>
          <w:sz w:val="24"/>
          <w:szCs w:val="24"/>
        </w:rPr>
        <w:t>щепрофессионального цикла обеспечивает формирование общих и профессиональных ко</w:t>
      </w:r>
      <w:r w:rsidRPr="00811385">
        <w:rPr>
          <w:rFonts w:ascii="Times New Roman" w:hAnsi="Times New Roman"/>
          <w:color w:val="000000"/>
          <w:sz w:val="24"/>
          <w:szCs w:val="24"/>
        </w:rPr>
        <w:t>м</w:t>
      </w:r>
      <w:r w:rsidRPr="00811385">
        <w:rPr>
          <w:rFonts w:ascii="Times New Roman" w:hAnsi="Times New Roman"/>
          <w:color w:val="000000"/>
          <w:sz w:val="24"/>
          <w:szCs w:val="24"/>
        </w:rPr>
        <w:t xml:space="preserve">петенций для дальнейшего освоения профессиональных модулей.  </w:t>
      </w:r>
    </w:p>
    <w:p w:rsidR="005D0A5D" w:rsidRPr="00811385" w:rsidRDefault="005D0A5D" w:rsidP="00811385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D0A5D" w:rsidRPr="00811385" w:rsidRDefault="005D0A5D" w:rsidP="0081138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8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29206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Pr="0081138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811385"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5D0A5D" w:rsidTr="005D0A5D">
        <w:tc>
          <w:tcPr>
            <w:tcW w:w="3085" w:type="dxa"/>
            <w:hideMark/>
          </w:tcPr>
          <w:p w:rsidR="005D0A5D" w:rsidRDefault="005D0A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60" w:type="dxa"/>
            <w:hideMark/>
          </w:tcPr>
          <w:p w:rsidR="005D0A5D" w:rsidRDefault="005D0A5D" w:rsidP="00794F47">
            <w:pPr>
              <w:ind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10" w:type="dxa"/>
            <w:hideMark/>
          </w:tcPr>
          <w:p w:rsidR="005D0A5D" w:rsidRDefault="005D0A5D" w:rsidP="00683967">
            <w:pPr>
              <w:ind w:firstLine="3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5D0A5D" w:rsidTr="005D0A5D">
        <w:tc>
          <w:tcPr>
            <w:tcW w:w="3085" w:type="dxa"/>
            <w:hideMark/>
          </w:tcPr>
          <w:p w:rsidR="005D0A5D" w:rsidRDefault="005D0A5D" w:rsidP="006E3DD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260" w:type="dxa"/>
            <w:hideMark/>
          </w:tcPr>
          <w:p w:rsidR="005D0A5D" w:rsidRDefault="00794F47" w:rsidP="006E3DDB">
            <w:pPr>
              <w:spacing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физкул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турно-оздоровительную де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для укрепления здоровья, достижения жи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ненных и профессиональных целей;</w:t>
            </w:r>
          </w:p>
          <w:p w:rsidR="005D0A5D" w:rsidRDefault="005D0A5D" w:rsidP="006E3DDB">
            <w:pPr>
              <w:spacing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в профессиональной деятельности;</w:t>
            </w:r>
          </w:p>
          <w:p w:rsidR="005D0A5D" w:rsidRDefault="005D0A5D" w:rsidP="006E3DDB">
            <w:pPr>
              <w:spacing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характерными для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профессии </w:t>
            </w:r>
          </w:p>
        </w:tc>
        <w:tc>
          <w:tcPr>
            <w:tcW w:w="3510" w:type="dxa"/>
            <w:hideMark/>
          </w:tcPr>
          <w:p w:rsidR="005D0A5D" w:rsidRDefault="00794F47" w:rsidP="006E3DDB">
            <w:pPr>
              <w:spacing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оль физической культуры в общекультурном, професси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нальном и социальном разв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тии человека;</w:t>
            </w:r>
          </w:p>
          <w:p w:rsidR="005D0A5D" w:rsidRDefault="005D0A5D" w:rsidP="006E3DDB">
            <w:pPr>
              <w:spacing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5D0A5D" w:rsidRDefault="005D0A5D" w:rsidP="006E3DDB">
            <w:pPr>
              <w:spacing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ренапряжения</w:t>
            </w:r>
          </w:p>
        </w:tc>
      </w:tr>
    </w:tbl>
    <w:p w:rsidR="005D0A5D" w:rsidRDefault="005D0A5D" w:rsidP="006E3D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0A5D" w:rsidRPr="00F5485B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F5485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5485B"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376"/>
      </w:tblGrid>
      <w:tr w:rsidR="005D0A5D" w:rsidTr="005D0A5D">
        <w:tc>
          <w:tcPr>
            <w:tcW w:w="7479" w:type="dxa"/>
            <w:hideMark/>
          </w:tcPr>
          <w:p w:rsidR="005D0A5D" w:rsidRDefault="005D0A5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  <w:hideMark/>
          </w:tcPr>
          <w:p w:rsidR="005D0A5D" w:rsidRDefault="005D0A5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515C45" w:rsidTr="00515C45">
        <w:tc>
          <w:tcPr>
            <w:tcW w:w="7479" w:type="dxa"/>
            <w:vAlign w:val="center"/>
            <w:hideMark/>
          </w:tcPr>
          <w:p w:rsidR="00515C45" w:rsidRPr="008A676E" w:rsidRDefault="00515C45" w:rsidP="006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  <w:hideMark/>
          </w:tcPr>
          <w:p w:rsidR="00515C45" w:rsidRDefault="00515C45" w:rsidP="006E3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FA7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15C45" w:rsidTr="00515C45">
        <w:tc>
          <w:tcPr>
            <w:tcW w:w="7479" w:type="dxa"/>
            <w:vAlign w:val="center"/>
          </w:tcPr>
          <w:p w:rsidR="00515C45" w:rsidRPr="00A3029F" w:rsidRDefault="00515C45" w:rsidP="006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2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515C45" w:rsidRDefault="00FA7240" w:rsidP="006E3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15C45" w:rsidTr="00515C45">
        <w:tc>
          <w:tcPr>
            <w:tcW w:w="7479" w:type="dxa"/>
            <w:vAlign w:val="center"/>
            <w:hideMark/>
          </w:tcPr>
          <w:p w:rsidR="00515C45" w:rsidRPr="008A676E" w:rsidRDefault="00515C45" w:rsidP="006E3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</w:t>
            </w: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лем</w:t>
            </w:r>
          </w:p>
        </w:tc>
        <w:tc>
          <w:tcPr>
            <w:tcW w:w="2376" w:type="dxa"/>
            <w:hideMark/>
          </w:tcPr>
          <w:p w:rsidR="00515C45" w:rsidRDefault="009B3DEF" w:rsidP="006E3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5D0A5D" w:rsidTr="005D0A5D">
        <w:tc>
          <w:tcPr>
            <w:tcW w:w="9855" w:type="dxa"/>
            <w:gridSpan w:val="2"/>
            <w:hideMark/>
          </w:tcPr>
          <w:p w:rsidR="005D0A5D" w:rsidRDefault="005D0A5D" w:rsidP="006E3D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5D0A5D" w:rsidTr="005D0A5D">
        <w:tc>
          <w:tcPr>
            <w:tcW w:w="7479" w:type="dxa"/>
            <w:hideMark/>
          </w:tcPr>
          <w:p w:rsidR="005D0A5D" w:rsidRDefault="005D0A5D" w:rsidP="006E3D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  <w:hideMark/>
          </w:tcPr>
          <w:p w:rsidR="005D0A5D" w:rsidRPr="0076044B" w:rsidRDefault="00FA7240" w:rsidP="006E3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D0A5D" w:rsidTr="005D0A5D">
        <w:tc>
          <w:tcPr>
            <w:tcW w:w="7479" w:type="dxa"/>
            <w:hideMark/>
          </w:tcPr>
          <w:p w:rsidR="005D0A5D" w:rsidRPr="0076044B" w:rsidRDefault="0076044B" w:rsidP="006E3D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4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D0A5D" w:rsidRPr="0076044B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рактические занятия</w:t>
            </w:r>
          </w:p>
        </w:tc>
        <w:tc>
          <w:tcPr>
            <w:tcW w:w="2376" w:type="dxa"/>
            <w:hideMark/>
          </w:tcPr>
          <w:p w:rsidR="005D0A5D" w:rsidRPr="0076044B" w:rsidRDefault="005D0A5D" w:rsidP="006E3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44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15C45" w:rsidTr="00515C45">
        <w:tc>
          <w:tcPr>
            <w:tcW w:w="7479" w:type="dxa"/>
            <w:hideMark/>
          </w:tcPr>
          <w:p w:rsidR="00515C45" w:rsidRDefault="00515C45" w:rsidP="006E3D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                                                                                           </w:t>
            </w:r>
          </w:p>
        </w:tc>
        <w:tc>
          <w:tcPr>
            <w:tcW w:w="2376" w:type="dxa"/>
          </w:tcPr>
          <w:p w:rsidR="00515C45" w:rsidRDefault="00515C45" w:rsidP="006E3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0A5D" w:rsidRDefault="005D0A5D" w:rsidP="005D0A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5D0A5D" w:rsidRDefault="005D0A5D" w:rsidP="005D0A5D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5D0A5D" w:rsidSect="00A5486B">
          <w:pgSz w:w="11907" w:h="16840"/>
          <w:pgMar w:top="1134" w:right="1134" w:bottom="709" w:left="1134" w:header="720" w:footer="454" w:gutter="0"/>
          <w:cols w:space="720"/>
          <w:docGrid w:linePitch="299"/>
        </w:sectPr>
      </w:pPr>
    </w:p>
    <w:p w:rsidR="005D0A5D" w:rsidRDefault="005D0A5D" w:rsidP="00A5486B">
      <w:pPr>
        <w:numPr>
          <w:ilvl w:val="1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p w:rsidR="00046ECE" w:rsidRDefault="00046ECE" w:rsidP="00A548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540"/>
        <w:gridCol w:w="21"/>
        <w:gridCol w:w="8789"/>
        <w:gridCol w:w="983"/>
        <w:gridCol w:w="9"/>
        <w:gridCol w:w="1985"/>
      </w:tblGrid>
      <w:tr w:rsidR="005D0A5D" w:rsidTr="00046ECE">
        <w:tc>
          <w:tcPr>
            <w:tcW w:w="2808" w:type="dxa"/>
            <w:vAlign w:val="center"/>
            <w:hideMark/>
          </w:tcPr>
          <w:p w:rsidR="005D0A5D" w:rsidRPr="00046ECE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</w:t>
            </w:r>
            <w:r w:rsidRPr="00046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6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лов и тем</w:t>
            </w:r>
          </w:p>
        </w:tc>
        <w:tc>
          <w:tcPr>
            <w:tcW w:w="9350" w:type="dxa"/>
            <w:gridSpan w:val="3"/>
            <w:vAlign w:val="center"/>
            <w:hideMark/>
          </w:tcPr>
          <w:p w:rsidR="005D0A5D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5D0A5D" w:rsidRPr="00046ECE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</w:rPr>
              <w:t xml:space="preserve">Объем </w:t>
            </w:r>
            <w:r w:rsidRPr="00046ECE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985" w:type="dxa"/>
            <w:vAlign w:val="center"/>
            <w:hideMark/>
          </w:tcPr>
          <w:p w:rsidR="005D0A5D" w:rsidRPr="00046ECE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Коды </w:t>
            </w: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компете</w:t>
            </w: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н</w:t>
            </w: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ций,формированию</w:t>
            </w: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которых спосо</w:t>
            </w: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б</w:t>
            </w: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ствует элемент программы</w:t>
            </w:r>
          </w:p>
        </w:tc>
      </w:tr>
      <w:tr w:rsidR="005D0A5D" w:rsidTr="00046ECE">
        <w:tc>
          <w:tcPr>
            <w:tcW w:w="2808" w:type="dxa"/>
            <w:hideMark/>
          </w:tcPr>
          <w:p w:rsidR="005D0A5D" w:rsidRPr="00046ECE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3"/>
            <w:hideMark/>
          </w:tcPr>
          <w:p w:rsidR="005D0A5D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5D0A5D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5D0A5D" w:rsidRDefault="005D0A5D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46ECE" w:rsidTr="00683967">
        <w:tc>
          <w:tcPr>
            <w:tcW w:w="2808" w:type="dxa"/>
            <w:vMerge w:val="restart"/>
            <w:hideMark/>
          </w:tcPr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зн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чении физической культуры в профе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сиональной деятельн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350" w:type="dxa"/>
            <w:gridSpan w:val="3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046ECE" w:rsidTr="00683967">
        <w:trPr>
          <w:trHeight w:val="573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10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Взаимосвязь физической культуры и получаемой профессии</w:t>
            </w:r>
          </w:p>
        </w:tc>
        <w:tc>
          <w:tcPr>
            <w:tcW w:w="992" w:type="dxa"/>
            <w:gridSpan w:val="2"/>
            <w:vMerge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955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10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ленностью.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 профессионально важных физических качеств и двигательных навыков.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нятия о теории тестов и оценок физической подготовленности</w:t>
            </w:r>
          </w:p>
        </w:tc>
        <w:tc>
          <w:tcPr>
            <w:tcW w:w="992" w:type="dxa"/>
            <w:gridSpan w:val="2"/>
            <w:vMerge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295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10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ческих функций организма.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Формы и методы совершенствования психофизиологич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ских функций организма необходимых для успешного освоения профессии.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992" w:type="dxa"/>
            <w:gridSpan w:val="2"/>
            <w:vMerge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295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046ECE" w:rsidRPr="00046ECE" w:rsidRDefault="0029206F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046ECE"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92" w:type="dxa"/>
            <w:gridSpan w:val="2"/>
            <w:hideMark/>
          </w:tcPr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295"/>
        </w:trPr>
        <w:tc>
          <w:tcPr>
            <w:tcW w:w="2808" w:type="dxa"/>
            <w:vMerge/>
            <w:vAlign w:val="center"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0" w:type="dxa"/>
            <w:gridSpan w:val="2"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</w:tcPr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 w:val="restart"/>
            <w:hideMark/>
          </w:tcPr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здорового о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раза жизни</w:t>
            </w:r>
          </w:p>
        </w:tc>
        <w:tc>
          <w:tcPr>
            <w:tcW w:w="9350" w:type="dxa"/>
            <w:gridSpan w:val="3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83" w:type="dxa"/>
            <w:vMerge w:val="restart"/>
            <w:hideMark/>
          </w:tcPr>
          <w:p w:rsidR="00046ECE" w:rsidRPr="00794F47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 w:val="restart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046ECE" w:rsidTr="00683967">
        <w:trPr>
          <w:trHeight w:val="970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Психическое здоровье и спорт.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983" w:type="dxa"/>
            <w:vMerge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046ECE" w:rsidRPr="00046ECE" w:rsidRDefault="0029206F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046ECE"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83" w:type="dxa"/>
            <w:hideMark/>
          </w:tcPr>
          <w:p w:rsidR="00046ECE" w:rsidRPr="00794F47" w:rsidRDefault="00794F47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  <w:hideMark/>
          </w:tcPr>
          <w:p w:rsidR="00046ECE" w:rsidRPr="00794F47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«Воспитание устойчивости организма к воздействиям неблагоприя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ных гигиенических производственных факторов труда».</w:t>
            </w:r>
          </w:p>
        </w:tc>
        <w:tc>
          <w:tcPr>
            <w:tcW w:w="983" w:type="dxa"/>
          </w:tcPr>
          <w:p w:rsidR="00046ECE" w:rsidRPr="00794F47" w:rsidRDefault="00794F47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 w:val="restart"/>
          </w:tcPr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Физкультурно-оздоровительные м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роприятия для укре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ления здоровья, дост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жения жизненных и профессиональных ц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лей</w:t>
            </w:r>
          </w:p>
          <w:p w:rsidR="00046ECE" w:rsidRP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b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50" w:type="dxa"/>
            <w:gridSpan w:val="3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  <w:vMerge w:val="restart"/>
            <w:hideMark/>
          </w:tcPr>
          <w:p w:rsidR="00046ECE" w:rsidRDefault="00794F47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 w:val="restart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Применение общих и профессиональных компетенций для достижения жи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ненных и профессиональных целей.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983" w:type="dxa"/>
            <w:vMerge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046ECE" w:rsidRPr="00046ECE" w:rsidRDefault="0029206F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046ECE"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83" w:type="dxa"/>
          </w:tcPr>
          <w:p w:rsidR="00046ECE" w:rsidRPr="00794F47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4" w:type="dxa"/>
            <w:gridSpan w:val="2"/>
            <w:vMerge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403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313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509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15.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16.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rPr>
          <w:trHeight w:val="260"/>
        </w:trPr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17.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18.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19.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20.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21.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22.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683967">
        <w:tc>
          <w:tcPr>
            <w:tcW w:w="2808" w:type="dxa"/>
            <w:vMerge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23.</w:t>
            </w:r>
          </w:p>
        </w:tc>
        <w:tc>
          <w:tcPr>
            <w:tcW w:w="8789" w:type="dxa"/>
            <w:hideMark/>
          </w:tcPr>
          <w:p w:rsidR="00046ECE" w:rsidRDefault="00046ECE" w:rsidP="00A54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  <w:vAlign w:val="center"/>
            <w:hideMark/>
          </w:tcPr>
          <w:p w:rsidR="00046ECE" w:rsidRDefault="00046ECE" w:rsidP="00A54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ECE" w:rsidTr="00046ECE">
        <w:tc>
          <w:tcPr>
            <w:tcW w:w="12158" w:type="dxa"/>
            <w:gridSpan w:val="4"/>
            <w:vAlign w:val="center"/>
            <w:hideMark/>
          </w:tcPr>
          <w:p w:rsidR="00046ECE" w:rsidRPr="00046ECE" w:rsidRDefault="00046ECE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3" w:type="dxa"/>
            <w:hideMark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046ECE" w:rsidRDefault="00046ECE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2C2" w:rsidTr="00A672C2">
        <w:tc>
          <w:tcPr>
            <w:tcW w:w="12158" w:type="dxa"/>
            <w:gridSpan w:val="4"/>
          </w:tcPr>
          <w:p w:rsidR="00A672C2" w:rsidRPr="00A672C2" w:rsidRDefault="00A672C2" w:rsidP="00A548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  <w:hideMark/>
          </w:tcPr>
          <w:p w:rsidR="00A672C2" w:rsidRDefault="00A672C2" w:rsidP="00A54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FA7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A672C2" w:rsidRDefault="00A672C2" w:rsidP="00A54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0A5D" w:rsidRDefault="005D0A5D" w:rsidP="00A5486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5D0A5D" w:rsidRDefault="005D0A5D" w:rsidP="00A5486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5D0A5D" w:rsidSect="00A5486B">
          <w:pgSz w:w="16840" w:h="11907" w:orient="landscape"/>
          <w:pgMar w:top="1134" w:right="709" w:bottom="1843" w:left="1134" w:header="720" w:footer="720" w:gutter="0"/>
          <w:cols w:space="720"/>
        </w:sectPr>
      </w:pPr>
    </w:p>
    <w:p w:rsidR="005D0A5D" w:rsidRDefault="005D0A5D" w:rsidP="00F8718F">
      <w:pPr>
        <w:pStyle w:val="1"/>
        <w:keepLines/>
        <w:numPr>
          <w:ilvl w:val="0"/>
          <w:numId w:val="30"/>
        </w:numPr>
        <w:spacing w:before="0" w:after="0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683967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УСЛОВИЯ РЕАЛИЗАЦИИ ПРОГРАММЫ УЧЕБНОЙ ДИСЦИПЛИНЫ</w:t>
      </w:r>
    </w:p>
    <w:p w:rsidR="005D0A5D" w:rsidRDefault="005D0A5D" w:rsidP="005D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ние всех видов практических занятий, предусмотренных учебным планом</w:t>
      </w:r>
      <w:r>
        <w:rPr>
          <w:rFonts w:ascii="Times New Roman" w:hAnsi="Times New Roman"/>
          <w:bCs/>
          <w:sz w:val="24"/>
          <w:szCs w:val="24"/>
        </w:rPr>
        <w:tab/>
      </w:r>
    </w:p>
    <w:p w:rsidR="005D0A5D" w:rsidRDefault="005D0A5D" w:rsidP="00685F7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5D0A5D" w:rsidRDefault="005D0A5D" w:rsidP="0079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 образовательные и информационные ресурсы, рекомендуемых для использования в образовательном процессе.</w:t>
      </w:r>
    </w:p>
    <w:p w:rsidR="005D0A5D" w:rsidRPr="009B3DEF" w:rsidRDefault="005D0A5D" w:rsidP="00F8718F">
      <w:pPr>
        <w:pStyle w:val="ad"/>
        <w:numPr>
          <w:ilvl w:val="2"/>
          <w:numId w:val="30"/>
        </w:numPr>
        <w:spacing w:before="0" w:after="0"/>
        <w:contextualSpacing/>
        <w:jc w:val="both"/>
        <w:outlineLvl w:val="0"/>
        <w:rPr>
          <w:b/>
          <w:bCs/>
          <w:color w:val="000000"/>
        </w:rPr>
      </w:pPr>
      <w:r w:rsidRPr="009B3DEF">
        <w:rPr>
          <w:b/>
          <w:bCs/>
          <w:color w:val="000000"/>
        </w:rPr>
        <w:t>Печатные издания</w:t>
      </w:r>
    </w:p>
    <w:tbl>
      <w:tblPr>
        <w:tblW w:w="14513" w:type="dxa"/>
        <w:tblLook w:val="01E0"/>
      </w:tblPr>
      <w:tblGrid>
        <w:gridCol w:w="14513"/>
      </w:tblGrid>
      <w:tr w:rsidR="00B50E06" w:rsidRPr="004012E1" w:rsidTr="009B3DEF">
        <w:tc>
          <w:tcPr>
            <w:tcW w:w="1451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0E06">
              <w:rPr>
                <w:rFonts w:ascii="Times New Roman" w:hAnsi="Times New Roman"/>
              </w:rPr>
              <w:t>Бишаев. Физическая культура: учебное пособие.- М.: Академия,2018</w:t>
            </w:r>
          </w:p>
        </w:tc>
      </w:tr>
      <w:tr w:rsidR="00B50E06" w:rsidRPr="004012E1" w:rsidTr="009B3DEF">
        <w:tc>
          <w:tcPr>
            <w:tcW w:w="1451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 xml:space="preserve">                              Дополнительные источники</w:t>
            </w:r>
          </w:p>
        </w:tc>
      </w:tr>
      <w:tr w:rsidR="00B50E06" w:rsidRPr="004012E1" w:rsidTr="009B3DEF">
        <w:tc>
          <w:tcPr>
            <w:tcW w:w="14513" w:type="dxa"/>
          </w:tcPr>
          <w:p w:rsid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Богданов П.П. Школьникам –здоровый образ жизни (Внеурочные занятия с уч-ся по физкультуре.-</w:t>
            </w:r>
          </w:p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М.-Физкультура и спорт, 1989</w:t>
            </w:r>
          </w:p>
        </w:tc>
      </w:tr>
      <w:tr w:rsidR="00B50E06" w:rsidRPr="004012E1" w:rsidTr="009B3DEF">
        <w:tc>
          <w:tcPr>
            <w:tcW w:w="1451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Коробейников Н.К. и др. Физическое воспитание: Учеб. пособие для СПО.-М.: Высш.шк, 1989</w:t>
            </w:r>
          </w:p>
        </w:tc>
      </w:tr>
      <w:tr w:rsidR="00B50E06" w:rsidRPr="004012E1" w:rsidTr="009B3DEF">
        <w:tc>
          <w:tcPr>
            <w:tcW w:w="1451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Физическая култура: Практическое пособие / Б.И.Загорский и др.-М.:Высш.шк, 1989</w:t>
            </w:r>
          </w:p>
        </w:tc>
      </w:tr>
    </w:tbl>
    <w:p w:rsidR="005D0A5D" w:rsidRPr="009B3DEF" w:rsidRDefault="005D0A5D" w:rsidP="00F8718F">
      <w:pPr>
        <w:pStyle w:val="ad"/>
        <w:numPr>
          <w:ilvl w:val="2"/>
          <w:numId w:val="30"/>
        </w:numPr>
        <w:spacing w:before="0" w:after="0"/>
        <w:contextualSpacing/>
        <w:jc w:val="both"/>
        <w:outlineLvl w:val="0"/>
        <w:rPr>
          <w:b/>
          <w:iCs/>
          <w:color w:val="000000"/>
        </w:rPr>
      </w:pPr>
      <w:r w:rsidRPr="009B3DEF">
        <w:rPr>
          <w:b/>
          <w:iCs/>
          <w:color w:val="000000"/>
        </w:rPr>
        <w:t xml:space="preserve">Электронные издания </w:t>
      </w:r>
    </w:p>
    <w:p w:rsidR="005D0A5D" w:rsidRPr="009B3DEF" w:rsidRDefault="005D0A5D" w:rsidP="00F8718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3DEF"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Колодницкий. – </w:t>
      </w:r>
      <w:r w:rsidRPr="009B3DEF">
        <w:rPr>
          <w:rFonts w:ascii="Times New Roman" w:hAnsi="Times New Roman"/>
          <w:bCs/>
          <w:iCs/>
          <w:color w:val="000000"/>
          <w:sz w:val="24"/>
          <w:szCs w:val="24"/>
        </w:rPr>
        <w:t>М.: КНОРУС, 2016 – 256 с. (Среднее профессиональное образование)</w:t>
      </w:r>
    </w:p>
    <w:p w:rsidR="00683967" w:rsidRDefault="00683967" w:rsidP="00683967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0A5D" w:rsidRPr="00683967" w:rsidRDefault="005D0A5D" w:rsidP="00685F74">
      <w:pPr>
        <w:pStyle w:val="1"/>
        <w:autoSpaceDE w:val="0"/>
        <w:autoSpaceDN w:val="0"/>
        <w:spacing w:before="0" w:after="120"/>
        <w:ind w:left="284"/>
        <w:jc w:val="both"/>
        <w:rPr>
          <w:rFonts w:ascii="Times New Roman" w:eastAsiaTheme="minorEastAsia" w:hAnsi="Times New Roman"/>
          <w:caps/>
          <w:color w:val="000000"/>
          <w:sz w:val="24"/>
          <w:szCs w:val="24"/>
        </w:rPr>
      </w:pPr>
      <w:r w:rsidRPr="00683967">
        <w:rPr>
          <w:rFonts w:ascii="Times New Roman" w:eastAsiaTheme="minorEastAsia" w:hAnsi="Times New Roman"/>
          <w:caps/>
          <w:color w:val="000000"/>
          <w:sz w:val="24"/>
          <w:szCs w:val="24"/>
        </w:rPr>
        <w:t>4. Контроль и оценка результатов освоения УЧЕБНОЙ ДИСЦИ</w:t>
      </w:r>
      <w:r w:rsidRPr="00683967">
        <w:rPr>
          <w:rFonts w:ascii="Times New Roman" w:eastAsiaTheme="minorEastAsia" w:hAnsi="Times New Roman"/>
          <w:caps/>
          <w:color w:val="000000"/>
          <w:sz w:val="24"/>
          <w:szCs w:val="24"/>
        </w:rPr>
        <w:t>П</w:t>
      </w:r>
      <w:r w:rsidRPr="00683967">
        <w:rPr>
          <w:rFonts w:ascii="Times New Roman" w:eastAsiaTheme="minorEastAsia" w:hAnsi="Times New Roman"/>
          <w:caps/>
          <w:color w:val="000000"/>
          <w:sz w:val="24"/>
          <w:szCs w:val="24"/>
        </w:rPr>
        <w:t>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  <w:gridCol w:w="3828"/>
        <w:gridCol w:w="2233"/>
      </w:tblGrid>
      <w:tr w:rsidR="005D0A5D" w:rsidTr="00683967">
        <w:trPr>
          <w:trHeight w:val="433"/>
        </w:trPr>
        <w:tc>
          <w:tcPr>
            <w:tcW w:w="3510" w:type="dxa"/>
            <w:hideMark/>
          </w:tcPr>
          <w:p w:rsidR="005D0A5D" w:rsidRDefault="005D0A5D" w:rsidP="00811385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828" w:type="dxa"/>
            <w:hideMark/>
          </w:tcPr>
          <w:p w:rsidR="005D0A5D" w:rsidRDefault="005D0A5D" w:rsidP="0081138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hideMark/>
          </w:tcPr>
          <w:p w:rsidR="005D0A5D" w:rsidRDefault="005D0A5D" w:rsidP="0081138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5D0A5D" w:rsidTr="00683967">
        <w:tc>
          <w:tcPr>
            <w:tcW w:w="3510" w:type="dxa"/>
            <w:hideMark/>
          </w:tcPr>
          <w:p w:rsidR="005D0A5D" w:rsidRDefault="005D0A5D" w:rsidP="0081138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828" w:type="dxa"/>
          </w:tcPr>
          <w:p w:rsidR="005D0A5D" w:rsidRDefault="005D0A5D" w:rsidP="0081138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0A5D" w:rsidRDefault="005D0A5D" w:rsidP="0081138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D0A5D" w:rsidTr="00683967">
        <w:tc>
          <w:tcPr>
            <w:tcW w:w="3510" w:type="dxa"/>
            <w:hideMark/>
          </w:tcPr>
          <w:p w:rsidR="005D0A5D" w:rsidRDefault="00811385" w:rsidP="009B3DE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физкульту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но-оздоровительную деятел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ность для укрепления здоровья, достижения жизненных и пр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фессиональных целей;</w:t>
            </w:r>
          </w:p>
          <w:p w:rsidR="005D0A5D" w:rsidRDefault="005D0A5D" w:rsidP="009B3DE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ности;</w:t>
            </w:r>
          </w:p>
          <w:p w:rsidR="005D0A5D" w:rsidRDefault="005D0A5D" w:rsidP="009B3DEF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фессии </w:t>
            </w:r>
          </w:p>
        </w:tc>
        <w:tc>
          <w:tcPr>
            <w:tcW w:w="3828" w:type="dxa"/>
            <w:hideMark/>
          </w:tcPr>
          <w:p w:rsidR="005D0A5D" w:rsidRDefault="00811385" w:rsidP="009B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5D0A5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ыполнение упражнений, сп</w:t>
            </w:r>
            <w:r w:rsidR="005D0A5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 w:rsidR="005D0A5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собствующих развитию группы мышц участвующих в трудовой деятельности;</w:t>
            </w:r>
          </w:p>
          <w:p w:rsidR="005D0A5D" w:rsidRDefault="005D0A5D" w:rsidP="009B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firstLine="283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ровья посредством использования средств физической культуры;</w:t>
            </w:r>
          </w:p>
          <w:p w:rsidR="005D0A5D" w:rsidRDefault="005D0A5D" w:rsidP="009B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firstLine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подготовленности для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пешной реализации професси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деятельности</w:t>
            </w:r>
          </w:p>
        </w:tc>
        <w:tc>
          <w:tcPr>
            <w:tcW w:w="2233" w:type="dxa"/>
            <w:hideMark/>
          </w:tcPr>
          <w:p w:rsidR="005D0A5D" w:rsidRDefault="005D0A5D" w:rsidP="00811385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ческой работы</w:t>
            </w:r>
          </w:p>
        </w:tc>
      </w:tr>
      <w:tr w:rsidR="005D0A5D" w:rsidTr="00683967">
        <w:tc>
          <w:tcPr>
            <w:tcW w:w="3510" w:type="dxa"/>
            <w:hideMark/>
          </w:tcPr>
          <w:p w:rsidR="005D0A5D" w:rsidRDefault="005D0A5D" w:rsidP="009B3D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828" w:type="dxa"/>
          </w:tcPr>
          <w:p w:rsidR="005D0A5D" w:rsidRDefault="005D0A5D" w:rsidP="009B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0A5D" w:rsidRDefault="005D0A5D" w:rsidP="00811385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</w:p>
        </w:tc>
      </w:tr>
      <w:tr w:rsidR="005D0A5D" w:rsidTr="00683967">
        <w:trPr>
          <w:trHeight w:val="982"/>
        </w:trPr>
        <w:tc>
          <w:tcPr>
            <w:tcW w:w="3510" w:type="dxa"/>
            <w:hideMark/>
          </w:tcPr>
          <w:p w:rsidR="005D0A5D" w:rsidRDefault="00811385" w:rsidP="009B3DE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оль физической культуры в общекультурном, професси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нальном и социальном разв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>тии человека;</w:t>
            </w:r>
          </w:p>
          <w:p w:rsidR="005D0A5D" w:rsidRDefault="005D0A5D" w:rsidP="009B3DE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5D0A5D" w:rsidRDefault="005D0A5D" w:rsidP="009B3DE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ренапряжения</w:t>
            </w:r>
          </w:p>
        </w:tc>
        <w:tc>
          <w:tcPr>
            <w:tcW w:w="3828" w:type="dxa"/>
            <w:hideMark/>
          </w:tcPr>
          <w:p w:rsidR="005D0A5D" w:rsidRDefault="00811385" w:rsidP="009B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D0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еречисление 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ражнений, направленных на развитие и совершенствование профессионал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ь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 важных физических качеств и дв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</w:t>
            </w:r>
            <w:r w:rsidR="005D0A5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гательных навыков;</w:t>
            </w:r>
          </w:p>
          <w:p w:rsidR="005D0A5D" w:rsidRDefault="005D0A5D" w:rsidP="009B3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5D0A5D" w:rsidRDefault="005D0A5D" w:rsidP="009B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вершенствования психофизиологич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ских функций организма необходимых для успешного освоения профессии;</w:t>
            </w:r>
          </w:p>
        </w:tc>
        <w:tc>
          <w:tcPr>
            <w:tcW w:w="2233" w:type="dxa"/>
            <w:hideMark/>
          </w:tcPr>
          <w:p w:rsidR="005D0A5D" w:rsidRDefault="005D0A5D" w:rsidP="00811385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5D0A5D" w:rsidRDefault="005D0A5D" w:rsidP="005D0A5D">
      <w:pPr>
        <w:rPr>
          <w:rFonts w:asciiTheme="minorHAnsi" w:eastAsiaTheme="minorEastAsia" w:hAnsiTheme="minorHAnsi"/>
          <w:color w:val="000000"/>
          <w:sz w:val="24"/>
          <w:szCs w:val="24"/>
        </w:rPr>
      </w:pPr>
    </w:p>
    <w:p w:rsidR="00D23F92" w:rsidRPr="00414C20" w:rsidRDefault="00D23F92" w:rsidP="00685F74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 w:rsidR="00683967">
        <w:rPr>
          <w:rFonts w:ascii="Times New Roman" w:hAnsi="Times New Roman"/>
          <w:b/>
          <w:i/>
        </w:rPr>
        <w:t>5</w:t>
      </w:r>
    </w:p>
    <w:p w:rsidR="00683967" w:rsidRPr="003830A1" w:rsidRDefault="00683967" w:rsidP="00683967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 w:rsidR="002C59A3"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D23F92" w:rsidRPr="00414C20" w:rsidRDefault="00683967" w:rsidP="00683967">
      <w:pPr>
        <w:jc w:val="right"/>
        <w:rPr>
          <w:rFonts w:ascii="Times New Roman" w:hAnsi="Times New Roman"/>
          <w:i/>
          <w:vertAlign w:val="superscript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D23F92" w:rsidRDefault="00D23F92" w:rsidP="00D23F92">
      <w:pPr>
        <w:jc w:val="center"/>
        <w:rPr>
          <w:rFonts w:ascii="Times New Roman" w:hAnsi="Times New Roman"/>
          <w:b/>
          <w:i/>
        </w:rPr>
      </w:pPr>
    </w:p>
    <w:p w:rsidR="00A5486B" w:rsidRPr="00B02DB8" w:rsidRDefault="00A5486B" w:rsidP="00A54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A5486B" w:rsidRPr="00B02DB8" w:rsidRDefault="00A5486B" w:rsidP="00A54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A5486B" w:rsidRPr="00B02DB8" w:rsidRDefault="00A5486B" w:rsidP="00A54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A5486B" w:rsidRDefault="00A5486B" w:rsidP="00A5486B">
      <w:pPr>
        <w:jc w:val="center"/>
        <w:rPr>
          <w:rFonts w:ascii="Times New Roman" w:hAnsi="Times New Roman"/>
          <w:b/>
          <w:i/>
        </w:rPr>
      </w:pPr>
    </w:p>
    <w:p w:rsidR="00A5486B" w:rsidRDefault="00A5486B" w:rsidP="00A5486B">
      <w:pPr>
        <w:jc w:val="center"/>
        <w:rPr>
          <w:rFonts w:ascii="Times New Roman" w:hAnsi="Times New Roman"/>
          <w:b/>
          <w:i/>
        </w:rPr>
      </w:pPr>
    </w:p>
    <w:p w:rsidR="00A5486B" w:rsidRDefault="00A5486B" w:rsidP="00A5486B">
      <w:pPr>
        <w:rPr>
          <w:rFonts w:ascii="Times New Roman" w:hAnsi="Times New Roman"/>
          <w:b/>
          <w:i/>
        </w:rPr>
      </w:pPr>
    </w:p>
    <w:p w:rsidR="00A5486B" w:rsidRDefault="00A5486B" w:rsidP="00A5486B">
      <w:pPr>
        <w:rPr>
          <w:rFonts w:ascii="Times New Roman" w:hAnsi="Times New Roman"/>
          <w:b/>
          <w:i/>
        </w:rPr>
      </w:pPr>
    </w:p>
    <w:p w:rsidR="00A5486B" w:rsidRDefault="00A5486B" w:rsidP="00A5486B">
      <w:pPr>
        <w:rPr>
          <w:rFonts w:ascii="Times New Roman" w:hAnsi="Times New Roman"/>
          <w:b/>
          <w:i/>
        </w:rPr>
      </w:pPr>
    </w:p>
    <w:p w:rsidR="00A5486B" w:rsidRDefault="00A5486B" w:rsidP="00A5486B">
      <w:pPr>
        <w:rPr>
          <w:rFonts w:ascii="Times New Roman" w:hAnsi="Times New Roman"/>
          <w:b/>
          <w:i/>
        </w:rPr>
      </w:pPr>
    </w:p>
    <w:tbl>
      <w:tblPr>
        <w:tblW w:w="9571" w:type="dxa"/>
        <w:tblInd w:w="329" w:type="dxa"/>
        <w:tblLayout w:type="fixed"/>
        <w:tblLook w:val="0000"/>
      </w:tblPr>
      <w:tblGrid>
        <w:gridCol w:w="9571"/>
      </w:tblGrid>
      <w:tr w:rsidR="00A5486B" w:rsidRPr="00B02DB8" w:rsidTr="00FD0258">
        <w:tc>
          <w:tcPr>
            <w:tcW w:w="9571" w:type="dxa"/>
            <w:shd w:val="clear" w:color="auto" w:fill="auto"/>
          </w:tcPr>
          <w:p w:rsidR="00A5486B" w:rsidRDefault="00A5486B" w:rsidP="00FD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8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  <w:p w:rsidR="00A5486B" w:rsidRPr="00B02DB8" w:rsidRDefault="00A5486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86B" w:rsidRPr="00B02DB8" w:rsidTr="00FD0258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A5486B" w:rsidRPr="00B02DB8" w:rsidRDefault="00A5486B" w:rsidP="00A548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ОП.05</w:t>
            </w:r>
            <w:r w:rsidRPr="00683967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ТЕХНИЧЕСКИЙ АНГЛИЙСКИЙ ЯЗЫК</w:t>
            </w:r>
          </w:p>
        </w:tc>
      </w:tr>
      <w:tr w:rsidR="00A5486B" w:rsidRPr="00B02DB8" w:rsidTr="00FD0258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A5486B" w:rsidRPr="00B02DB8" w:rsidRDefault="00A5486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A5486B" w:rsidRPr="00B02DB8" w:rsidTr="00FD0258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A5486B" w:rsidRPr="00B02DB8" w:rsidRDefault="00A5486B" w:rsidP="00FD0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>ехнический</w:t>
            </w:r>
          </w:p>
        </w:tc>
      </w:tr>
      <w:tr w:rsidR="00A5486B" w:rsidRPr="00B02DB8" w:rsidTr="00FD0258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A5486B" w:rsidRPr="00B02DB8" w:rsidRDefault="00A5486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8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A5486B" w:rsidRPr="00B02DB8" w:rsidTr="00FD0258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486B" w:rsidRPr="00B02DB8" w:rsidRDefault="00A5486B" w:rsidP="00FD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</w:t>
            </w:r>
            <w:r w:rsidRPr="00B02DB8">
              <w:rPr>
                <w:rFonts w:ascii="Times New Roman" w:hAnsi="Times New Roman"/>
                <w:sz w:val="28"/>
                <w:szCs w:val="28"/>
              </w:rPr>
              <w:t xml:space="preserve">цикл </w:t>
            </w:r>
          </w:p>
        </w:tc>
      </w:tr>
    </w:tbl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683967" w:rsidRDefault="00683967" w:rsidP="00D23F92">
      <w:pPr>
        <w:jc w:val="center"/>
        <w:rPr>
          <w:rFonts w:ascii="Times New Roman" w:hAnsi="Times New Roman"/>
          <w:b/>
          <w:i/>
        </w:rPr>
      </w:pPr>
    </w:p>
    <w:p w:rsidR="00D23F92" w:rsidRPr="00091C4A" w:rsidRDefault="00D23F92" w:rsidP="00D23F92">
      <w:pPr>
        <w:rPr>
          <w:rFonts w:ascii="Times New Roman" w:hAnsi="Times New Roman"/>
          <w:b/>
          <w:i/>
        </w:rPr>
      </w:pPr>
    </w:p>
    <w:p w:rsidR="00D23F92" w:rsidRPr="00091C4A" w:rsidRDefault="00D23F92" w:rsidP="00D23F92">
      <w:pPr>
        <w:rPr>
          <w:rFonts w:ascii="Times New Roman" w:hAnsi="Times New Roman"/>
          <w:b/>
          <w:i/>
        </w:rPr>
      </w:pPr>
    </w:p>
    <w:p w:rsidR="00D23F92" w:rsidRPr="00091C4A" w:rsidRDefault="00D23F92" w:rsidP="00D23F92">
      <w:pPr>
        <w:rPr>
          <w:rFonts w:ascii="Times New Roman" w:hAnsi="Times New Roman"/>
          <w:b/>
          <w:i/>
        </w:rPr>
      </w:pPr>
    </w:p>
    <w:p w:rsidR="00D23F92" w:rsidRDefault="00D23F92" w:rsidP="00D23F92">
      <w:pPr>
        <w:jc w:val="center"/>
        <w:rPr>
          <w:rFonts w:ascii="Times New Roman" w:hAnsi="Times New Roman"/>
          <w:b/>
          <w:bCs/>
          <w:i/>
        </w:rPr>
      </w:pPr>
      <w:r w:rsidRPr="00091C4A">
        <w:rPr>
          <w:rFonts w:ascii="Times New Roman" w:hAnsi="Times New Roman"/>
          <w:b/>
          <w:bCs/>
          <w:i/>
        </w:rPr>
        <w:t>20</w:t>
      </w:r>
      <w:r w:rsidR="00B50E06">
        <w:rPr>
          <w:rFonts w:ascii="Times New Roman" w:hAnsi="Times New Roman"/>
          <w:b/>
          <w:bCs/>
          <w:i/>
        </w:rPr>
        <w:t>19</w:t>
      </w:r>
      <w:r>
        <w:rPr>
          <w:rFonts w:ascii="Times New Roman" w:hAnsi="Times New Roman"/>
          <w:b/>
          <w:bCs/>
          <w:i/>
        </w:rPr>
        <w:t xml:space="preserve"> </w:t>
      </w:r>
      <w:r w:rsidRPr="00091C4A">
        <w:rPr>
          <w:rFonts w:ascii="Times New Roman" w:hAnsi="Times New Roman"/>
          <w:b/>
          <w:bCs/>
          <w:i/>
        </w:rPr>
        <w:t>г.</w:t>
      </w:r>
    </w:p>
    <w:p w:rsidR="0029206F" w:rsidRDefault="0029206F" w:rsidP="00D23F92">
      <w:pPr>
        <w:jc w:val="center"/>
        <w:rPr>
          <w:rFonts w:ascii="Times New Roman" w:hAnsi="Times New Roman"/>
          <w:b/>
          <w:i/>
        </w:rPr>
        <w:sectPr w:rsidR="0029206F" w:rsidSect="00A5486B">
          <w:pgSz w:w="11906" w:h="16838"/>
          <w:pgMar w:top="1134" w:right="851" w:bottom="284" w:left="1701" w:header="709" w:footer="709" w:gutter="0"/>
          <w:cols w:space="720"/>
          <w:docGrid w:linePitch="299"/>
        </w:sectPr>
      </w:pPr>
    </w:p>
    <w:p w:rsidR="00D23F92" w:rsidRPr="00414C20" w:rsidRDefault="00D23F92" w:rsidP="00685F74">
      <w:pPr>
        <w:jc w:val="center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>СОДЕРЖАНИЕ</w:t>
      </w:r>
    </w:p>
    <w:p w:rsidR="00D23F92" w:rsidRPr="00414C20" w:rsidRDefault="00D23F92" w:rsidP="00D23F9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D23F92" w:rsidRPr="00414C20" w:rsidTr="00AE23F8">
        <w:tc>
          <w:tcPr>
            <w:tcW w:w="7501" w:type="dxa"/>
          </w:tcPr>
          <w:p w:rsidR="00D23F92" w:rsidRPr="00414C20" w:rsidRDefault="00D23F92" w:rsidP="009B3DEF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23F92" w:rsidRPr="00414C20" w:rsidRDefault="00D23F92" w:rsidP="00AE23F8">
            <w:pPr>
              <w:rPr>
                <w:rFonts w:ascii="Times New Roman" w:hAnsi="Times New Roman"/>
                <w:b/>
              </w:rPr>
            </w:pPr>
          </w:p>
        </w:tc>
      </w:tr>
      <w:tr w:rsidR="00D23F92" w:rsidRPr="00414C20" w:rsidTr="00AE23F8">
        <w:tc>
          <w:tcPr>
            <w:tcW w:w="7501" w:type="dxa"/>
          </w:tcPr>
          <w:p w:rsidR="00D23F92" w:rsidRPr="00414C20" w:rsidRDefault="00D23F92" w:rsidP="00F8718F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D23F92" w:rsidRPr="00414C20" w:rsidRDefault="00D23F92" w:rsidP="00F8718F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D23F92" w:rsidRPr="00414C20" w:rsidRDefault="00D23F92" w:rsidP="00AE23F8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23F92" w:rsidRPr="00414C20" w:rsidTr="00AE23F8">
        <w:tc>
          <w:tcPr>
            <w:tcW w:w="7501" w:type="dxa"/>
          </w:tcPr>
          <w:p w:rsidR="00D23F92" w:rsidRPr="00414C20" w:rsidRDefault="00D23F92" w:rsidP="00F8718F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D23F92" w:rsidRPr="00414C20" w:rsidRDefault="00D23F92" w:rsidP="00AE23F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D23F92" w:rsidRPr="00414C20" w:rsidRDefault="00D23F92" w:rsidP="00AE23F8">
            <w:pPr>
              <w:rPr>
                <w:rFonts w:ascii="Times New Roman" w:hAnsi="Times New Roman"/>
                <w:b/>
              </w:rPr>
            </w:pPr>
          </w:p>
        </w:tc>
      </w:tr>
    </w:tbl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D23F92" w:rsidRDefault="00D23F92" w:rsidP="00D23F92">
      <w:pPr>
        <w:suppressAutoHyphens/>
        <w:spacing w:after="0"/>
        <w:rPr>
          <w:rFonts w:ascii="Times New Roman" w:hAnsi="Times New Roman"/>
          <w:b/>
          <w:i/>
          <w:u w:val="single"/>
        </w:rPr>
      </w:pPr>
    </w:p>
    <w:p w:rsidR="00683967" w:rsidRPr="00683967" w:rsidRDefault="00D23F92" w:rsidP="00F8718F">
      <w:pPr>
        <w:pStyle w:val="ad"/>
        <w:numPr>
          <w:ilvl w:val="3"/>
          <w:numId w:val="27"/>
        </w:numPr>
        <w:ind w:left="0" w:firstLine="0"/>
        <w:jc w:val="center"/>
        <w:rPr>
          <w:b/>
        </w:rPr>
      </w:pPr>
      <w:r w:rsidRPr="00683967">
        <w:rPr>
          <w:b/>
          <w:i/>
          <w:u w:val="single"/>
        </w:rPr>
        <w:br w:type="page"/>
      </w:r>
      <w:r w:rsidRPr="00683967">
        <w:rPr>
          <w:b/>
        </w:rPr>
        <w:t>ОБЩАЯ ХАРАКТЕРИСТИКА РАБОЧЕЙПРОГРАММЫ УЧЕБНОЙ ДИ</w:t>
      </w:r>
      <w:r w:rsidRPr="00683967">
        <w:rPr>
          <w:b/>
        </w:rPr>
        <w:t>С</w:t>
      </w:r>
      <w:r w:rsidRPr="00683967">
        <w:rPr>
          <w:b/>
        </w:rPr>
        <w:t xml:space="preserve">ЦИПЛИНЫ  </w:t>
      </w:r>
    </w:p>
    <w:p w:rsidR="00D23F92" w:rsidRPr="00683967" w:rsidRDefault="00A5486B" w:rsidP="00685F74">
      <w:pPr>
        <w:pStyle w:val="ad"/>
        <w:ind w:left="0"/>
        <w:jc w:val="center"/>
        <w:outlineLvl w:val="0"/>
        <w:rPr>
          <w:b/>
          <w:u w:val="single"/>
        </w:rPr>
      </w:pPr>
      <w:r>
        <w:rPr>
          <w:b/>
          <w:u w:val="single"/>
        </w:rPr>
        <w:t>ОП.05</w:t>
      </w:r>
      <w:r w:rsidR="00062A59" w:rsidRPr="00683967">
        <w:rPr>
          <w:b/>
          <w:u w:val="single"/>
        </w:rPr>
        <w:t xml:space="preserve"> ТЕХНИЧЕСКИЙ АНГЛИЙСКИЙ ЯЗЫК</w:t>
      </w:r>
    </w:p>
    <w:p w:rsidR="00D23F92" w:rsidRPr="00414C20" w:rsidRDefault="00D23F92" w:rsidP="00D23F92">
      <w:pPr>
        <w:suppressAutoHyphens/>
        <w:spacing w:after="0"/>
        <w:rPr>
          <w:rFonts w:ascii="Times New Roman" w:hAnsi="Times New Roman"/>
          <w:i/>
        </w:rPr>
      </w:pPr>
    </w:p>
    <w:p w:rsidR="00D23F92" w:rsidRPr="00062A59" w:rsidRDefault="00D23F92" w:rsidP="00062A5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062A59">
        <w:rPr>
          <w:rFonts w:ascii="Times New Roman" w:hAnsi="Times New Roman"/>
          <w:b/>
          <w:sz w:val="24"/>
          <w:szCs w:val="24"/>
        </w:rPr>
        <w:t>1.</w:t>
      </w:r>
      <w:r w:rsidR="0029206F">
        <w:rPr>
          <w:rFonts w:ascii="Times New Roman" w:hAnsi="Times New Roman"/>
          <w:b/>
          <w:sz w:val="24"/>
          <w:szCs w:val="24"/>
        </w:rPr>
        <w:t>1</w:t>
      </w:r>
      <w:r w:rsidRPr="00062A59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062A59">
        <w:rPr>
          <w:rFonts w:ascii="Times New Roman" w:hAnsi="Times New Roman"/>
          <w:sz w:val="24"/>
          <w:szCs w:val="24"/>
        </w:rPr>
        <w:t>дисциплина входит в общепрофессиональный цикл  (П.00)</w:t>
      </w:r>
    </w:p>
    <w:p w:rsidR="00D23F92" w:rsidRPr="00062A59" w:rsidRDefault="00D23F92" w:rsidP="00062A5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062A59">
        <w:rPr>
          <w:rFonts w:ascii="Times New Roman" w:hAnsi="Times New Roman"/>
          <w:b/>
          <w:sz w:val="24"/>
          <w:szCs w:val="24"/>
        </w:rPr>
        <w:t>1.</w:t>
      </w:r>
      <w:r w:rsidR="0029206F">
        <w:rPr>
          <w:rFonts w:ascii="Times New Roman" w:hAnsi="Times New Roman"/>
          <w:b/>
          <w:sz w:val="24"/>
          <w:szCs w:val="24"/>
        </w:rPr>
        <w:t>2</w:t>
      </w:r>
      <w:r w:rsidRPr="00062A59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D23F92" w:rsidRPr="00414C20" w:rsidRDefault="00D23F92" w:rsidP="00D23F9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3"/>
        <w:gridCol w:w="3470"/>
      </w:tblGrid>
      <w:tr w:rsidR="00B507C9" w:rsidRPr="00414C20" w:rsidTr="00B507C9">
        <w:trPr>
          <w:trHeight w:val="649"/>
        </w:trPr>
        <w:tc>
          <w:tcPr>
            <w:tcW w:w="2235" w:type="dxa"/>
            <w:hideMark/>
          </w:tcPr>
          <w:p w:rsidR="00B507C9" w:rsidRPr="00414C20" w:rsidRDefault="00B507C9" w:rsidP="00BB3F1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507C9" w:rsidRPr="00414C20" w:rsidRDefault="00B507C9" w:rsidP="00BB3F1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:rsidR="00B507C9" w:rsidRPr="00414C20" w:rsidRDefault="00B507C9" w:rsidP="00B507C9">
            <w:pPr>
              <w:suppressAutoHyphens/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:rsidR="00B507C9" w:rsidRPr="00414C20" w:rsidRDefault="00B507C9" w:rsidP="00B507C9">
            <w:pPr>
              <w:suppressAutoHyphens/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507C9" w:rsidRPr="001A656E" w:rsidTr="00B507C9">
        <w:trPr>
          <w:trHeight w:val="212"/>
        </w:trPr>
        <w:tc>
          <w:tcPr>
            <w:tcW w:w="2235" w:type="dxa"/>
          </w:tcPr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3543" w:type="dxa"/>
          </w:tcPr>
          <w:p w:rsidR="00B507C9" w:rsidRPr="001A656E" w:rsidRDefault="00B507C9" w:rsidP="00B507C9">
            <w:pPr>
              <w:spacing w:after="0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применять профессионал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ь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но-ориентированную лексику при возникновении сложностей во время обработки деталей на токарных станках с числовым программным управлением</w:t>
            </w:r>
          </w:p>
        </w:tc>
        <w:tc>
          <w:tcPr>
            <w:tcW w:w="3470" w:type="dxa"/>
          </w:tcPr>
          <w:p w:rsidR="00B507C9" w:rsidRDefault="00B507C9" w:rsidP="00B507C9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стых и сложных предложений на профессиональные темы; </w:t>
            </w:r>
          </w:p>
          <w:p w:rsidR="00B507C9" w:rsidRDefault="00B507C9" w:rsidP="00B507C9">
            <w:pPr>
              <w:spacing w:after="0"/>
              <w:ind w:firstLine="318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особенности произношения; </w:t>
            </w:r>
          </w:p>
          <w:p w:rsidR="00B507C9" w:rsidRPr="001A656E" w:rsidRDefault="00B507C9" w:rsidP="00B507C9">
            <w:pPr>
              <w:spacing w:after="0"/>
              <w:ind w:firstLine="3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7C9" w:rsidRPr="001A656E" w:rsidTr="00B507C9">
        <w:trPr>
          <w:trHeight w:val="212"/>
        </w:trPr>
        <w:tc>
          <w:tcPr>
            <w:tcW w:w="2235" w:type="dxa"/>
          </w:tcPr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ПК4.2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ПК5.2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ПК5.3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ПК4.4</w:t>
            </w:r>
          </w:p>
          <w:p w:rsidR="00B507C9" w:rsidRPr="001A656E" w:rsidRDefault="00B507C9" w:rsidP="00BB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>ПК5.4</w:t>
            </w:r>
          </w:p>
        </w:tc>
        <w:tc>
          <w:tcPr>
            <w:tcW w:w="3543" w:type="dxa"/>
          </w:tcPr>
          <w:p w:rsidR="00B507C9" w:rsidRPr="001A656E" w:rsidRDefault="00B507C9" w:rsidP="00B507C9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A656E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чертежи и 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>е</w:t>
            </w:r>
            <w:r w:rsidRPr="001A656E">
              <w:rPr>
                <w:rFonts w:ascii="Times New Roman" w:hAnsi="Times New Roman"/>
                <w:sz w:val="24"/>
                <w:szCs w:val="24"/>
              </w:rPr>
              <w:t xml:space="preserve">скую документацию согласно стандартам </w:t>
            </w:r>
            <w:r w:rsidRPr="001A656E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</w:tc>
        <w:tc>
          <w:tcPr>
            <w:tcW w:w="3470" w:type="dxa"/>
          </w:tcPr>
          <w:p w:rsidR="00B507C9" w:rsidRPr="001A656E" w:rsidRDefault="00B507C9" w:rsidP="00B507C9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ности</w:t>
            </w:r>
          </w:p>
        </w:tc>
      </w:tr>
      <w:tr w:rsidR="00B507C9" w:rsidRPr="00414C20" w:rsidTr="00B507C9">
        <w:trPr>
          <w:trHeight w:val="212"/>
        </w:trPr>
        <w:tc>
          <w:tcPr>
            <w:tcW w:w="2235" w:type="dxa"/>
          </w:tcPr>
          <w:p w:rsidR="00B507C9" w:rsidRDefault="00B507C9" w:rsidP="00BB3F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3543" w:type="dxa"/>
          </w:tcPr>
          <w:p w:rsidR="00B507C9" w:rsidRDefault="00B507C9" w:rsidP="00B507C9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ко произнесенных высказыв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ний на известные темы (пр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фессиональные и бытовые), п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фессиональные темы; </w:t>
            </w:r>
          </w:p>
          <w:p w:rsidR="00B507C9" w:rsidRDefault="00B507C9" w:rsidP="00B507C9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нальные темы; </w:t>
            </w:r>
          </w:p>
          <w:p w:rsidR="00B507C9" w:rsidRDefault="00B507C9" w:rsidP="00B507C9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строить простые высказыв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ния о себе и о своей профе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ко обосновывать и объяснить свои действия (текущие и пл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нируемые); </w:t>
            </w:r>
          </w:p>
          <w:p w:rsidR="00B507C9" w:rsidRPr="00414C20" w:rsidRDefault="00B507C9" w:rsidP="00B507C9">
            <w:pPr>
              <w:spacing w:after="0"/>
              <w:ind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общения на знакомые или инт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ресующие профессиональные темы</w:t>
            </w:r>
          </w:p>
        </w:tc>
        <w:tc>
          <w:tcPr>
            <w:tcW w:w="3470" w:type="dxa"/>
          </w:tcPr>
          <w:p w:rsidR="00B507C9" w:rsidRDefault="00B507C9" w:rsidP="00B507C9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стых и сложных предложений на профессиональные темы; основные общеупотребител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ные глаголы (бытовая и пр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фессиональная лексика); </w:t>
            </w:r>
          </w:p>
          <w:p w:rsidR="00B507C9" w:rsidRDefault="00B507C9" w:rsidP="00B507C9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носящийся к описанию пре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метов, средств и процессов профессиональной деятельн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 xml:space="preserve">сти; </w:t>
            </w:r>
          </w:p>
          <w:p w:rsidR="00B507C9" w:rsidRPr="00414C20" w:rsidRDefault="00B507C9" w:rsidP="00B507C9">
            <w:pPr>
              <w:spacing w:after="0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фессиональной направленн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</w:tr>
    </w:tbl>
    <w:p w:rsidR="00D23F92" w:rsidRPr="00414C20" w:rsidRDefault="00D23F92" w:rsidP="00D23F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3F92" w:rsidRPr="00414C20" w:rsidRDefault="00D23F92" w:rsidP="00D23F92">
      <w:pPr>
        <w:suppressAutoHyphens/>
        <w:rPr>
          <w:rFonts w:ascii="Times New Roman" w:hAnsi="Times New Roman"/>
        </w:rPr>
      </w:pPr>
    </w:p>
    <w:p w:rsidR="00D23F92" w:rsidRPr="0030375C" w:rsidRDefault="00D23F92" w:rsidP="00D23F92">
      <w:pPr>
        <w:suppressAutoHyphens/>
        <w:rPr>
          <w:rFonts w:ascii="Times New Roman" w:hAnsi="Times New Roman"/>
          <w:b/>
          <w:sz w:val="24"/>
          <w:szCs w:val="24"/>
        </w:rPr>
      </w:pPr>
      <w:r w:rsidRPr="0030375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23F92" w:rsidRPr="0030375C" w:rsidRDefault="00D23F92" w:rsidP="0030375C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30375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D23F92" w:rsidRPr="0030375C" w:rsidTr="00AE23F8">
        <w:trPr>
          <w:trHeight w:val="490"/>
        </w:trPr>
        <w:tc>
          <w:tcPr>
            <w:tcW w:w="4073" w:type="pct"/>
            <w:vAlign w:val="center"/>
          </w:tcPr>
          <w:p w:rsidR="00D23F92" w:rsidRPr="0030375C" w:rsidRDefault="00D23F92" w:rsidP="0030375C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23F92" w:rsidRPr="0030375C" w:rsidRDefault="00D23F92" w:rsidP="0030375C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6044B" w:rsidRPr="0030375C" w:rsidTr="00AE23F8">
        <w:trPr>
          <w:trHeight w:val="490"/>
        </w:trPr>
        <w:tc>
          <w:tcPr>
            <w:tcW w:w="4073" w:type="pct"/>
            <w:vAlign w:val="center"/>
          </w:tcPr>
          <w:p w:rsidR="0076044B" w:rsidRPr="008A676E" w:rsidRDefault="0076044B" w:rsidP="0076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76044B" w:rsidRPr="0030375C" w:rsidRDefault="0076044B" w:rsidP="0076044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B50E0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76044B" w:rsidRPr="0030375C" w:rsidTr="00AE23F8">
        <w:trPr>
          <w:trHeight w:val="490"/>
        </w:trPr>
        <w:tc>
          <w:tcPr>
            <w:tcW w:w="4073" w:type="pct"/>
            <w:vAlign w:val="center"/>
          </w:tcPr>
          <w:p w:rsidR="0076044B" w:rsidRPr="00A3029F" w:rsidRDefault="0076044B" w:rsidP="00B50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2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6044B" w:rsidRPr="0030375C" w:rsidRDefault="00B50E06" w:rsidP="0076044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6044B" w:rsidRPr="0030375C" w:rsidTr="00AE23F8">
        <w:trPr>
          <w:trHeight w:val="490"/>
        </w:trPr>
        <w:tc>
          <w:tcPr>
            <w:tcW w:w="4073" w:type="pct"/>
            <w:vAlign w:val="center"/>
          </w:tcPr>
          <w:p w:rsidR="0076044B" w:rsidRPr="008A676E" w:rsidRDefault="0076044B" w:rsidP="0076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754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76044B" w:rsidRPr="0030375C" w:rsidRDefault="00B50E06" w:rsidP="0076044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D23F92" w:rsidRPr="0030375C" w:rsidTr="00AE23F8">
        <w:trPr>
          <w:trHeight w:val="490"/>
        </w:trPr>
        <w:tc>
          <w:tcPr>
            <w:tcW w:w="5000" w:type="pct"/>
            <w:gridSpan w:val="2"/>
            <w:vAlign w:val="center"/>
          </w:tcPr>
          <w:p w:rsidR="00D23F92" w:rsidRPr="0030375C" w:rsidRDefault="00D23F92" w:rsidP="0030375C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23F92" w:rsidRPr="0030375C" w:rsidTr="00AE23F8">
        <w:trPr>
          <w:trHeight w:val="490"/>
        </w:trPr>
        <w:tc>
          <w:tcPr>
            <w:tcW w:w="4073" w:type="pct"/>
            <w:vAlign w:val="center"/>
          </w:tcPr>
          <w:p w:rsidR="00D23F92" w:rsidRPr="0030375C" w:rsidRDefault="00D23F92" w:rsidP="0030375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75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23F92" w:rsidRPr="0030375C" w:rsidRDefault="00B50E06" w:rsidP="00B141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D23F92" w:rsidRPr="0030375C" w:rsidTr="00AE23F8">
        <w:trPr>
          <w:trHeight w:val="490"/>
        </w:trPr>
        <w:tc>
          <w:tcPr>
            <w:tcW w:w="4073" w:type="pct"/>
            <w:vAlign w:val="center"/>
          </w:tcPr>
          <w:p w:rsidR="00D23F92" w:rsidRPr="0030375C" w:rsidRDefault="00D23F92" w:rsidP="002C59A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375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23F92" w:rsidRPr="0030375C" w:rsidRDefault="00D23F92" w:rsidP="003037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B50E0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6044B" w:rsidRPr="0030375C" w:rsidTr="0076044B">
        <w:trPr>
          <w:trHeight w:val="490"/>
        </w:trPr>
        <w:tc>
          <w:tcPr>
            <w:tcW w:w="4073" w:type="pct"/>
            <w:vAlign w:val="center"/>
          </w:tcPr>
          <w:p w:rsidR="0076044B" w:rsidRPr="0030375C" w:rsidRDefault="0076044B" w:rsidP="00D25F64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vAlign w:val="center"/>
          </w:tcPr>
          <w:p w:rsidR="0076044B" w:rsidRPr="0030375C" w:rsidRDefault="0076044B" w:rsidP="0076044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D23F92" w:rsidRPr="0030375C" w:rsidRDefault="00D23F92" w:rsidP="0030375C">
      <w:pPr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3F92" w:rsidRPr="00414C20" w:rsidRDefault="00D23F92" w:rsidP="00D23F92">
      <w:pPr>
        <w:rPr>
          <w:rFonts w:ascii="Times New Roman" w:hAnsi="Times New Roman"/>
          <w:b/>
          <w:i/>
        </w:rPr>
        <w:sectPr w:rsidR="00D23F92" w:rsidRPr="00414C20" w:rsidSect="00A5486B">
          <w:pgSz w:w="11906" w:h="16838"/>
          <w:pgMar w:top="1134" w:right="851" w:bottom="284" w:left="1701" w:header="709" w:footer="709" w:gutter="0"/>
          <w:cols w:space="720"/>
          <w:docGrid w:linePitch="299"/>
        </w:sectPr>
      </w:pPr>
    </w:p>
    <w:p w:rsidR="00D23F92" w:rsidRPr="0030375C" w:rsidRDefault="00D23F92" w:rsidP="00685F7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375C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9439"/>
        <w:gridCol w:w="1332"/>
        <w:gridCol w:w="1866"/>
      </w:tblGrid>
      <w:tr w:rsidR="00D23F92" w:rsidRPr="00414C20" w:rsidTr="00D23F92">
        <w:trPr>
          <w:trHeight w:val="20"/>
        </w:trPr>
        <w:tc>
          <w:tcPr>
            <w:tcW w:w="768" w:type="pct"/>
          </w:tcPr>
          <w:p w:rsidR="00D23F92" w:rsidRPr="00414C20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61" w:type="pct"/>
          </w:tcPr>
          <w:p w:rsidR="00D23F92" w:rsidRPr="00414C20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6" w:type="pct"/>
          </w:tcPr>
          <w:p w:rsidR="00D23F92" w:rsidRPr="00414C20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625" w:type="pct"/>
          </w:tcPr>
          <w:p w:rsidR="00D23F92" w:rsidRPr="00414C20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A4ED8" w:rsidRPr="001A4ED8" w:rsidTr="00D23F92">
        <w:trPr>
          <w:trHeight w:val="269"/>
        </w:trPr>
        <w:tc>
          <w:tcPr>
            <w:tcW w:w="768" w:type="pct"/>
            <w:vMerge w:val="restart"/>
          </w:tcPr>
          <w:p w:rsidR="001A4ED8" w:rsidRPr="001A4ED8" w:rsidRDefault="001A4ED8" w:rsidP="00D25F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1A4ED8" w:rsidRPr="001A4ED8" w:rsidRDefault="001A4ED8" w:rsidP="00D25F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Моя профессия</w:t>
            </w:r>
          </w:p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1A4ED8" w:rsidRPr="001A4ED8" w:rsidRDefault="00B141B6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5" w:type="pct"/>
            <w:vMerge w:val="restart"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 02. </w:t>
            </w:r>
          </w:p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</w:tr>
      <w:tr w:rsidR="001A4ED8" w:rsidRPr="001A4ED8" w:rsidTr="00D23F92">
        <w:trPr>
          <w:trHeight w:val="20"/>
        </w:trPr>
        <w:tc>
          <w:tcPr>
            <w:tcW w:w="768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1A4ED8" w:rsidRPr="001A4ED8" w:rsidRDefault="001A4ED8" w:rsidP="00D25F64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1A4ED8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Проблема выбора будущей профессии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  <w:p w:rsidR="001A4ED8" w:rsidRPr="001A4ED8" w:rsidRDefault="001A4ED8" w:rsidP="00D25F64">
            <w:pPr>
              <w:spacing w:after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Компетенции:</w:t>
            </w:r>
            <w:r w:rsidR="004B3DF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токарь, токарь-расточник, токарь-карусельщик, токарь-револьверщик, токарь на станках с числовым программным управлением.</w:t>
            </w:r>
          </w:p>
          <w:p w:rsidR="001A4ED8" w:rsidRPr="001A4ED8" w:rsidRDefault="001A4ED8" w:rsidP="00D25F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Востребованность профессии токаря в современном мире.</w:t>
            </w:r>
          </w:p>
        </w:tc>
        <w:tc>
          <w:tcPr>
            <w:tcW w:w="446" w:type="pct"/>
            <w:vMerge/>
            <w:vAlign w:val="center"/>
          </w:tcPr>
          <w:p w:rsidR="001A4ED8" w:rsidRPr="001A4ED8" w:rsidRDefault="001A4ED8" w:rsidP="00D25F6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A4ED8" w:rsidRPr="001A4ED8" w:rsidTr="00D23F92">
        <w:trPr>
          <w:trHeight w:val="20"/>
        </w:trPr>
        <w:tc>
          <w:tcPr>
            <w:tcW w:w="768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1A4ED8" w:rsidRPr="001A4ED8" w:rsidRDefault="001A4ED8" w:rsidP="00F8718F">
            <w:pPr>
              <w:numPr>
                <w:ilvl w:val="0"/>
                <w:numId w:val="10"/>
              </w:numPr>
              <w:spacing w:after="0"/>
              <w:ind w:left="116"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Английский язык как язык международного общения в современном мире и средство познания.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 Роль английского языка для развития профессиональной квалиф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кации. Чтение тематических текстов профессиональной направленности с полным и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з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влечением информации</w:t>
            </w:r>
          </w:p>
        </w:tc>
        <w:tc>
          <w:tcPr>
            <w:tcW w:w="446" w:type="pct"/>
            <w:vMerge/>
            <w:vAlign w:val="center"/>
          </w:tcPr>
          <w:p w:rsidR="001A4ED8" w:rsidRPr="001A4ED8" w:rsidRDefault="001A4ED8" w:rsidP="00D25F6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A4ED8" w:rsidRPr="001A4ED8" w:rsidTr="00D23F92">
        <w:trPr>
          <w:trHeight w:val="20"/>
        </w:trPr>
        <w:tc>
          <w:tcPr>
            <w:tcW w:w="768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1A4ED8" w:rsidRPr="001A4ED8" w:rsidRDefault="001A4ED8" w:rsidP="00F8718F">
            <w:pPr>
              <w:numPr>
                <w:ilvl w:val="0"/>
                <w:numId w:val="10"/>
              </w:numPr>
              <w:spacing w:after="0"/>
              <w:ind w:left="11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Диалог-общение.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Диалоги смешанного типа, включающие в себя элементы ра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з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ных типов диалогов: построение диалога, применение в различных ситуациях профе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с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сионального и социального общения</w:t>
            </w:r>
          </w:p>
        </w:tc>
        <w:tc>
          <w:tcPr>
            <w:tcW w:w="446" w:type="pct"/>
            <w:vMerge/>
            <w:vAlign w:val="center"/>
          </w:tcPr>
          <w:p w:rsidR="001A4ED8" w:rsidRPr="001A4ED8" w:rsidRDefault="001A4ED8" w:rsidP="00D25F6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A4ED8" w:rsidRPr="001A4ED8" w:rsidTr="00D23F92">
        <w:trPr>
          <w:trHeight w:val="20"/>
        </w:trPr>
        <w:tc>
          <w:tcPr>
            <w:tcW w:w="768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1A4ED8" w:rsidRPr="001A4ED8" w:rsidRDefault="001A4ED8" w:rsidP="00F8718F">
            <w:pPr>
              <w:numPr>
                <w:ilvl w:val="0"/>
                <w:numId w:val="10"/>
              </w:numPr>
              <w:spacing w:after="0"/>
              <w:ind w:left="11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Страна-организатор чемпионата </w:t>
            </w:r>
            <w:r w:rsidRPr="001A4E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 страны, пр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родные особенности, климат, экология.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Ценностные ориентиры молодежи. Досуг мол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дежи, 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спорт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 xml:space="preserve">. Возможности получения 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образования. Отдых, туризм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, культурные достопримечательности страны. Беседа о профессиональном образовании в данной стране</w:t>
            </w:r>
          </w:p>
        </w:tc>
        <w:tc>
          <w:tcPr>
            <w:tcW w:w="446" w:type="pct"/>
            <w:vMerge/>
            <w:vAlign w:val="center"/>
          </w:tcPr>
          <w:p w:rsidR="001A4ED8" w:rsidRPr="001A4ED8" w:rsidRDefault="001A4ED8" w:rsidP="00D25F6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1A4ED8" w:rsidRPr="001A4ED8" w:rsidRDefault="001A4ED8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D23F92" w:rsidP="00F8718F">
            <w:pPr>
              <w:numPr>
                <w:ilvl w:val="0"/>
                <w:numId w:val="10"/>
              </w:numPr>
              <w:spacing w:after="0"/>
              <w:ind w:left="11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</w:t>
            </w:r>
            <w:r w:rsidRPr="001A4E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 по к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омпетенциям «Токарные работы на станках с числовым программным управлением». 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Техническое описание по компетенции. Типовые инс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рукции по охране труда. Задание по компетенциям.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347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29206F" w:rsidP="00D25F6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D23F92" w:rsidP="00D25F6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>1.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«Беседа на тему: «Роль английского языка в   профессиональном общ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нии»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  <w:vAlign w:val="bottom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2.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Заполнение анкет. Написание заявлений и резюме»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  <w:vAlign w:val="bottom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3. 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Чтение технического описания по компетенциям с полным и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влечением информации»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1" w:type="pct"/>
            <w:vAlign w:val="bottom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4. 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Чтение правил техники безопасности и санитарных норм с по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ным извлечением информации».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20"/>
        </w:trPr>
        <w:tc>
          <w:tcPr>
            <w:tcW w:w="768" w:type="pct"/>
            <w:vMerge w:val="restart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Чертежи и техн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ческая докуме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тация на англи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ском языке</w:t>
            </w: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6" w:type="pct"/>
            <w:vMerge w:val="restart"/>
            <w:vAlign w:val="center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 w:val="restart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ОК02.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ПК1.4.</w:t>
            </w:r>
          </w:p>
          <w:p w:rsidR="00BB3F12" w:rsidRPr="001A4ED8" w:rsidRDefault="00BB3F12" w:rsidP="002920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1A4ED8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Чертеж. </w:t>
            </w:r>
          </w:p>
          <w:p w:rsidR="00BB3F12" w:rsidRPr="001A4ED8" w:rsidRDefault="00BB3F12" w:rsidP="00D25F64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новых лексических единиц: ф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ормат, основная надпись, типы линий чертежа, стандартные масштабы чертежей, инструменты и материалы для черчения, геометрические построения на плоск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сти,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с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ечения и разрезы, 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проекционные изображения на чертежах, а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ксонометрические проекции и те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х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ническое рисование.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2. Машиностроительные чертежи.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Введение лексических единиц: рабочие чертежи, эскизы, чертежи общего вида, сборочные чертежи;</w:t>
            </w:r>
            <w:r w:rsidR="004B3DF5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1A4ED8">
              <w:rPr>
                <w:rFonts w:ascii="Times New Roman" w:hAnsi="Times New Roman"/>
                <w:sz w:val="24"/>
                <w:szCs w:val="24"/>
              </w:rPr>
              <w:t>условности и упрощения на машиностроительных чертежах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; деталирование, спецификация.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3.</w:t>
            </w:r>
            <w:r w:rsidRPr="001A4ED8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Техническая документация.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Конструкторская документация.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Стандарты ЕКСД.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Виды изделий и конструкторской документации.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 xml:space="preserve">Основная надпись.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sz w:val="24"/>
                <w:szCs w:val="24"/>
              </w:rPr>
              <w:t>Форматы.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29206F" w:rsidP="00D2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sz w:val="24"/>
                <w:szCs w:val="24"/>
              </w:rPr>
              <w:t>1.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Pr="001A4ED8">
              <w:rPr>
                <w:rFonts w:ascii="Times New Roman" w:hAnsi="Times New Roman"/>
                <w:spacing w:val="-14"/>
                <w:sz w:val="24"/>
                <w:szCs w:val="24"/>
              </w:rPr>
              <w:t>«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Чтение чертежей согласно 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>ISO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в 3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  <w:lang w:val="en-US"/>
              </w:rPr>
              <w:t>D</w:t>
            </w:r>
            <w:r w:rsidRPr="001A4ED8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изображении»</w:t>
            </w:r>
          </w:p>
        </w:tc>
        <w:tc>
          <w:tcPr>
            <w:tcW w:w="446" w:type="pct"/>
            <w:vAlign w:val="center"/>
          </w:tcPr>
          <w:p w:rsidR="00D23F9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667"/>
        </w:trPr>
        <w:tc>
          <w:tcPr>
            <w:tcW w:w="768" w:type="pct"/>
            <w:vMerge w:val="restart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Инструменты, оборудование, станки на англи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ском языке</w:t>
            </w: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 w:val="restar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ОК02.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ПК1.1.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ПК4.1-ПК4.2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ПК5.1-ПК5.2</w:t>
            </w:r>
          </w:p>
        </w:tc>
      </w:tr>
      <w:tr w:rsidR="00BB3F12" w:rsidRPr="001A4ED8" w:rsidTr="00D23F92">
        <w:trPr>
          <w:trHeight w:val="665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1A4ED8" w:rsidRDefault="00BB3F12" w:rsidP="00F8718F">
            <w:pPr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Инструменты для обработки наружных поверхностей.</w:t>
            </w:r>
          </w:p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инструмент для обработки наружных поверхностей, ре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з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цы, фрезы, плашки.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осевой инструмент, сверла, зенкеры, развертки, зенковки, метчики</w:t>
            </w:r>
            <w:r w:rsidRPr="001A4E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665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1A4ED8" w:rsidRDefault="00BB3F12" w:rsidP="00F8718F">
            <w:pPr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 xml:space="preserve">Металлообрабатывающие станки.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бразивные, вспомогательные инструменты (материалы). </w:t>
            </w:r>
          </w:p>
          <w:p w:rsidR="00BB3F12" w:rsidRPr="00BB3F12" w:rsidRDefault="00BB3F12" w:rsidP="002920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лексических единиц: 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токарный станок, станки с электроприводом, форма, д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таль, сверлильный станок, шлифовальный станок, электрофизический станок, зубообр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батывающий станок, фрезерный станок, строгальный станок; абразивные инструменты, шлифовальные круги, шлифовальные шкурки; 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шлифовальные материалы, алмазные, эльборовые, электрокорундовые, карбид-кремниевые. Чтение прилагаемых инструкций с полным извлечением информации.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665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29206F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665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D23F92"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Диалог на тему: «Решение технических проблем в процессе о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б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работки детали»».</w:t>
            </w:r>
          </w:p>
        </w:tc>
        <w:tc>
          <w:tcPr>
            <w:tcW w:w="446" w:type="pct"/>
            <w:vAlign w:val="center"/>
          </w:tcPr>
          <w:p w:rsidR="00D23F9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227"/>
        </w:trPr>
        <w:tc>
          <w:tcPr>
            <w:tcW w:w="768" w:type="pct"/>
            <w:vMerge w:val="restart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Материалове-дение.</w:t>
            </w: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 w:val="restar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ОК01.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ОК02.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ПК1.1.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ПК4.1-ПК4.2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ПК5.1-ПК5.2</w:t>
            </w:r>
          </w:p>
        </w:tc>
      </w:tr>
      <w:tr w:rsidR="00BB3F12" w:rsidRPr="001A4ED8" w:rsidTr="00D23F92">
        <w:trPr>
          <w:trHeight w:val="227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z w:val="24"/>
                <w:szCs w:val="24"/>
              </w:rPr>
              <w:t>1.Конструкционные материалы.</w:t>
            </w:r>
          </w:p>
          <w:p w:rsidR="00BB3F12" w:rsidRPr="00BB3F12" w:rsidRDefault="00BB3F1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sz w:val="24"/>
                <w:szCs w:val="24"/>
              </w:rPr>
              <w:t>Введение лексических единиц: конструкционный материал, черные сплавы, сталь, чугун;  цветные сплавы,  бронза, латунь, силумин, титановый материал.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227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bCs/>
                <w:sz w:val="24"/>
                <w:szCs w:val="24"/>
              </w:rPr>
              <w:t>2.Инструментальные материалы.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 Введение лексических единиц: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инструментальный материал,  инструментальная сталь, углеродистая сталь, легированная сталь, быстрор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жущая сталь, твердые сплавы, сверхтвердые материалы.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27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29206F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27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B3F1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D23F92"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Чтение тематических текстов с полным извлечением информ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а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ции «Характеристика конструкционных материалов и их применение в токарных раб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о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тах»»</w:t>
            </w:r>
          </w:p>
        </w:tc>
        <w:tc>
          <w:tcPr>
            <w:tcW w:w="446" w:type="pct"/>
            <w:vAlign w:val="center"/>
          </w:tcPr>
          <w:p w:rsidR="00D23F92" w:rsidRPr="001A4ED8" w:rsidRDefault="0056089A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56089A">
        <w:trPr>
          <w:trHeight w:val="1087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B3F1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D23F92"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Чтение тематических текстов с полным извлечением информ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а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ции «Характеристика инструментальных материалов и их применение при обработке д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е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талей»»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323"/>
        </w:trPr>
        <w:tc>
          <w:tcPr>
            <w:tcW w:w="768" w:type="pct"/>
            <w:vMerge w:val="restart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тока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ные работы  на английском языке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6" w:type="pct"/>
            <w:vMerge w:val="restart"/>
            <w:vAlign w:val="center"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5" w:type="pct"/>
            <w:vMerge w:val="restart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 xml:space="preserve">ОК 02. 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ПК1.3-ПК1.4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ПК4.3-ПК4.4</w:t>
            </w:r>
          </w:p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Cs/>
                <w:sz w:val="24"/>
                <w:szCs w:val="24"/>
              </w:rPr>
              <w:t>ПК5.3-ПК5.4</w:t>
            </w:r>
          </w:p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3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1.Обработка наружных и внутренних цилиндрических поверхностей.</w:t>
            </w:r>
          </w:p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 наружная цилиндрическая поверхность, внутренняя ц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линдрическая поверхность, торцовая поверхность,</w:t>
            </w:r>
            <w:r w:rsidRPr="00BB3F12">
              <w:rPr>
                <w:rFonts w:ascii="Times New Roman" w:hAnsi="Times New Roman"/>
                <w:spacing w:val="-8"/>
                <w:sz w:val="24"/>
                <w:szCs w:val="24"/>
              </w:rPr>
              <w:t>отверстие, сверление, рассверливание, растачивание, развертывание, зенкерование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3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z w:val="24"/>
                <w:szCs w:val="24"/>
              </w:rPr>
              <w:t>2.Обработка конических и фасонных поверхностей, отделка поверхностей.</w:t>
            </w:r>
          </w:p>
          <w:p w:rsidR="00BB3F12" w:rsidRPr="00BB3F12" w:rsidRDefault="00BB3F12" w:rsidP="00D25F64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</w:t>
            </w:r>
            <w:r w:rsidRPr="00BB3F12">
              <w:rPr>
                <w:rFonts w:ascii="Times New Roman" w:hAnsi="Times New Roman"/>
                <w:sz w:val="24"/>
                <w:szCs w:val="24"/>
              </w:rPr>
              <w:t xml:space="preserve">коническая поверхность,  фасонная поверхность, </w:t>
            </w:r>
            <w:r w:rsidRPr="00BB3F12">
              <w:rPr>
                <w:rFonts w:ascii="Times New Roman" w:hAnsi="Times New Roman"/>
                <w:spacing w:val="-10"/>
                <w:sz w:val="24"/>
                <w:szCs w:val="24"/>
              </w:rPr>
              <w:t>отделка поверхности, опиливание, полирование, доводка, тонкое точение, упрочняющая обрабо</w:t>
            </w:r>
            <w:r w:rsidRPr="00BB3F12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BB3F12">
              <w:rPr>
                <w:rFonts w:ascii="Times New Roman" w:hAnsi="Times New Roman"/>
                <w:spacing w:val="-10"/>
                <w:sz w:val="24"/>
                <w:szCs w:val="24"/>
              </w:rPr>
              <w:t>ка, обкатывание,  раскатывание, выглаживание,  накатывание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3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3.Нарезание резьбы.</w:t>
            </w:r>
          </w:p>
          <w:p w:rsidR="00BB3F12" w:rsidRPr="00BB3F12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 стержень, плашка, плашакодержатель, метчик, метчик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держатель,  метрическая резьба, трубная резьба, дюймовая резьба, резьбовой резец.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3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4.Обработка деталей со сложной установкой.</w:t>
            </w:r>
          </w:p>
          <w:p w:rsidR="00BB3F12" w:rsidRPr="00BB3F12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лексических единиц:</w:t>
            </w:r>
            <w:r w:rsidR="009854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F12">
              <w:rPr>
                <w:rFonts w:ascii="Times New Roman" w:hAnsi="Times New Roman"/>
                <w:spacing w:val="-10"/>
                <w:sz w:val="24"/>
                <w:szCs w:val="24"/>
              </w:rPr>
              <w:t>четырехкулачковый патрон, планшайба,  угольник,  люнет,  эксцентриковые детали, крупногабаритные детали, корпусные детали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3F12" w:rsidRPr="001A4ED8" w:rsidTr="00D23F92">
        <w:trPr>
          <w:trHeight w:val="320"/>
        </w:trPr>
        <w:tc>
          <w:tcPr>
            <w:tcW w:w="768" w:type="pct"/>
            <w:vMerge/>
          </w:tcPr>
          <w:p w:rsidR="00BB3F12" w:rsidRPr="001A4ED8" w:rsidRDefault="00BB3F1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/>
                <w:sz w:val="24"/>
                <w:szCs w:val="24"/>
              </w:rPr>
              <w:t>5.Работа на токарных станках с числовым программным управлением.</w:t>
            </w:r>
          </w:p>
          <w:p w:rsidR="00BB3F12" w:rsidRPr="00BB3F12" w:rsidRDefault="00BB3F12" w:rsidP="00D25F64">
            <w:pPr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BB3F12">
              <w:rPr>
                <w:rFonts w:ascii="Times New Roman" w:hAnsi="Times New Roman"/>
                <w:bCs/>
                <w:sz w:val="24"/>
                <w:szCs w:val="24"/>
              </w:rPr>
              <w:t>Введение  лексических единиц: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станки с числовым программным управлением, револьверная головка, шпендель, пульт управления, управляющий компьютер, станина, привод, класс  станка с числовым программным управлением: (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NC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), (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SNC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), (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CNC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) </w:t>
            </w:r>
          </w:p>
          <w:p w:rsidR="00BB3F12" w:rsidRPr="00BB3F12" w:rsidRDefault="00BB3F12" w:rsidP="00D25F6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Отечественные и зарубежные САП. Системы  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CAD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/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CAM</w:t>
            </w:r>
            <w:r w:rsidRPr="00BB3F1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 </w:t>
            </w:r>
          </w:p>
        </w:tc>
        <w:tc>
          <w:tcPr>
            <w:tcW w:w="446" w:type="pct"/>
            <w:vMerge/>
            <w:vAlign w:val="center"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BB3F1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3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29206F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="001A4ED8"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56089A">
        <w:trPr>
          <w:trHeight w:val="757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D23F92"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Работа над  тематическими текстами с использованием разли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ч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ных аспектов речи»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56089A">
        <w:trPr>
          <w:trHeight w:val="656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D23F92"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Составление инструкции по охране труда, технологической п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о</w:t>
            </w:r>
            <w:r w:rsidR="00D23F92" w:rsidRPr="001A4ED8">
              <w:rPr>
                <w:rFonts w:ascii="Times New Roman" w:hAnsi="Times New Roman"/>
                <w:sz w:val="24"/>
                <w:szCs w:val="24"/>
              </w:rPr>
              <w:t>следовательности выполнения операций»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3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B3F1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A4ED8" w:rsidRPr="001A4ED8">
              <w:rPr>
                <w:rFonts w:ascii="Times New Roman" w:hAnsi="Times New Roman"/>
                <w:sz w:val="24"/>
                <w:szCs w:val="24"/>
              </w:rPr>
              <w:t>П</w:t>
            </w:r>
            <w:r w:rsidR="001A4ED8" w:rsidRPr="001A4ED8">
              <w:rPr>
                <w:rFonts w:ascii="Times New Roman" w:hAnsi="Times New Roman"/>
                <w:bCs/>
                <w:sz w:val="24"/>
                <w:szCs w:val="24"/>
              </w:rPr>
              <w:t>рактическое занятие</w:t>
            </w:r>
            <w:r w:rsidR="00D23F92" w:rsidRPr="001A4ED8">
              <w:rPr>
                <w:rFonts w:ascii="Times New Roman" w:hAnsi="Times New Roman"/>
                <w:spacing w:val="-10"/>
                <w:sz w:val="24"/>
                <w:szCs w:val="24"/>
              </w:rPr>
              <w:t>«Составление и редактирование  инструкций управляющих программ»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vMerge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3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6" w:type="pct"/>
            <w:vAlign w:val="center"/>
          </w:tcPr>
          <w:p w:rsidR="00D23F92" w:rsidRPr="001A4ED8" w:rsidRDefault="009B3DEF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320"/>
        </w:trPr>
        <w:tc>
          <w:tcPr>
            <w:tcW w:w="768" w:type="pct"/>
            <w:vMerge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pct"/>
          </w:tcPr>
          <w:p w:rsidR="00D23F92" w:rsidRPr="001A4ED8" w:rsidRDefault="00B141B6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46" w:type="pct"/>
            <w:vAlign w:val="center"/>
          </w:tcPr>
          <w:p w:rsidR="00D23F92" w:rsidRPr="001A4ED8" w:rsidRDefault="00D23F92" w:rsidP="00D25F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F92" w:rsidRPr="001A4ED8" w:rsidTr="00D23F92">
        <w:trPr>
          <w:trHeight w:val="20"/>
        </w:trPr>
        <w:tc>
          <w:tcPr>
            <w:tcW w:w="3929" w:type="pct"/>
            <w:gridSpan w:val="2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46" w:type="pct"/>
            <w:vAlign w:val="center"/>
          </w:tcPr>
          <w:p w:rsidR="00D23F92" w:rsidRPr="00A672C2" w:rsidRDefault="00D23F92" w:rsidP="00A672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2C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50E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:rsidR="00D23F92" w:rsidRPr="001A4ED8" w:rsidRDefault="00D23F92" w:rsidP="00D25F6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23F92" w:rsidRPr="001A4ED8" w:rsidRDefault="00D23F92" w:rsidP="00D23F92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D23F92" w:rsidRPr="00414C20" w:rsidRDefault="00D23F92" w:rsidP="00D23F92">
      <w:pPr>
        <w:ind w:firstLine="709"/>
        <w:rPr>
          <w:rFonts w:ascii="Times New Roman" w:hAnsi="Times New Roman"/>
          <w:i/>
        </w:rPr>
        <w:sectPr w:rsidR="00D23F92" w:rsidRPr="00414C20" w:rsidSect="00A5486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23F92" w:rsidRPr="00D25F64" w:rsidRDefault="00D23F92" w:rsidP="00685F7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D23F92" w:rsidRPr="00D25F64" w:rsidRDefault="00D23F92" w:rsidP="00D25F6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D23F92" w:rsidRPr="00D25F64" w:rsidRDefault="00D23F92" w:rsidP="00D25F6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D25F64">
        <w:rPr>
          <w:rFonts w:ascii="Times New Roman" w:hAnsi="Times New Roman"/>
          <w:bCs/>
          <w:sz w:val="24"/>
          <w:szCs w:val="24"/>
        </w:rPr>
        <w:t>Кабинет</w:t>
      </w:r>
      <w:r w:rsidR="00814521">
        <w:rPr>
          <w:rFonts w:ascii="Times New Roman" w:hAnsi="Times New Roman"/>
          <w:bCs/>
          <w:sz w:val="24"/>
          <w:szCs w:val="24"/>
        </w:rPr>
        <w:t xml:space="preserve"> </w:t>
      </w:r>
      <w:r w:rsidR="0056089A" w:rsidRPr="00D25F64">
        <w:rPr>
          <w:rFonts w:ascii="Times New Roman" w:hAnsi="Times New Roman"/>
          <w:bCs/>
          <w:sz w:val="24"/>
          <w:szCs w:val="24"/>
        </w:rPr>
        <w:t>«</w:t>
      </w:r>
      <w:r w:rsidR="00814521">
        <w:rPr>
          <w:rFonts w:ascii="Times New Roman" w:hAnsi="Times New Roman"/>
          <w:b/>
          <w:sz w:val="24"/>
          <w:szCs w:val="24"/>
        </w:rPr>
        <w:t>Т</w:t>
      </w:r>
      <w:r w:rsidR="00814521" w:rsidRPr="00683967">
        <w:rPr>
          <w:rFonts w:ascii="Times New Roman" w:hAnsi="Times New Roman"/>
          <w:b/>
          <w:sz w:val="24"/>
          <w:szCs w:val="24"/>
        </w:rPr>
        <w:t>ехнический английский язык</w:t>
      </w:r>
      <w:r w:rsidRPr="00D25F64">
        <w:rPr>
          <w:rFonts w:ascii="Times New Roman" w:hAnsi="Times New Roman"/>
          <w:bCs/>
          <w:i/>
          <w:sz w:val="24"/>
          <w:szCs w:val="24"/>
        </w:rPr>
        <w:t>»</w:t>
      </w:r>
      <w:r w:rsidRPr="00D25F64">
        <w:rPr>
          <w:rFonts w:ascii="Times New Roman" w:hAnsi="Times New Roman"/>
          <w:sz w:val="24"/>
          <w:szCs w:val="24"/>
          <w:lang w:eastAsia="en-US"/>
        </w:rPr>
        <w:t>,</w:t>
      </w:r>
    </w:p>
    <w:p w:rsidR="00814521" w:rsidRDefault="00D23F92" w:rsidP="0081452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25F64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D25F64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обучающихся; 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</w:t>
      </w:r>
      <w:r w:rsidRPr="00D25F64">
        <w:rPr>
          <w:rFonts w:ascii="Times New Roman" w:hAnsi="Times New Roman"/>
          <w:bCs/>
          <w:sz w:val="24"/>
          <w:szCs w:val="24"/>
        </w:rPr>
        <w:t xml:space="preserve"> рабочее место преподавателя, оснащенное ПК; 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комплект учебно-наглядных пособий;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комплекты раздаточных материалов;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фонд оценочных средств.</w:t>
      </w:r>
    </w:p>
    <w:p w:rsidR="0056089A" w:rsidRPr="00D25F64" w:rsidRDefault="0056089A" w:rsidP="00685F74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25F64">
        <w:rPr>
          <w:rFonts w:ascii="Times New Roman" w:hAnsi="Times New Roman"/>
          <w:bCs/>
          <w:sz w:val="24"/>
          <w:szCs w:val="24"/>
        </w:rPr>
        <w:t xml:space="preserve"> оргтехника, персональный компьютер с лицензионным программным обеспеч</w:t>
      </w:r>
      <w:r w:rsidRPr="00D25F64">
        <w:rPr>
          <w:rFonts w:ascii="Times New Roman" w:hAnsi="Times New Roman"/>
          <w:bCs/>
          <w:sz w:val="24"/>
          <w:szCs w:val="24"/>
        </w:rPr>
        <w:t>е</w:t>
      </w:r>
      <w:r w:rsidRPr="00D25F64">
        <w:rPr>
          <w:rFonts w:ascii="Times New Roman" w:hAnsi="Times New Roman"/>
          <w:bCs/>
          <w:sz w:val="24"/>
          <w:szCs w:val="24"/>
        </w:rPr>
        <w:t>нием: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 xml:space="preserve">- операционная система </w:t>
      </w:r>
      <w:r w:rsidRPr="00D25F64">
        <w:rPr>
          <w:rFonts w:ascii="Times New Roman" w:hAnsi="Times New Roman"/>
          <w:sz w:val="24"/>
          <w:szCs w:val="24"/>
          <w:lang w:val="en-US"/>
        </w:rPr>
        <w:t>MSWindowsXPProfessional</w:t>
      </w:r>
      <w:r w:rsidRPr="00D25F64">
        <w:rPr>
          <w:rFonts w:ascii="Times New Roman" w:hAnsi="Times New Roman"/>
          <w:sz w:val="24"/>
          <w:szCs w:val="24"/>
        </w:rPr>
        <w:t>;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>- графический редактор «</w:t>
      </w:r>
      <w:r w:rsidRPr="00D25F64">
        <w:rPr>
          <w:rFonts w:ascii="Times New Roman" w:hAnsi="Times New Roman"/>
          <w:sz w:val="24"/>
          <w:szCs w:val="24"/>
          <w:lang w:val="en-US"/>
        </w:rPr>
        <w:t>AUTOCAD</w:t>
      </w:r>
      <w:r w:rsidRPr="00D25F64">
        <w:rPr>
          <w:rFonts w:ascii="Times New Roman" w:hAnsi="Times New Roman"/>
          <w:sz w:val="24"/>
          <w:szCs w:val="24"/>
        </w:rPr>
        <w:t>»,  А</w:t>
      </w:r>
      <w:r w:rsidRPr="00D25F64">
        <w:rPr>
          <w:rFonts w:ascii="Times New Roman" w:hAnsi="Times New Roman"/>
          <w:sz w:val="24"/>
          <w:szCs w:val="24"/>
          <w:lang w:val="en-US"/>
        </w:rPr>
        <w:t>U</w:t>
      </w:r>
      <w:r w:rsidRPr="00D25F64">
        <w:rPr>
          <w:rFonts w:ascii="Times New Roman" w:hAnsi="Times New Roman"/>
          <w:sz w:val="24"/>
          <w:szCs w:val="24"/>
        </w:rPr>
        <w:t>ТОСА</w:t>
      </w:r>
      <w:r w:rsidRPr="00D25F64">
        <w:rPr>
          <w:rFonts w:ascii="Times New Roman" w:hAnsi="Times New Roman"/>
          <w:sz w:val="24"/>
          <w:szCs w:val="24"/>
          <w:lang w:val="en-US"/>
        </w:rPr>
        <w:t>DCommercialNew</w:t>
      </w:r>
      <w:r w:rsidRPr="00D25F64">
        <w:rPr>
          <w:rFonts w:ascii="Times New Roman" w:hAnsi="Times New Roman"/>
          <w:sz w:val="24"/>
          <w:szCs w:val="24"/>
        </w:rPr>
        <w:t xml:space="preserve"> 5 </w:t>
      </w:r>
      <w:r w:rsidRPr="00D25F64">
        <w:rPr>
          <w:rFonts w:ascii="Times New Roman" w:hAnsi="Times New Roman"/>
          <w:sz w:val="24"/>
          <w:szCs w:val="24"/>
          <w:lang w:val="en-US"/>
        </w:rPr>
        <w:t>Seats</w:t>
      </w:r>
      <w:r w:rsidRPr="00D25F64">
        <w:rPr>
          <w:rFonts w:ascii="Times New Roman" w:hAnsi="Times New Roman"/>
          <w:sz w:val="24"/>
          <w:szCs w:val="24"/>
        </w:rPr>
        <w:t xml:space="preserve">; </w:t>
      </w:r>
    </w:p>
    <w:p w:rsidR="0056089A" w:rsidRPr="00D25F64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25F6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D25F64">
        <w:rPr>
          <w:rFonts w:ascii="Times New Roman" w:hAnsi="Times New Roman"/>
          <w:sz w:val="24"/>
          <w:szCs w:val="24"/>
        </w:rPr>
        <w:t>графическийредактор</w:t>
      </w:r>
      <w:r w:rsidRPr="00D25F64">
        <w:rPr>
          <w:rFonts w:ascii="Times New Roman" w:hAnsi="Times New Roman"/>
          <w:sz w:val="24"/>
          <w:szCs w:val="24"/>
          <w:lang w:val="en-US"/>
        </w:rPr>
        <w:t xml:space="preserve"> CorelDraw Graphics Suite X3 </w:t>
      </w:r>
      <w:r w:rsidRPr="00D25F64">
        <w:rPr>
          <w:rFonts w:ascii="Times New Roman" w:hAnsi="Times New Roman"/>
          <w:sz w:val="24"/>
          <w:szCs w:val="24"/>
          <w:lang w:val="en-GB"/>
        </w:rPr>
        <w:t>ent and Teache Edition RUS ( BOX</w:t>
      </w:r>
      <w:r w:rsidRPr="00D25F64">
        <w:rPr>
          <w:rFonts w:ascii="Times New Roman" w:hAnsi="Times New Roman"/>
          <w:sz w:val="24"/>
          <w:szCs w:val="24"/>
          <w:lang w:val="en-US"/>
        </w:rPr>
        <w:t>);</w:t>
      </w:r>
    </w:p>
    <w:p w:rsidR="0056089A" w:rsidRDefault="0056089A" w:rsidP="00814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sz w:val="24"/>
          <w:szCs w:val="24"/>
        </w:rPr>
        <w:t xml:space="preserve">- Графический редактор </w:t>
      </w:r>
      <w:r w:rsidRPr="00D25F64">
        <w:rPr>
          <w:rFonts w:ascii="Times New Roman" w:hAnsi="Times New Roman"/>
          <w:sz w:val="24"/>
          <w:szCs w:val="24"/>
          <w:lang w:val="en-US"/>
        </w:rPr>
        <w:t>PhotoShop</w:t>
      </w:r>
      <w:r w:rsidRPr="00D25F64">
        <w:rPr>
          <w:rFonts w:ascii="Times New Roman" w:hAnsi="Times New Roman"/>
          <w:sz w:val="24"/>
          <w:szCs w:val="24"/>
        </w:rPr>
        <w:t xml:space="preserve">, </w:t>
      </w:r>
      <w:r w:rsidRPr="00D25F64">
        <w:rPr>
          <w:rFonts w:ascii="Times New Roman" w:hAnsi="Times New Roman"/>
          <w:sz w:val="24"/>
          <w:szCs w:val="24"/>
          <w:lang w:val="en-US"/>
        </w:rPr>
        <w:t>Arcon</w:t>
      </w:r>
      <w:r w:rsidRPr="00D25F64">
        <w:rPr>
          <w:rFonts w:ascii="Times New Roman" w:hAnsi="Times New Roman"/>
          <w:sz w:val="24"/>
          <w:szCs w:val="24"/>
        </w:rPr>
        <w:t xml:space="preserve"> – для работы в трехмерном пространстве, составления перспектив.</w:t>
      </w:r>
    </w:p>
    <w:p w:rsidR="00D23F92" w:rsidRPr="00D25F64" w:rsidRDefault="00D23F92" w:rsidP="00D25F6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23F92" w:rsidRPr="00D25F64" w:rsidRDefault="00D23F92" w:rsidP="00D25F6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F6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D25F6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23F92" w:rsidRPr="0092111B" w:rsidRDefault="00D23F92" w:rsidP="00F8718F">
      <w:pPr>
        <w:pStyle w:val="ad"/>
        <w:numPr>
          <w:ilvl w:val="2"/>
          <w:numId w:val="17"/>
        </w:numPr>
        <w:spacing w:after="0"/>
        <w:contextualSpacing/>
        <w:rPr>
          <w:b/>
        </w:rPr>
      </w:pPr>
      <w:r w:rsidRPr="0092111B">
        <w:rPr>
          <w:b/>
        </w:rPr>
        <w:t>Печатные издания</w:t>
      </w:r>
    </w:p>
    <w:p w:rsidR="00B50E06" w:rsidRDefault="00B50E06" w:rsidP="00B50E06">
      <w:pPr>
        <w:spacing w:after="0"/>
        <w:contextualSpacing/>
        <w:rPr>
          <w:b/>
          <w:highlight w:val="yellow"/>
        </w:rPr>
      </w:pPr>
    </w:p>
    <w:tbl>
      <w:tblPr>
        <w:tblW w:w="14513" w:type="dxa"/>
        <w:tblLook w:val="01E0"/>
      </w:tblPr>
      <w:tblGrid>
        <w:gridCol w:w="14513"/>
      </w:tblGrid>
      <w:tr w:rsidR="00B50E06" w:rsidRPr="004012E1" w:rsidTr="00B50E06">
        <w:trPr>
          <w:trHeight w:val="407"/>
        </w:trPr>
        <w:tc>
          <w:tcPr>
            <w:tcW w:w="817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Голубев А.П. Английс кий язык для технических специальностей.-М.:Академия,2017</w:t>
            </w:r>
          </w:p>
        </w:tc>
      </w:tr>
      <w:tr w:rsidR="00B50E06" w:rsidRPr="004012E1" w:rsidTr="00B50E06">
        <w:trPr>
          <w:trHeight w:val="407"/>
        </w:trPr>
        <w:tc>
          <w:tcPr>
            <w:tcW w:w="8173" w:type="dxa"/>
          </w:tcPr>
          <w:p w:rsidR="006B6B72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Сысоева Н.А., Сизова Л.А. Учебное пособие «Иностранный языкпо спец-ти «Технология</w:t>
            </w:r>
          </w:p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 xml:space="preserve"> машиностроения»</w:t>
            </w:r>
          </w:p>
        </w:tc>
      </w:tr>
      <w:tr w:rsidR="00B50E06" w:rsidRPr="004012E1" w:rsidTr="00B50E06">
        <w:trPr>
          <w:trHeight w:val="407"/>
        </w:trPr>
        <w:tc>
          <w:tcPr>
            <w:tcW w:w="817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Агабекян И.П. Английский язык .-М.:Проспект, 2017,2013</w:t>
            </w:r>
          </w:p>
        </w:tc>
      </w:tr>
      <w:tr w:rsidR="00B50E06" w:rsidRPr="004012E1" w:rsidTr="00B50E06">
        <w:trPr>
          <w:trHeight w:val="407"/>
        </w:trPr>
        <w:tc>
          <w:tcPr>
            <w:tcW w:w="8173" w:type="dxa"/>
          </w:tcPr>
          <w:p w:rsidR="00B50E06" w:rsidRPr="00B50E06" w:rsidRDefault="00B50E06" w:rsidP="00B50E06">
            <w:pPr>
              <w:spacing w:after="0" w:line="240" w:lineRule="auto"/>
              <w:rPr>
                <w:rFonts w:ascii="Times New Roman" w:hAnsi="Times New Roman"/>
              </w:rPr>
            </w:pPr>
            <w:r w:rsidRPr="00B50E06">
              <w:rPr>
                <w:rFonts w:ascii="Times New Roman" w:hAnsi="Times New Roman"/>
              </w:rPr>
              <w:t>Басова Н.В.,Коноплева Т.Г. Немецкий язык для колледжей.-М.:Кнорус, 2012</w:t>
            </w:r>
          </w:p>
        </w:tc>
      </w:tr>
    </w:tbl>
    <w:p w:rsidR="00D23F92" w:rsidRPr="00D25F64" w:rsidRDefault="00D23F92" w:rsidP="00D25F64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25F6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56089A" w:rsidRPr="00D25F64" w:rsidRDefault="00300F6A" w:rsidP="00D25F64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56089A" w:rsidRPr="00D25F64">
          <w:rPr>
            <w:rStyle w:val="ac"/>
            <w:rFonts w:ascii="Times New Roman" w:hAnsi="Times New Roman"/>
            <w:sz w:val="24"/>
            <w:szCs w:val="24"/>
          </w:rPr>
          <w:t>http://www.alleng.ru/</w:t>
        </w:r>
      </w:hyperlink>
      <w:r w:rsidR="0056089A" w:rsidRPr="00D25F64">
        <w:rPr>
          <w:rFonts w:ascii="Times New Roman" w:hAnsi="Times New Roman"/>
          <w:sz w:val="24"/>
          <w:szCs w:val="24"/>
        </w:rPr>
        <w:t xml:space="preserve">  - Всем кто учится.</w:t>
      </w:r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</w:rPr>
      </w:pPr>
      <w:hyperlink r:id="rId26" w:history="1">
        <w:r w:rsidR="0056089A" w:rsidRPr="00D25F64">
          <w:rPr>
            <w:rStyle w:val="ac"/>
            <w:sz w:val="24"/>
            <w:szCs w:val="24"/>
          </w:rPr>
          <w:t>www.macmillanenglish.com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</w:rPr>
      </w:pPr>
      <w:hyperlink r:id="rId27" w:history="1">
        <w:r w:rsidR="0056089A" w:rsidRPr="00D25F64">
          <w:rPr>
            <w:rStyle w:val="ac"/>
            <w:sz w:val="24"/>
            <w:szCs w:val="24"/>
          </w:rPr>
          <w:t>www.bbc.co.uk/worldservice/learningenglish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</w:rPr>
      </w:pPr>
      <w:hyperlink r:id="rId28" w:history="1">
        <w:r w:rsidR="0056089A" w:rsidRPr="00D25F64">
          <w:rPr>
            <w:rStyle w:val="ac"/>
            <w:sz w:val="24"/>
            <w:szCs w:val="24"/>
          </w:rPr>
          <w:t>www.britishcouncil.org/learning-elt-resources.htm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29" w:history="1">
        <w:r w:rsidR="0056089A" w:rsidRPr="00D25F64">
          <w:rPr>
            <w:rStyle w:val="ac"/>
            <w:sz w:val="24"/>
            <w:szCs w:val="24"/>
            <w:lang w:val="en-US"/>
          </w:rPr>
          <w:t>www.handoutsonline.com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0" w:history="1">
        <w:r w:rsidR="0056089A" w:rsidRPr="00D25F64">
          <w:rPr>
            <w:rStyle w:val="ac"/>
            <w:sz w:val="24"/>
            <w:szCs w:val="24"/>
            <w:lang w:val="en-US"/>
          </w:rPr>
          <w:t>www.enlish-to-go.com</w:t>
        </w:r>
      </w:hyperlink>
      <w:r w:rsidR="0056089A" w:rsidRPr="00D25F64">
        <w:rPr>
          <w:color w:val="000000"/>
          <w:sz w:val="24"/>
          <w:szCs w:val="24"/>
          <w:lang w:val="en-US" w:eastAsia="en-US"/>
        </w:rPr>
        <w:t>(for teachers and students)</w:t>
      </w:r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1" w:history="1">
        <w:r w:rsidR="0056089A" w:rsidRPr="00D25F64">
          <w:rPr>
            <w:rStyle w:val="ac"/>
            <w:sz w:val="24"/>
            <w:szCs w:val="24"/>
            <w:lang w:val="en-US"/>
          </w:rPr>
          <w:t>www.bbc.co.uk/videonation</w:t>
        </w:r>
      </w:hyperlink>
      <w:r w:rsidR="0056089A" w:rsidRPr="00D25F64">
        <w:rPr>
          <w:color w:val="000000"/>
          <w:sz w:val="24"/>
          <w:szCs w:val="24"/>
          <w:lang w:val="en-US" w:eastAsia="en-US"/>
        </w:rPr>
        <w:t>(authentic video clips on a variety of topics)</w:t>
      </w:r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2" w:history="1">
        <w:r w:rsidR="0056089A" w:rsidRPr="00D25F64">
          <w:rPr>
            <w:rStyle w:val="ac"/>
            <w:sz w:val="24"/>
            <w:szCs w:val="24"/>
            <w:lang w:val="en-US"/>
          </w:rPr>
          <w:t>www.longman.com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3" w:history="1">
        <w:r w:rsidR="0056089A" w:rsidRPr="00D25F64">
          <w:rPr>
            <w:rStyle w:val="ac"/>
            <w:sz w:val="24"/>
            <w:szCs w:val="24"/>
            <w:lang w:val="en-US"/>
          </w:rPr>
          <w:t>www.oup.com/elt/naturalenglish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4" w:history="1">
        <w:r w:rsidR="0056089A" w:rsidRPr="00D25F64">
          <w:rPr>
            <w:rStyle w:val="ac"/>
            <w:sz w:val="24"/>
            <w:szCs w:val="24"/>
            <w:lang w:val="en-US"/>
          </w:rPr>
          <w:t>www.oup.com/elt/englishfile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5" w:history="1">
        <w:r w:rsidR="0056089A" w:rsidRPr="00D25F64">
          <w:rPr>
            <w:rStyle w:val="ac"/>
            <w:sz w:val="24"/>
            <w:szCs w:val="24"/>
            <w:lang w:val="en-US"/>
          </w:rPr>
          <w:t>www.oup.com/elt/wordskills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6" w:history="1">
        <w:r w:rsidR="0056089A" w:rsidRPr="00D25F64">
          <w:rPr>
            <w:rStyle w:val="ac"/>
            <w:sz w:val="24"/>
            <w:szCs w:val="24"/>
            <w:lang w:val="en-US"/>
          </w:rPr>
          <w:t>www.teachingenglish.org.uk</w:t>
        </w:r>
      </w:hyperlink>
    </w:p>
    <w:p w:rsidR="0056089A" w:rsidRPr="00D25F64" w:rsidRDefault="00300F6A" w:rsidP="00D25F64">
      <w:pPr>
        <w:pStyle w:val="28"/>
        <w:shd w:val="clear" w:color="auto" w:fill="auto"/>
        <w:spacing w:after="0" w:line="276" w:lineRule="auto"/>
        <w:ind w:left="600"/>
        <w:jc w:val="left"/>
        <w:rPr>
          <w:sz w:val="24"/>
          <w:szCs w:val="24"/>
          <w:lang w:val="en-US"/>
        </w:rPr>
      </w:pPr>
      <w:hyperlink r:id="rId37" w:history="1">
        <w:r w:rsidR="0056089A" w:rsidRPr="00D25F64">
          <w:rPr>
            <w:rStyle w:val="ac"/>
            <w:sz w:val="24"/>
            <w:szCs w:val="24"/>
            <w:lang w:val="en-US"/>
          </w:rPr>
          <w:t>www.bbc.co.uk/skillswise N</w:t>
        </w:r>
      </w:hyperlink>
    </w:p>
    <w:p w:rsidR="00D23F92" w:rsidRPr="00D25F64" w:rsidRDefault="00D23F92" w:rsidP="00D23F92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25F6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56089A" w:rsidRPr="00D25F64" w:rsidRDefault="0056089A" w:rsidP="0056089A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F64">
        <w:rPr>
          <w:rFonts w:ascii="Times New Roman" w:hAnsi="Times New Roman"/>
          <w:bCs/>
          <w:sz w:val="24"/>
          <w:szCs w:val="24"/>
        </w:rPr>
        <w:t>1. Агабекян И.П., Коваленко П.И. Английский для технических вузов: учебник, серия – Высшее профессиональное образование – Издательство: Феникс, 2014.</w:t>
      </w:r>
    </w:p>
    <w:p w:rsidR="0056089A" w:rsidRPr="00D25F64" w:rsidRDefault="0056089A" w:rsidP="0056089A">
      <w:pPr>
        <w:pStyle w:val="ad"/>
        <w:spacing w:after="0"/>
        <w:ind w:left="0"/>
        <w:jc w:val="both"/>
      </w:pPr>
      <w:r w:rsidRPr="00D25F64">
        <w:rPr>
          <w:bCs/>
          <w:lang w:val="en-US"/>
        </w:rPr>
        <w:t xml:space="preserve">2. </w:t>
      </w:r>
      <w:r w:rsidRPr="00D25F64">
        <w:t>Безкоровайная</w:t>
      </w:r>
      <w:r w:rsidRPr="00D25F64">
        <w:rPr>
          <w:lang w:val="en-US"/>
        </w:rPr>
        <w:t xml:space="preserve">, </w:t>
      </w:r>
      <w:r w:rsidRPr="00D25F64">
        <w:t>Г</w:t>
      </w:r>
      <w:r w:rsidRPr="00D25F64">
        <w:rPr>
          <w:lang w:val="en-US"/>
        </w:rPr>
        <w:t>.</w:t>
      </w:r>
      <w:r w:rsidRPr="00D25F64">
        <w:t>Т</w:t>
      </w:r>
      <w:r w:rsidRPr="00D25F64">
        <w:rPr>
          <w:lang w:val="en-US"/>
        </w:rPr>
        <w:t xml:space="preserve">. Planet of English. </w:t>
      </w:r>
      <w:r w:rsidRPr="00D25F64">
        <w:t>Учебник английского языка (+</w:t>
      </w:r>
      <w:r w:rsidRPr="00D25F64">
        <w:rPr>
          <w:lang w:val="en-US"/>
        </w:rPr>
        <w:t>CD</w:t>
      </w:r>
      <w:r w:rsidRPr="00D25F64">
        <w:t>) – М: Академия, 2015.</w:t>
      </w:r>
    </w:p>
    <w:p w:rsidR="0056089A" w:rsidRPr="00D25F64" w:rsidRDefault="0056089A" w:rsidP="00D23F92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23F92" w:rsidRPr="0029206F" w:rsidRDefault="00D23F92" w:rsidP="00F8718F">
      <w:pPr>
        <w:pStyle w:val="ad"/>
        <w:numPr>
          <w:ilvl w:val="0"/>
          <w:numId w:val="14"/>
        </w:numPr>
        <w:contextualSpacing/>
        <w:rPr>
          <w:b/>
          <w:i/>
        </w:rPr>
      </w:pPr>
      <w:r w:rsidRPr="0029206F">
        <w:rPr>
          <w:b/>
          <w:i/>
        </w:rPr>
        <w:t>КОНТРОЛЬ И ОЦЕНКА РЕЗУЛЬТАТОВ ОСВОЕНИЯ УЧЕБНОЙ ДИСЦИ</w:t>
      </w:r>
      <w:r w:rsidRPr="0029206F">
        <w:rPr>
          <w:b/>
          <w:i/>
        </w:rPr>
        <w:t>П</w:t>
      </w:r>
      <w:r w:rsidRPr="0029206F">
        <w:rPr>
          <w:b/>
          <w:i/>
        </w:rPr>
        <w:t>ЛИНЫ</w:t>
      </w:r>
    </w:p>
    <w:p w:rsidR="0029206F" w:rsidRPr="0029206F" w:rsidRDefault="0029206F" w:rsidP="0029206F">
      <w:pPr>
        <w:pStyle w:val="ad"/>
        <w:ind w:left="72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394"/>
        <w:gridCol w:w="2517"/>
      </w:tblGrid>
      <w:tr w:rsidR="00D23F92" w:rsidRPr="00414C20" w:rsidTr="0030375C">
        <w:tc>
          <w:tcPr>
            <w:tcW w:w="1912" w:type="pct"/>
          </w:tcPr>
          <w:p w:rsidR="00D23F92" w:rsidRPr="00B507C9" w:rsidRDefault="00D23F92" w:rsidP="00B507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73" w:type="pct"/>
          </w:tcPr>
          <w:p w:rsidR="00D23F92" w:rsidRPr="00B507C9" w:rsidRDefault="00D23F92" w:rsidP="00B507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15" w:type="pct"/>
          </w:tcPr>
          <w:p w:rsidR="00D23F92" w:rsidRPr="00B507C9" w:rsidRDefault="00D23F92" w:rsidP="00B507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806E1" w:rsidRPr="00414C20" w:rsidTr="0030375C">
        <w:trPr>
          <w:trHeight w:val="4982"/>
        </w:trPr>
        <w:tc>
          <w:tcPr>
            <w:tcW w:w="1912" w:type="pct"/>
          </w:tcPr>
          <w:p w:rsidR="0030375C" w:rsidRPr="0030375C" w:rsidRDefault="0030375C" w:rsidP="0030375C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iCs/>
                <w:sz w:val="24"/>
                <w:szCs w:val="24"/>
              </w:rPr>
              <w:t>Знания</w:t>
            </w:r>
          </w:p>
          <w:p w:rsidR="006F100E" w:rsidRPr="00B507C9" w:rsidRDefault="006F100E" w:rsidP="0030375C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фессиональные темы; </w:t>
            </w:r>
          </w:p>
          <w:p w:rsidR="006F100E" w:rsidRPr="00B507C9" w:rsidRDefault="006F100E" w:rsidP="0030375C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ные глаголы (бытовая и профе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сиональная лексика); </w:t>
            </w:r>
          </w:p>
          <w:p w:rsidR="006F100E" w:rsidRPr="00B507C9" w:rsidRDefault="006F100E" w:rsidP="0030375C">
            <w:pPr>
              <w:spacing w:after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сящийся к описанию предметов, средств и процессов професси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деятельности; </w:t>
            </w:r>
          </w:p>
          <w:p w:rsidR="00831071" w:rsidRPr="00B507C9" w:rsidRDefault="006F100E" w:rsidP="0030375C">
            <w:pPr>
              <w:spacing w:after="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особенности произношения; правила чтения текстов профе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сиональной направленности</w:t>
            </w:r>
          </w:p>
        </w:tc>
        <w:tc>
          <w:tcPr>
            <w:tcW w:w="1773" w:type="pct"/>
            <w:vAlign w:val="center"/>
          </w:tcPr>
          <w:p w:rsidR="007806E1" w:rsidRPr="00B507C9" w:rsidRDefault="007806E1" w:rsidP="0030375C">
            <w:pPr>
              <w:spacing w:after="0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:rsidR="007806E1" w:rsidRPr="00B507C9" w:rsidRDefault="007806E1" w:rsidP="0030375C">
            <w:pPr>
              <w:spacing w:after="0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ний 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инструментов, присп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соблений, материалов, обор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у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3037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6E1" w:rsidRPr="00B507C9" w:rsidRDefault="007806E1" w:rsidP="0030375C">
            <w:pPr>
              <w:spacing w:after="0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формулировка задач и сложностей, возникающих при обработке деталей на т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карных станках с числовым программным управлением</w:t>
            </w:r>
          </w:p>
        </w:tc>
        <w:tc>
          <w:tcPr>
            <w:tcW w:w="1315" w:type="pct"/>
          </w:tcPr>
          <w:p w:rsidR="007806E1" w:rsidRPr="00B507C9" w:rsidRDefault="007806E1" w:rsidP="00B507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7806E1" w:rsidRPr="00B507C9" w:rsidRDefault="007806E1" w:rsidP="0030375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Устный  и письме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ный опрос</w:t>
            </w:r>
          </w:p>
        </w:tc>
      </w:tr>
      <w:tr w:rsidR="00143D67" w:rsidRPr="00414C20" w:rsidTr="0029206F">
        <w:trPr>
          <w:trHeight w:val="8353"/>
        </w:trPr>
        <w:tc>
          <w:tcPr>
            <w:tcW w:w="1912" w:type="pct"/>
            <w:vAlign w:val="center"/>
          </w:tcPr>
          <w:p w:rsidR="00143D67" w:rsidRPr="00B507C9" w:rsidRDefault="0030375C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5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143D67" w:rsidRPr="00B507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375C" w:rsidRDefault="006F100E" w:rsidP="006B6B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нальные и бытовые), понимать тексты на базовые професси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нальные темы; </w:t>
            </w:r>
          </w:p>
          <w:p w:rsidR="0030375C" w:rsidRDefault="006F100E" w:rsidP="006B6B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нальные темы; </w:t>
            </w:r>
          </w:p>
          <w:p w:rsidR="0030375C" w:rsidRDefault="006F100E" w:rsidP="006B6B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строить простые высказыв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ния о себе и о своей професси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нальной деятельности; </w:t>
            </w:r>
          </w:p>
          <w:p w:rsidR="0030375C" w:rsidRDefault="006F100E" w:rsidP="006B6B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 xml:space="preserve">нить свои действия (текущие и планируемые); </w:t>
            </w:r>
          </w:p>
          <w:p w:rsidR="006F100E" w:rsidRPr="00B507C9" w:rsidRDefault="006F100E" w:rsidP="006B6B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общения на знакомые или инт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507C9">
              <w:rPr>
                <w:rFonts w:ascii="Times New Roman" w:hAnsi="Times New Roman"/>
                <w:iCs/>
                <w:sz w:val="24"/>
                <w:szCs w:val="24"/>
              </w:rPr>
              <w:t>ресующие профессиональные темы</w:t>
            </w:r>
            <w:r w:rsidR="0030375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43D67" w:rsidRPr="00B507C9" w:rsidRDefault="00143D67" w:rsidP="006B6B7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читать чертежи и технич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скую документацию согласно стандартам</w:t>
            </w:r>
            <w:r w:rsidR="005F3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D67" w:rsidRPr="00B507C9" w:rsidRDefault="00143D67" w:rsidP="006B6B72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изделий на токарных станках с числовым программным управлением</w:t>
            </w:r>
            <w:r w:rsidR="00292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vAlign w:val="center"/>
          </w:tcPr>
          <w:p w:rsidR="00143D67" w:rsidRPr="00B507C9" w:rsidRDefault="00143D67" w:rsidP="006B6B72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ведение диалога на англи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й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ском языке в различных с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туациях профессионального общения; </w:t>
            </w:r>
          </w:p>
          <w:p w:rsidR="00143D67" w:rsidRPr="00B507C9" w:rsidRDefault="00143D67" w:rsidP="006B6B72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общение между участн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ками движения 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 разных стран в официальных и н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официальных ситуациях с 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пользованием потенциального словаря интернациональной лексики;</w:t>
            </w:r>
          </w:p>
          <w:p w:rsidR="00143D67" w:rsidRPr="00B507C9" w:rsidRDefault="00143D67" w:rsidP="006B6B72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заполнение документов в рамках олимпиадного движ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е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ния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D67" w:rsidRPr="00B507C9" w:rsidRDefault="00143D67" w:rsidP="006B6B72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ч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 xml:space="preserve">тение чертежей согласно </w:t>
            </w:r>
            <w:r w:rsidRPr="00B507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43D67" w:rsidRPr="00B507C9" w:rsidRDefault="00143D67" w:rsidP="006B6B72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>чтение технического оп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сания, задания </w:t>
            </w:r>
            <w:r w:rsidRPr="00B507C9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D67" w:rsidRPr="00B507C9" w:rsidRDefault="00143D67" w:rsidP="006B6B72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применение в </w:t>
            </w:r>
            <w:r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ситуациях профессионального общения наименовани</w:t>
            </w:r>
            <w:r w:rsidR="00B507C9" w:rsidRPr="00B507C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й</w:t>
            </w:r>
            <w:r w:rsidRPr="00B507C9">
              <w:rPr>
                <w:rFonts w:ascii="Times New Roman" w:hAnsi="Times New Roman"/>
                <w:sz w:val="24"/>
                <w:szCs w:val="24"/>
              </w:rPr>
              <w:t xml:space="preserve">инструментов, приспособлений, материалов необходимых для обработки деталей на токарных станках с числовым программным управлением </w:t>
            </w:r>
          </w:p>
        </w:tc>
        <w:tc>
          <w:tcPr>
            <w:tcW w:w="1315" w:type="pct"/>
          </w:tcPr>
          <w:p w:rsidR="00143D67" w:rsidRPr="00B507C9" w:rsidRDefault="00B507C9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Выполнение п</w:t>
            </w:r>
            <w:r w:rsidR="00143D67" w:rsidRPr="00B507C9">
              <w:rPr>
                <w:rFonts w:ascii="Times New Roman" w:hAnsi="Times New Roman"/>
                <w:bCs/>
                <w:sz w:val="24"/>
                <w:szCs w:val="24"/>
              </w:rPr>
              <w:t>ракт</w:t>
            </w:r>
            <w:r w:rsidR="00143D67" w:rsidRPr="00B507C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43D67" w:rsidRPr="00B507C9">
              <w:rPr>
                <w:rFonts w:ascii="Times New Roman" w:hAnsi="Times New Roman"/>
                <w:bCs/>
                <w:sz w:val="24"/>
                <w:szCs w:val="24"/>
              </w:rPr>
              <w:t>ческ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143D67" w:rsidRPr="00B507C9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Pr="00B507C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B507C9" w:rsidRPr="00B507C9" w:rsidRDefault="00B507C9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3F92" w:rsidRPr="00DE1903" w:rsidRDefault="00D23F92" w:rsidP="006B6B72">
      <w:pPr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3E1EB9" w:rsidRDefault="003E1EB9" w:rsidP="006B6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EB9" w:rsidRDefault="003E1EB9" w:rsidP="006B6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D67" w:rsidRDefault="00143D67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3E1EB9">
      <w:pPr>
        <w:jc w:val="right"/>
        <w:rPr>
          <w:rFonts w:ascii="Times New Roman" w:hAnsi="Times New Roman"/>
          <w:b/>
          <w:i/>
        </w:rPr>
      </w:pPr>
    </w:p>
    <w:p w:rsidR="0092111B" w:rsidRDefault="0092111B" w:rsidP="009211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111B" w:rsidRDefault="0092111B" w:rsidP="009211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6B72" w:rsidRDefault="006B6B72" w:rsidP="00CB41BF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6B6B72" w:rsidRDefault="006B6B72" w:rsidP="00CB41BF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6B6B72" w:rsidRDefault="006B6B72" w:rsidP="00CB41BF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CB41BF" w:rsidRPr="00414C20" w:rsidRDefault="00CB41BF" w:rsidP="00CB41BF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5</w:t>
      </w:r>
    </w:p>
    <w:p w:rsidR="00CB41BF" w:rsidRPr="003830A1" w:rsidRDefault="00CB41BF" w:rsidP="00CB41BF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DF06F1" w:rsidRPr="00DF06F1" w:rsidRDefault="00CB41BF" w:rsidP="00CB41BF">
      <w:pPr>
        <w:jc w:val="right"/>
        <w:rPr>
          <w:rFonts w:ascii="Times New Roman" w:hAnsi="Times New Roman"/>
          <w:sz w:val="24"/>
          <w:szCs w:val="24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9C4A93" w:rsidRPr="00B02DB8" w:rsidRDefault="009C4A93" w:rsidP="009C4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9C4A93" w:rsidRPr="00B02DB8" w:rsidRDefault="009C4A93" w:rsidP="009C4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9C4A93" w:rsidRPr="00B02DB8" w:rsidRDefault="009C4A93" w:rsidP="009C4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jc w:val="center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ind w:firstLine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DF06F1" w:rsidRPr="00DF06F1" w:rsidTr="00DF06F1">
        <w:tc>
          <w:tcPr>
            <w:tcW w:w="9571" w:type="dxa"/>
          </w:tcPr>
          <w:p w:rsidR="00DF06F1" w:rsidRDefault="00DF06F1" w:rsidP="009C4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ПРОГРАММА УЧЕБНОЙ ДИСЦИПЛИНЫ</w:t>
            </w:r>
          </w:p>
          <w:p w:rsidR="009C4A93" w:rsidRPr="00DF06F1" w:rsidRDefault="009C4A93" w:rsidP="009C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6F1" w:rsidRPr="00DF06F1" w:rsidTr="00DF06F1">
        <w:tc>
          <w:tcPr>
            <w:tcW w:w="9571" w:type="dxa"/>
            <w:tcBorders>
              <w:bottom w:val="single" w:sz="4" w:space="0" w:color="000000"/>
            </w:tcBorders>
          </w:tcPr>
          <w:p w:rsidR="00DF06F1" w:rsidRPr="009C4A93" w:rsidRDefault="009C4A93" w:rsidP="009C4A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4A93">
              <w:rPr>
                <w:rFonts w:ascii="Times New Roman" w:hAnsi="Times New Roman"/>
                <w:b/>
                <w:sz w:val="28"/>
                <w:szCs w:val="28"/>
              </w:rPr>
              <w:t>ОП.06 ОСНОВЫ ЭЛЕКТРОТЕХНИКИ</w:t>
            </w:r>
          </w:p>
        </w:tc>
      </w:tr>
      <w:tr w:rsidR="00DF06F1" w:rsidRPr="00DF06F1" w:rsidTr="00DF06F1">
        <w:tc>
          <w:tcPr>
            <w:tcW w:w="9571" w:type="dxa"/>
            <w:tcBorders>
              <w:top w:val="single" w:sz="4" w:space="0" w:color="000000"/>
            </w:tcBorders>
          </w:tcPr>
          <w:p w:rsidR="00DF06F1" w:rsidRPr="00DF06F1" w:rsidRDefault="00DF06F1" w:rsidP="009C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sz w:val="24"/>
                <w:szCs w:val="24"/>
              </w:rPr>
              <w:t>(код и наименование учебной дисциплины)</w:t>
            </w:r>
          </w:p>
        </w:tc>
      </w:tr>
      <w:tr w:rsidR="00DF06F1" w:rsidRPr="00DF06F1" w:rsidTr="00DF06F1">
        <w:tc>
          <w:tcPr>
            <w:tcW w:w="9571" w:type="dxa"/>
            <w:tcBorders>
              <w:bottom w:val="single" w:sz="4" w:space="0" w:color="000000"/>
            </w:tcBorders>
          </w:tcPr>
          <w:p w:rsidR="00DF06F1" w:rsidRPr="00DF06F1" w:rsidRDefault="00DF06F1" w:rsidP="009C4A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технический</w:t>
            </w:r>
          </w:p>
        </w:tc>
      </w:tr>
      <w:tr w:rsidR="00DF06F1" w:rsidRPr="00DF06F1" w:rsidTr="00DF06F1">
        <w:tc>
          <w:tcPr>
            <w:tcW w:w="9571" w:type="dxa"/>
            <w:tcBorders>
              <w:top w:val="single" w:sz="4" w:space="0" w:color="000000"/>
            </w:tcBorders>
          </w:tcPr>
          <w:p w:rsidR="00DF06F1" w:rsidRPr="00DF06F1" w:rsidRDefault="00DF06F1" w:rsidP="009C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sz w:val="24"/>
                <w:szCs w:val="24"/>
              </w:rPr>
              <w:t>(указать принадлежность дисциплины к профилю)</w:t>
            </w:r>
          </w:p>
        </w:tc>
      </w:tr>
      <w:tr w:rsidR="00DF06F1" w:rsidRPr="00DF06F1" w:rsidTr="00DF06F1">
        <w:tc>
          <w:tcPr>
            <w:tcW w:w="9571" w:type="dxa"/>
            <w:tcBorders>
              <w:bottom w:val="single" w:sz="4" w:space="0" w:color="000000"/>
            </w:tcBorders>
            <w:vAlign w:val="bottom"/>
          </w:tcPr>
          <w:p w:rsidR="00DF06F1" w:rsidRPr="00DF06F1" w:rsidRDefault="00DF06F1" w:rsidP="009C4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</w:tr>
    </w:tbl>
    <w:p w:rsidR="00DF06F1" w:rsidRPr="00DF06F1" w:rsidRDefault="00DF06F1" w:rsidP="00DF06F1">
      <w:pPr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pStyle w:val="a3"/>
        <w:widowControl w:val="0"/>
        <w:spacing w:line="360" w:lineRule="auto"/>
        <w:ind w:firstLine="709"/>
        <w:jc w:val="both"/>
        <w:rPr>
          <w:b/>
          <w:sz w:val="24"/>
        </w:rPr>
      </w:pPr>
    </w:p>
    <w:p w:rsidR="00DF06F1" w:rsidRPr="00DF06F1" w:rsidRDefault="00DF06F1" w:rsidP="00DF06F1">
      <w:pPr>
        <w:pStyle w:val="a3"/>
        <w:widowControl w:val="0"/>
        <w:spacing w:line="360" w:lineRule="auto"/>
        <w:ind w:firstLine="709"/>
        <w:jc w:val="both"/>
        <w:rPr>
          <w:b/>
          <w:sz w:val="24"/>
        </w:rPr>
      </w:pPr>
    </w:p>
    <w:p w:rsidR="00DF06F1" w:rsidRPr="00DF06F1" w:rsidRDefault="00DF06F1" w:rsidP="00DF06F1">
      <w:pPr>
        <w:pStyle w:val="a3"/>
        <w:widowControl w:val="0"/>
        <w:spacing w:line="360" w:lineRule="auto"/>
        <w:ind w:firstLine="709"/>
        <w:jc w:val="both"/>
        <w:rPr>
          <w:b/>
          <w:sz w:val="24"/>
        </w:rPr>
      </w:pPr>
    </w:p>
    <w:p w:rsidR="00DF06F1" w:rsidRPr="00DF06F1" w:rsidRDefault="00DF06F1" w:rsidP="00DF06F1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6F1" w:rsidRPr="00DF06F1" w:rsidRDefault="00DF06F1" w:rsidP="00DF06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6F1" w:rsidRPr="00DF06F1" w:rsidRDefault="00DF06F1" w:rsidP="00DF06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6F1" w:rsidRPr="00DF06F1" w:rsidRDefault="00DF06F1" w:rsidP="00DF06F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6F1" w:rsidRPr="00DF06F1" w:rsidRDefault="00DF06F1" w:rsidP="00DF06F1">
      <w:pPr>
        <w:shd w:val="clear" w:color="auto" w:fill="FFFFFF"/>
        <w:jc w:val="center"/>
        <w:rPr>
          <w:rFonts w:ascii="Times New Roman" w:hAnsi="Times New Roman"/>
          <w:spacing w:val="-1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F06F1">
        <w:rPr>
          <w:rFonts w:ascii="Times New Roman" w:hAnsi="Times New Roman"/>
          <w:sz w:val="24"/>
          <w:szCs w:val="24"/>
        </w:rPr>
        <w:t xml:space="preserve"> г.</w:t>
      </w:r>
    </w:p>
    <w:p w:rsidR="00DF06F1" w:rsidRPr="00DF06F1" w:rsidRDefault="00DF06F1" w:rsidP="00DF06F1">
      <w:pPr>
        <w:rPr>
          <w:rFonts w:ascii="Times New Roman" w:hAnsi="Times New Roman"/>
          <w:spacing w:val="-1"/>
          <w:sz w:val="24"/>
          <w:szCs w:val="24"/>
        </w:rPr>
        <w:sectPr w:rsidR="00DF06F1" w:rsidRPr="00DF06F1" w:rsidSect="00A5486B">
          <w:pgSz w:w="11906" w:h="16838"/>
          <w:pgMar w:top="567" w:right="851" w:bottom="1134" w:left="1701" w:header="709" w:footer="709" w:gutter="0"/>
          <w:cols w:space="720"/>
        </w:sectPr>
      </w:pPr>
    </w:p>
    <w:p w:rsidR="00DF06F1" w:rsidRPr="00DF06F1" w:rsidRDefault="00DF06F1" w:rsidP="00DF06F1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СОДЕРЖАНИЕ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DF06F1" w:rsidRPr="00DF06F1" w:rsidTr="00DF06F1">
        <w:tc>
          <w:tcPr>
            <w:tcW w:w="7668" w:type="dxa"/>
            <w:shd w:val="clear" w:color="auto" w:fill="auto"/>
          </w:tcPr>
          <w:p w:rsidR="00DF06F1" w:rsidRPr="00DF06F1" w:rsidRDefault="00DF06F1" w:rsidP="00DF06F1">
            <w:pPr>
              <w:pStyle w:val="1"/>
              <w:tabs>
                <w:tab w:val="num" w:pos="432"/>
              </w:tabs>
              <w:suppressAutoHyphens/>
              <w:snapToGrid w:val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DF06F1" w:rsidRPr="00DF06F1" w:rsidTr="00DF06F1">
        <w:tc>
          <w:tcPr>
            <w:tcW w:w="7668" w:type="dxa"/>
            <w:shd w:val="clear" w:color="auto" w:fill="auto"/>
          </w:tcPr>
          <w:p w:rsidR="00DF06F1" w:rsidRPr="00DF06F1" w:rsidRDefault="00DF06F1" w:rsidP="003F7C85">
            <w:pPr>
              <w:pStyle w:val="1"/>
              <w:numPr>
                <w:ilvl w:val="0"/>
                <w:numId w:val="49"/>
              </w:numPr>
              <w:suppressAutoHyphens/>
              <w:autoSpaceDE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F06F1" w:rsidRPr="00DF06F1" w:rsidRDefault="00DF06F1" w:rsidP="00DF0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F06F1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DF06F1" w:rsidRPr="00DF06F1" w:rsidTr="00DF06F1">
        <w:tc>
          <w:tcPr>
            <w:tcW w:w="7668" w:type="dxa"/>
            <w:shd w:val="clear" w:color="auto" w:fill="auto"/>
          </w:tcPr>
          <w:p w:rsidR="00DF06F1" w:rsidRPr="00DF06F1" w:rsidRDefault="00DF06F1" w:rsidP="003F7C85">
            <w:pPr>
              <w:pStyle w:val="1"/>
              <w:numPr>
                <w:ilvl w:val="0"/>
                <w:numId w:val="49"/>
              </w:numPr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F06F1" w:rsidRPr="00DF06F1" w:rsidRDefault="00DF06F1" w:rsidP="00DF06F1">
            <w:pPr>
              <w:pStyle w:val="1"/>
              <w:tabs>
                <w:tab w:val="num" w:pos="432"/>
              </w:tabs>
              <w:suppressAutoHyphens/>
              <w:ind w:left="284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6F1" w:rsidRPr="00DF06F1" w:rsidTr="00DF06F1">
        <w:trPr>
          <w:trHeight w:val="670"/>
        </w:trPr>
        <w:tc>
          <w:tcPr>
            <w:tcW w:w="7668" w:type="dxa"/>
            <w:shd w:val="clear" w:color="auto" w:fill="auto"/>
          </w:tcPr>
          <w:p w:rsidR="00DF06F1" w:rsidRPr="00DF06F1" w:rsidRDefault="00DF06F1" w:rsidP="003F7C85">
            <w:pPr>
              <w:pStyle w:val="1"/>
              <w:numPr>
                <w:ilvl w:val="0"/>
                <w:numId w:val="49"/>
              </w:numPr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DF06F1" w:rsidRPr="00DF06F1" w:rsidRDefault="00DF06F1" w:rsidP="00DF06F1">
            <w:pPr>
              <w:pStyle w:val="1"/>
              <w:tabs>
                <w:tab w:val="left" w:pos="0"/>
                <w:tab w:val="num" w:pos="432"/>
              </w:tabs>
              <w:suppressAutoHyphens/>
              <w:ind w:left="284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DF06F1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DF06F1" w:rsidRPr="00DF06F1" w:rsidTr="00DF06F1">
        <w:tc>
          <w:tcPr>
            <w:tcW w:w="7668" w:type="dxa"/>
            <w:shd w:val="clear" w:color="auto" w:fill="auto"/>
          </w:tcPr>
          <w:p w:rsidR="00DF06F1" w:rsidRPr="00DF06F1" w:rsidRDefault="00DF06F1" w:rsidP="003F7C85">
            <w:pPr>
              <w:pStyle w:val="1"/>
              <w:numPr>
                <w:ilvl w:val="0"/>
                <w:numId w:val="49"/>
              </w:numPr>
              <w:suppressAutoHyphens/>
              <w:autoSpaceDE w:val="0"/>
              <w:spacing w:before="0" w:after="0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F06F1" w:rsidRPr="00DF06F1" w:rsidRDefault="00DF06F1" w:rsidP="00DF06F1">
            <w:pPr>
              <w:pStyle w:val="1"/>
              <w:tabs>
                <w:tab w:val="num" w:pos="432"/>
              </w:tabs>
              <w:suppressAutoHyphens/>
              <w:ind w:left="284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6F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F06F1" w:rsidRPr="00DF06F1" w:rsidRDefault="00DF06F1" w:rsidP="00DF06F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DF06F1">
        <w:rPr>
          <w:rFonts w:ascii="Times New Roman" w:hAnsi="Times New Roman"/>
          <w:b/>
          <w:caps/>
          <w:sz w:val="24"/>
          <w:szCs w:val="24"/>
        </w:rPr>
        <w:t>1. паспорт  ПРОГРАММЫ УЧЕБНОЙ ДИСЦИПЛИНЫ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«Основы электротехники»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4"/>
          <w:szCs w:val="24"/>
        </w:rPr>
      </w:pP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F06F1" w:rsidRPr="00DF06F1" w:rsidRDefault="00DF06F1" w:rsidP="00DF06F1">
      <w:pPr>
        <w:pStyle w:val="ConsPlusTitle"/>
        <w:jc w:val="both"/>
        <w:rPr>
          <w:b w:val="0"/>
          <w:szCs w:val="24"/>
        </w:rPr>
      </w:pPr>
      <w:r w:rsidRPr="00DF06F1">
        <w:rPr>
          <w:b w:val="0"/>
          <w:szCs w:val="24"/>
        </w:rPr>
        <w:t>Программа учебной дисциплины является частью основной профессиональной образов</w:t>
      </w:r>
      <w:r w:rsidRPr="00DF06F1">
        <w:rPr>
          <w:b w:val="0"/>
          <w:szCs w:val="24"/>
        </w:rPr>
        <w:t>а</w:t>
      </w:r>
      <w:r w:rsidRPr="00DF06F1">
        <w:rPr>
          <w:b w:val="0"/>
          <w:szCs w:val="24"/>
        </w:rPr>
        <w:t xml:space="preserve">тельной программы в соответствии с ФГОС по профессии среднего  профессионального образования </w:t>
      </w:r>
    </w:p>
    <w:p w:rsidR="00DF06F1" w:rsidRPr="00DF06F1" w:rsidRDefault="00DF06F1" w:rsidP="00DF06F1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15.01.33</w:t>
      </w:r>
      <w:r w:rsidRPr="00DF06F1">
        <w:rPr>
          <w:b w:val="0"/>
          <w:szCs w:val="24"/>
        </w:rPr>
        <w:t xml:space="preserve"> </w:t>
      </w:r>
      <w:r>
        <w:rPr>
          <w:b w:val="0"/>
          <w:szCs w:val="24"/>
        </w:rPr>
        <w:t>Токарь на станках с числовым программным управлением</w:t>
      </w:r>
    </w:p>
    <w:p w:rsidR="00DF06F1" w:rsidRPr="00DF06F1" w:rsidRDefault="00DF06F1" w:rsidP="00DF06F1">
      <w:pPr>
        <w:pStyle w:val="ConsPlusTitle"/>
        <w:jc w:val="both"/>
        <w:rPr>
          <w:b w:val="0"/>
          <w:szCs w:val="24"/>
        </w:rPr>
      </w:pPr>
      <w:r w:rsidRPr="00DF06F1">
        <w:rPr>
          <w:b w:val="0"/>
          <w:szCs w:val="24"/>
        </w:rPr>
        <w:t>Программа учебной дисциплины может быть использована в дополнительном професси</w:t>
      </w:r>
      <w:r w:rsidRPr="00DF06F1">
        <w:rPr>
          <w:b w:val="0"/>
          <w:szCs w:val="24"/>
        </w:rPr>
        <w:t>о</w:t>
      </w:r>
      <w:r w:rsidRPr="00DF06F1">
        <w:rPr>
          <w:b w:val="0"/>
          <w:szCs w:val="24"/>
        </w:rPr>
        <w:t>нальном образовании (в программах повышения квалификации и переподготовки) и пр</w:t>
      </w:r>
      <w:r w:rsidRPr="00DF06F1">
        <w:rPr>
          <w:b w:val="0"/>
          <w:szCs w:val="24"/>
        </w:rPr>
        <w:t>о</w:t>
      </w:r>
      <w:r w:rsidRPr="00DF06F1">
        <w:rPr>
          <w:b w:val="0"/>
          <w:szCs w:val="24"/>
        </w:rPr>
        <w:t>фессиональной подготовке по профессии среднего профессионального образования</w:t>
      </w:r>
      <w:r w:rsidRPr="00DF06F1">
        <w:rPr>
          <w:color w:val="FF0000"/>
          <w:szCs w:val="24"/>
        </w:rPr>
        <w:t xml:space="preserve"> </w:t>
      </w:r>
    </w:p>
    <w:p w:rsidR="00DF06F1" w:rsidRPr="00DF06F1" w:rsidRDefault="00DF06F1" w:rsidP="00DF06F1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>15.01.33</w:t>
      </w:r>
      <w:r w:rsidRPr="00DF06F1">
        <w:rPr>
          <w:b w:val="0"/>
          <w:szCs w:val="24"/>
        </w:rPr>
        <w:t xml:space="preserve"> </w:t>
      </w:r>
      <w:r>
        <w:rPr>
          <w:b w:val="0"/>
          <w:szCs w:val="24"/>
        </w:rPr>
        <w:t>Токарь на станках с числовым программным управлением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/>
          <w:sz w:val="24"/>
          <w:szCs w:val="24"/>
        </w:rPr>
      </w:pP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DF06F1">
        <w:rPr>
          <w:rFonts w:ascii="Times New Roman" w:hAnsi="Times New Roman"/>
          <w:b/>
          <w:sz w:val="24"/>
          <w:szCs w:val="24"/>
        </w:rPr>
        <w:t>о</w:t>
      </w:r>
      <w:r w:rsidRPr="00DF06F1">
        <w:rPr>
          <w:rFonts w:ascii="Times New Roman" w:hAnsi="Times New Roman"/>
          <w:b/>
          <w:sz w:val="24"/>
          <w:szCs w:val="24"/>
        </w:rPr>
        <w:t>граммы: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дисциплина входит в профессиональный цикл.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F06F1" w:rsidRPr="00DF06F1" w:rsidRDefault="00DF06F1" w:rsidP="003F7C85">
      <w:pPr>
        <w:pStyle w:val="ConsPlusNormal"/>
        <w:numPr>
          <w:ilvl w:val="0"/>
          <w:numId w:val="50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читать структурные, монтажные и простые принципиальные электрические сх</w:t>
      </w:r>
      <w:r w:rsidRPr="00DF06F1">
        <w:rPr>
          <w:rFonts w:ascii="Times New Roman" w:hAnsi="Times New Roman" w:cs="Times New Roman"/>
          <w:sz w:val="24"/>
          <w:szCs w:val="24"/>
        </w:rPr>
        <w:t>е</w:t>
      </w:r>
      <w:r w:rsidRPr="00DF06F1">
        <w:rPr>
          <w:rFonts w:ascii="Times New Roman" w:hAnsi="Times New Roman" w:cs="Times New Roman"/>
          <w:sz w:val="24"/>
          <w:szCs w:val="24"/>
        </w:rPr>
        <w:t>мы;</w:t>
      </w:r>
    </w:p>
    <w:p w:rsidR="00DF06F1" w:rsidRPr="00DF06F1" w:rsidRDefault="00DF06F1" w:rsidP="003F7C85">
      <w:pPr>
        <w:pStyle w:val="ConsPlusNormal"/>
        <w:numPr>
          <w:ilvl w:val="0"/>
          <w:numId w:val="50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рассчитывать и измерять основные параметры простых электрических, магни</w:t>
      </w:r>
      <w:r w:rsidRPr="00DF06F1">
        <w:rPr>
          <w:rFonts w:ascii="Times New Roman" w:hAnsi="Times New Roman" w:cs="Times New Roman"/>
          <w:sz w:val="24"/>
          <w:szCs w:val="24"/>
        </w:rPr>
        <w:t>т</w:t>
      </w:r>
      <w:r w:rsidRPr="00DF06F1">
        <w:rPr>
          <w:rFonts w:ascii="Times New Roman" w:hAnsi="Times New Roman" w:cs="Times New Roman"/>
          <w:sz w:val="24"/>
          <w:szCs w:val="24"/>
        </w:rPr>
        <w:t>ных и электронных цепей;</w:t>
      </w:r>
    </w:p>
    <w:p w:rsidR="00DF06F1" w:rsidRPr="00DF06F1" w:rsidRDefault="00DF06F1" w:rsidP="003F7C85">
      <w:pPr>
        <w:pStyle w:val="ConsPlusNormal"/>
        <w:numPr>
          <w:ilvl w:val="0"/>
          <w:numId w:val="50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использовать в работе электроизмерительные приборы;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</w:t>
      </w:r>
      <w:r w:rsidRPr="00DF06F1">
        <w:rPr>
          <w:rFonts w:ascii="Times New Roman" w:hAnsi="Times New Roman" w:cs="Times New Roman"/>
          <w:sz w:val="24"/>
          <w:szCs w:val="24"/>
        </w:rPr>
        <w:t>о</w:t>
      </w:r>
      <w:r w:rsidRPr="00DF06F1">
        <w:rPr>
          <w:rFonts w:ascii="Times New Roman" w:hAnsi="Times New Roman" w:cs="Times New Roman"/>
          <w:sz w:val="24"/>
          <w:szCs w:val="24"/>
        </w:rPr>
        <w:t>тивления проводников;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</w:t>
      </w:r>
      <w:r w:rsidRPr="00DF06F1">
        <w:rPr>
          <w:rFonts w:ascii="Times New Roman" w:hAnsi="Times New Roman" w:cs="Times New Roman"/>
          <w:sz w:val="24"/>
          <w:szCs w:val="24"/>
        </w:rPr>
        <w:t>г</w:t>
      </w:r>
      <w:r w:rsidRPr="00DF06F1">
        <w:rPr>
          <w:rFonts w:ascii="Times New Roman" w:hAnsi="Times New Roman" w:cs="Times New Roman"/>
          <w:sz w:val="24"/>
          <w:szCs w:val="24"/>
        </w:rPr>
        <w:t>нитных и электронных цепей;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свойства постоянного и переменного электрического тока;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</w:t>
      </w:r>
      <w:r w:rsidRPr="00DF06F1">
        <w:rPr>
          <w:rFonts w:ascii="Times New Roman" w:hAnsi="Times New Roman" w:cs="Times New Roman"/>
          <w:sz w:val="24"/>
          <w:szCs w:val="24"/>
        </w:rPr>
        <w:t>ч</w:t>
      </w:r>
      <w:r w:rsidRPr="00DF06F1">
        <w:rPr>
          <w:rFonts w:ascii="Times New Roman" w:hAnsi="Times New Roman" w:cs="Times New Roman"/>
          <w:sz w:val="24"/>
          <w:szCs w:val="24"/>
        </w:rPr>
        <w:t>ников тока;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свойства магнитного поля;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правила пуска, остановки электродвигателей, установленных на эксплуатируемом оборудовании;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аппаратуру защиты электродвигателей;</w:t>
      </w:r>
    </w:p>
    <w:p w:rsidR="00DF06F1" w:rsidRPr="00DF06F1" w:rsidRDefault="00DF06F1" w:rsidP="003F7C85">
      <w:pPr>
        <w:pStyle w:val="ConsPlusNormal"/>
        <w:numPr>
          <w:ilvl w:val="0"/>
          <w:numId w:val="52"/>
        </w:numPr>
        <w:adjustRightInd/>
        <w:rPr>
          <w:rFonts w:ascii="Times New Roman" w:hAnsi="Times New Roman" w:cs="Times New Roman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методы защиты от короткого замыкания;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38</w:t>
      </w:r>
      <w:r w:rsidRPr="00DF06F1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</w:t>
      </w:r>
      <w:r>
        <w:rPr>
          <w:rFonts w:ascii="Times New Roman" w:hAnsi="Times New Roman"/>
          <w:sz w:val="24"/>
          <w:szCs w:val="24"/>
        </w:rPr>
        <w:t>6</w:t>
      </w:r>
      <w:r w:rsidRPr="00DF06F1">
        <w:rPr>
          <w:rFonts w:ascii="Times New Roman" w:hAnsi="Times New Roman"/>
          <w:sz w:val="24"/>
          <w:szCs w:val="24"/>
        </w:rPr>
        <w:t xml:space="preserve"> часов в том числе лаб</w:t>
      </w:r>
      <w:r w:rsidRPr="00DF06F1">
        <w:rPr>
          <w:rFonts w:ascii="Times New Roman" w:hAnsi="Times New Roman"/>
          <w:sz w:val="24"/>
          <w:szCs w:val="24"/>
        </w:rPr>
        <w:t>о</w:t>
      </w:r>
      <w:r w:rsidRPr="00DF06F1">
        <w:rPr>
          <w:rFonts w:ascii="Times New Roman" w:hAnsi="Times New Roman"/>
          <w:sz w:val="24"/>
          <w:szCs w:val="24"/>
        </w:rPr>
        <w:t>ра</w:t>
      </w:r>
      <w:r w:rsidR="006B6B72">
        <w:rPr>
          <w:rFonts w:ascii="Times New Roman" w:hAnsi="Times New Roman"/>
          <w:sz w:val="24"/>
          <w:szCs w:val="24"/>
        </w:rPr>
        <w:t>торно-практических 10</w:t>
      </w:r>
      <w:r w:rsidRPr="00DF06F1">
        <w:rPr>
          <w:rFonts w:ascii="Times New Roman" w:hAnsi="Times New Roman"/>
          <w:sz w:val="24"/>
          <w:szCs w:val="24"/>
        </w:rPr>
        <w:t xml:space="preserve"> часов;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2</w:t>
      </w:r>
      <w:r w:rsidRPr="00DF06F1">
        <w:rPr>
          <w:rFonts w:ascii="Times New Roman" w:hAnsi="Times New Roman"/>
          <w:sz w:val="24"/>
          <w:szCs w:val="24"/>
        </w:rPr>
        <w:t xml:space="preserve"> часов.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6F1" w:rsidRPr="00DF06F1" w:rsidRDefault="00DF06F1" w:rsidP="00DF06F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6F1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профессиональной дисциплины  является овлад</w:t>
      </w:r>
      <w:r w:rsidRPr="00DF06F1">
        <w:rPr>
          <w:rFonts w:ascii="Times New Roman" w:hAnsi="Times New Roman" w:cs="Times New Roman"/>
          <w:sz w:val="24"/>
          <w:szCs w:val="24"/>
        </w:rPr>
        <w:t>е</w:t>
      </w:r>
      <w:r w:rsidRPr="00DF06F1">
        <w:rPr>
          <w:rFonts w:ascii="Times New Roman" w:hAnsi="Times New Roman" w:cs="Times New Roman"/>
          <w:sz w:val="24"/>
          <w:szCs w:val="24"/>
        </w:rPr>
        <w:t xml:space="preserve">ние </w:t>
      </w:r>
      <w:r w:rsidRPr="00DF06F1">
        <w:rPr>
          <w:rFonts w:ascii="Times New Roman" w:hAnsi="Times New Roman" w:cs="Times New Roman"/>
          <w:color w:val="000000"/>
          <w:sz w:val="24"/>
          <w:szCs w:val="24"/>
        </w:rPr>
        <w:t>профессиональными (ПК) и общими (ОК) компетенциями:</w:t>
      </w:r>
    </w:p>
    <w:p w:rsidR="00DF06F1" w:rsidRPr="00DF06F1" w:rsidRDefault="00DF06F1" w:rsidP="00DF0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80"/>
      </w:tblGrid>
      <w:tr w:rsidR="00DF06F1" w:rsidRPr="00DF06F1" w:rsidTr="00DF06F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6F1" w:rsidRPr="00DF06F1" w:rsidRDefault="00DF06F1" w:rsidP="00DF06F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6F1" w:rsidRPr="00DF06F1" w:rsidRDefault="00DF06F1" w:rsidP="00DF06F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DF06F1" w:rsidRPr="00DF06F1" w:rsidTr="00DF06F1">
        <w:tc>
          <w:tcPr>
            <w:tcW w:w="833" w:type="pct"/>
            <w:tcBorders>
              <w:left w:val="single" w:sz="12" w:space="0" w:color="auto"/>
            </w:tcBorders>
          </w:tcPr>
          <w:p w:rsidR="00DF06F1" w:rsidRPr="00DF06F1" w:rsidRDefault="00DF06F1" w:rsidP="00DF06F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C4A9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06F1" w:rsidRPr="00DF06F1" w:rsidRDefault="009C4A93" w:rsidP="00DF06F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F06F1" w:rsidRPr="00DF06F1" w:rsidTr="00DF06F1">
        <w:tc>
          <w:tcPr>
            <w:tcW w:w="833" w:type="pct"/>
            <w:tcBorders>
              <w:left w:val="single" w:sz="12" w:space="0" w:color="auto"/>
            </w:tcBorders>
          </w:tcPr>
          <w:p w:rsidR="00DF06F1" w:rsidRPr="00DF06F1" w:rsidRDefault="009C4A93" w:rsidP="00DF06F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06F1" w:rsidRPr="00DF06F1" w:rsidRDefault="00DF06F1" w:rsidP="00DF06F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Работать  в </w:t>
            </w:r>
            <w:r w:rsidR="009C4A93">
              <w:rPr>
                <w:rFonts w:ascii="Times New Roman" w:hAnsi="Times New Roman"/>
                <w:sz w:val="24"/>
                <w:szCs w:val="24"/>
              </w:rPr>
              <w:t xml:space="preserve">коллективе и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команде, эффективно </w:t>
            </w:r>
            <w:r w:rsidR="009C4A93"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с  коллегами,</w:t>
            </w:r>
            <w:r w:rsidR="009C4A93">
              <w:rPr>
                <w:rFonts w:ascii="Times New Roman" w:hAnsi="Times New Roman"/>
                <w:sz w:val="24"/>
                <w:szCs w:val="24"/>
              </w:rPr>
              <w:t xml:space="preserve"> руководством, клиентами</w:t>
            </w:r>
          </w:p>
        </w:tc>
      </w:tr>
      <w:tr w:rsidR="009C4A93" w:rsidRPr="00DF06F1" w:rsidTr="00DF06F1">
        <w:tc>
          <w:tcPr>
            <w:tcW w:w="833" w:type="pct"/>
            <w:tcBorders>
              <w:left w:val="single" w:sz="12" w:space="0" w:color="auto"/>
            </w:tcBorders>
          </w:tcPr>
          <w:p w:rsidR="009C4A93" w:rsidRDefault="009C4A93" w:rsidP="00DF06F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C4A93" w:rsidRPr="00DF06F1" w:rsidRDefault="009C4A93" w:rsidP="00DF06F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 сохранению </w:t>
            </w:r>
            <w:r w:rsidR="00DA7A7F">
              <w:rPr>
                <w:rFonts w:ascii="Times New Roman" w:hAnsi="Times New Roman"/>
                <w:sz w:val="24"/>
                <w:szCs w:val="24"/>
              </w:rPr>
              <w:t>окру</w:t>
            </w:r>
            <w:r>
              <w:rPr>
                <w:rFonts w:ascii="Times New Roman" w:hAnsi="Times New Roman"/>
                <w:sz w:val="24"/>
                <w:szCs w:val="24"/>
              </w:rPr>
              <w:t>жаю</w:t>
            </w:r>
            <w:r w:rsidR="00DA7A7F">
              <w:rPr>
                <w:rFonts w:ascii="Times New Roman" w:hAnsi="Times New Roman"/>
                <w:sz w:val="24"/>
                <w:szCs w:val="24"/>
              </w:rPr>
              <w:t>щей среды, ресурсосбрежению,  эффективно действовать в чрезвычайных ситуациях</w:t>
            </w:r>
          </w:p>
        </w:tc>
      </w:tr>
    </w:tbl>
    <w:p w:rsidR="00DF06F1" w:rsidRPr="00DF06F1" w:rsidRDefault="00DF06F1" w:rsidP="006B6B72">
      <w:pPr>
        <w:rPr>
          <w:rFonts w:ascii="Times New Roman" w:hAnsi="Times New Roman"/>
          <w:b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br w:type="page"/>
        <w:t>2. СТРУКТУРА И СОДЕРЖАНИЕ УЧЕБНОЙ ДИСЦИПЛИНЫ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b/>
          <w:sz w:val="24"/>
          <w:szCs w:val="24"/>
        </w:rPr>
      </w:pPr>
      <w:r w:rsidRPr="00DF06F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DF06F1" w:rsidRPr="00DF06F1" w:rsidTr="00DF06F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F06F1" w:rsidRPr="00DF06F1" w:rsidTr="00DF06F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6B6B72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 w:rsidRPr="00DF06F1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pStyle w:val="Default"/>
              <w:jc w:val="both"/>
            </w:pPr>
            <w:r w:rsidRPr="00DF06F1">
              <w:t xml:space="preserve">подготовка к лабораторным и практическим работам, </w:t>
            </w:r>
          </w:p>
          <w:p w:rsidR="00DF06F1" w:rsidRPr="00DF06F1" w:rsidRDefault="00DF06F1" w:rsidP="00DF06F1">
            <w:pPr>
              <w:pStyle w:val="Default"/>
              <w:jc w:val="both"/>
            </w:pPr>
            <w:r w:rsidRPr="00DF06F1">
              <w:t xml:space="preserve">оформление отчетов по практическим работам, </w:t>
            </w:r>
          </w:p>
          <w:p w:rsidR="00DF06F1" w:rsidRPr="00DF06F1" w:rsidRDefault="00DF06F1" w:rsidP="00DF06F1">
            <w:pPr>
              <w:pStyle w:val="Default"/>
              <w:jc w:val="both"/>
            </w:pPr>
            <w:r w:rsidRPr="00DF06F1">
              <w:t xml:space="preserve">подготовка рефератов, докладов, </w:t>
            </w:r>
          </w:p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домашняя работа, выполнение конспектов.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DF06F1" w:rsidRPr="00DF06F1" w:rsidTr="00DF06F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DF06F1" w:rsidRPr="00DF06F1" w:rsidRDefault="00DF06F1" w:rsidP="00DF06F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DF06F1" w:rsidRPr="00DF06F1" w:rsidTr="00DF06F1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6F1" w:rsidRPr="00DF06F1" w:rsidRDefault="00DF06F1" w:rsidP="00DF06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DF06F1" w:rsidRPr="00DF06F1" w:rsidRDefault="00DF06F1" w:rsidP="00DF06F1">
      <w:pPr>
        <w:rPr>
          <w:rFonts w:ascii="Times New Roman" w:hAnsi="Times New Roman"/>
          <w:sz w:val="24"/>
          <w:szCs w:val="24"/>
        </w:rPr>
        <w:sectPr w:rsidR="00DF06F1" w:rsidRPr="00DF06F1">
          <w:footerReference w:type="default" r:id="rId3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DF06F1" w:rsidRPr="00DF06F1" w:rsidRDefault="00DF06F1" w:rsidP="00DF06F1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/>
          <w:b w:val="0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2.2. Тематический план и содержание учебной дисциплины «Основы электротехники»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10189"/>
        <w:gridCol w:w="1162"/>
        <w:gridCol w:w="1543"/>
      </w:tblGrid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F06F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62" w:type="dxa"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35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3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30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Предмет и содержание курса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Электрическая энергия, ее свойства и применение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Основные этапы развития отечественной электроэнергетики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Значение и место курса «Основы электротехнике» в подготовке квалифицированных рабочих по профессии «Сварщик».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3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Электрическое поле: понятие, характеристики (напряженность, потенциал) единицы измерения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Закон Кулона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Шаговое напряжение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Напряжение прикосновения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Заземление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198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Конденсаторы: назначение, устройство,  принцип действия, типы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pStyle w:val="afffffa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6F1" w:rsidRPr="00DF06F1" w:rsidRDefault="00DF06F1" w:rsidP="00DF06F1">
            <w:pPr>
              <w:pStyle w:val="afffff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Электрические и магнитные цепи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1543" w:type="dxa"/>
            <w:vMerge w:val="restart"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DF06F1" w:rsidRPr="00DF06F1" w:rsidRDefault="00DF06F1" w:rsidP="00DF06F1">
            <w:pPr>
              <w:pStyle w:val="afffff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43" w:type="dxa"/>
            <w:vMerge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1226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Электрический ток.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Классификация материалов на основе электрических свойств и их общая характеристика. Пон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тие электрической цепи постоянного тока, ее основные элементы. Понятие электрического тока, напряжения, эдс, сопротивления. Зависимость сопротивления от иатериала, размеров, темпер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туры. Закон Ома для участка цепи, ВАХ; закон Ома для полной цепи, внешняя характеристика.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 законы Кирхгофа. Режимы работы источника. Способы соединения сопротивлений. Расчеты цепей со смешанным соединением резисторов. Работа, мощность электрического тока..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F06F1" w:rsidRPr="00DF06F1" w:rsidTr="006B6B72">
        <w:trPr>
          <w:trHeight w:val="183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3" w:type="dxa"/>
            <w:vMerge w:val="restart"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347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1. Ознакомление с комплектом типового лабораторного оборудования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2. Цепь постоянного тока с последовательным и параллельным соединением резисторов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74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/>
            </w:pPr>
            <w:r w:rsidRPr="00DF06F1">
              <w:t>Закона Джоуля-Ленца, использование  в промышленности</w:t>
            </w:r>
          </w:p>
          <w:p w:rsidR="00DF06F1" w:rsidRPr="00DF06F1" w:rsidRDefault="00DF06F1" w:rsidP="00DF06F1">
            <w:pPr>
              <w:pStyle w:val="ad"/>
              <w:ind w:left="19"/>
            </w:pPr>
            <w:r w:rsidRPr="00DF06F1">
              <w:t>Электрический ток в газовой среде</w:t>
            </w:r>
          </w:p>
          <w:p w:rsidR="00DF06F1" w:rsidRPr="00DF06F1" w:rsidRDefault="00DF06F1" w:rsidP="00DF06F1">
            <w:pPr>
              <w:pStyle w:val="ad"/>
              <w:ind w:left="19"/>
            </w:pPr>
            <w:r w:rsidRPr="00DF06F1">
              <w:t>Тепловое действие тока и его влияние на пожароопасность</w:t>
            </w:r>
          </w:p>
          <w:p w:rsidR="00DF06F1" w:rsidRPr="00DF06F1" w:rsidRDefault="00DF06F1" w:rsidP="00DF06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Применяемые изоляционные материалы 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.2.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Электромагнетизм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Merge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784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Понятие, основные характеристики магнитного поля.. Закон полного тока. Процессы намагн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чивания и перемагничивания ферромагнитных материалов.Электромагнитная индукция. Закон электромагнитной индукции Фарадея, ЭДС индукции, ЭДС самоиндукции, ЭДС взаимоинду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ции, вихревые токи. Магнитные цепи. Классификация, элементы и характеристики магнитных цепей.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33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474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/>
            </w:pPr>
            <w:r w:rsidRPr="00DF06F1">
              <w:t>Использование вихревых токов для индукционного нагрева в промышленности</w:t>
            </w:r>
          </w:p>
          <w:p w:rsidR="00DF06F1" w:rsidRPr="00DF06F1" w:rsidRDefault="00DF06F1" w:rsidP="00DF06F1">
            <w:pPr>
              <w:pStyle w:val="ad"/>
              <w:ind w:left="19"/>
            </w:pPr>
            <w:r w:rsidRPr="00DF06F1">
              <w:t>Применяемые магнитные и немагнитные материалы в электрических двигателях</w:t>
            </w:r>
          </w:p>
          <w:p w:rsidR="00DF06F1" w:rsidRPr="00DF06F1" w:rsidRDefault="00DF06F1" w:rsidP="00DF06F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Электромагниты и их применение в промышленности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1248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Понятие, получение и параметры переменного тока. Характеристики переменного тока. Акти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ное, индуктивное, емкостное и полное сопротивление цепи переменного тока. Цепи R-L, 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F06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.. Виды мощностей и коэффициент мощности цепи переменного тока.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Электрические цепи трехфазного переменного тока. Понятие и принцип получения трехфазной ЭДС. Схемы соединения трехфазных цепей, назначение нулевого провода, соотношения ме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дуфазного и линейного напряжения и токов. Виды мощностей и коэффициент мощности цепи трехфазного тока. 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3" w:type="dxa"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jc w:val="both"/>
              <w:rPr>
                <w:bCs/>
              </w:rPr>
            </w:pPr>
            <w:r w:rsidRPr="00DF06F1">
              <w:rPr>
                <w:bCs/>
              </w:rPr>
              <w:t>1. Цепь синусоидального тока при последовательном соединении R-L-</w:t>
            </w:r>
            <w:r w:rsidRPr="00DF06F1">
              <w:rPr>
                <w:bCs/>
                <w:lang w:val="en-US"/>
              </w:rPr>
              <w:t>C</w:t>
            </w:r>
          </w:p>
          <w:p w:rsidR="00DF06F1" w:rsidRPr="00DF06F1" w:rsidRDefault="00DF06F1" w:rsidP="00DF06F1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9"/>
              <w:jc w:val="both"/>
              <w:rPr>
                <w:bCs/>
              </w:rPr>
            </w:pPr>
            <w:r w:rsidRPr="00DF06F1">
              <w:rPr>
                <w:bCs/>
              </w:rPr>
              <w:t>2. Исследование работы трехфазной цепи при соединении нагрузки по схеме«звезда» и «тр</w:t>
            </w:r>
            <w:r w:rsidRPr="00DF06F1">
              <w:rPr>
                <w:bCs/>
              </w:rPr>
              <w:t>е</w:t>
            </w:r>
            <w:r w:rsidRPr="00DF06F1">
              <w:rPr>
                <w:bCs/>
              </w:rPr>
              <w:t>угольник»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 w:hanging="19"/>
            </w:pPr>
            <w:r w:rsidRPr="00DF06F1">
              <w:t>Способы повышения коэффициента мощности.</w:t>
            </w:r>
          </w:p>
          <w:p w:rsidR="00DF06F1" w:rsidRPr="00DF06F1" w:rsidRDefault="00DF06F1" w:rsidP="00DF06F1">
            <w:pPr>
              <w:pStyle w:val="ad"/>
              <w:ind w:left="19" w:hanging="19"/>
            </w:pPr>
            <w:r w:rsidRPr="00DF06F1">
              <w:t>Применение соединений «звезда» и «треугольник»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C0C0C0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96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DF06F1" w:rsidRPr="00DF06F1" w:rsidRDefault="00DF06F1" w:rsidP="00DF06F1">
            <w:pPr>
              <w:pStyle w:val="afffff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и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мерения и приборы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об электрических измерениях и электроизмерительных приборах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Виды и методы электрических измерений (прямые и косвенные). Погрешности измерений. Классификация электроизмерительных приборов.. Измерение электрических величин: тока, н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пряжения, электрической мощности, сопротивлений, индуктивностей, емкостей. 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40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752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/>
            </w:pPr>
            <w:r w:rsidRPr="00DF06F1">
              <w:t>Применение осциллографа для электрических измерений.</w:t>
            </w:r>
          </w:p>
          <w:p w:rsidR="00DF06F1" w:rsidRPr="00DF06F1" w:rsidRDefault="00DF06F1" w:rsidP="00DF06F1">
            <w:pPr>
              <w:pStyle w:val="ad"/>
              <w:ind w:left="19"/>
              <w:rPr>
                <w:bCs/>
              </w:rPr>
            </w:pPr>
            <w:r w:rsidRPr="00DF06F1">
              <w:t>Современные аналоговые электроизмерительные приборы.</w:t>
            </w:r>
          </w:p>
          <w:p w:rsidR="00DF06F1" w:rsidRPr="00DF06F1" w:rsidRDefault="00DF06F1" w:rsidP="00DF06F1">
            <w:pPr>
              <w:pStyle w:val="ad"/>
              <w:ind w:left="19"/>
              <w:rPr>
                <w:bCs/>
              </w:rPr>
            </w:pPr>
            <w:r w:rsidRPr="00DF06F1">
              <w:t>Современные цифровые электроизмерительные приборы»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м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шины и аппараты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Трансфо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маторы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63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Понятие, назначение, классификация, устройство, принцип работы, режимы работы, характер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стики однофазного и трехфазного трансформаторов,</w:t>
            </w:r>
            <w:r w:rsidRPr="00DF06F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обозначения на монтажных и принцип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альных схемах. Схемы замещения трансформатора. Сварочный трансформатор, конструкция, особенности работы.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3F7C85">
            <w:pPr>
              <w:pStyle w:val="ad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00" w:lineRule="exact"/>
              <w:ind w:left="444"/>
              <w:contextualSpacing/>
              <w:jc w:val="both"/>
              <w:rPr>
                <w:bCs/>
              </w:rPr>
            </w:pPr>
            <w:r w:rsidRPr="00DF06F1">
              <w:rPr>
                <w:bCs/>
              </w:rPr>
              <w:t>Исследование однофазного трансформатора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Трансформаторы тока и напряжения.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Автотрансформаторы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м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шины</w:t>
            </w: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163"/>
        </w:trPr>
        <w:tc>
          <w:tcPr>
            <w:tcW w:w="2547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327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Электрические машины: назначение, классификация, обратимость. Асинхронный двигатель - принцип действия. 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Электрические машины постоянного тока - принцип действия. 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/>
              <w:rPr>
                <w:bCs/>
              </w:rPr>
            </w:pPr>
            <w:r w:rsidRPr="00DF06F1">
              <w:rPr>
                <w:bCs/>
              </w:rPr>
              <w:t>Конструкция машин постоянного тока, асинхронного двигателя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873"/>
        </w:trPr>
        <w:tc>
          <w:tcPr>
            <w:tcW w:w="2547" w:type="dxa"/>
          </w:tcPr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Аппаратура упра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ления и защиты</w:t>
            </w:r>
          </w:p>
        </w:tc>
        <w:tc>
          <w:tcPr>
            <w:tcW w:w="10189" w:type="dxa"/>
          </w:tcPr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Аппаратура защиты: классификация. Предохранители, тепловое реле, автоматические выключ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тели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Аппаратура автоматического управления. Устройство, принцип работы магнитных пускателей и реле, схемы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Ответы на контрольные вопросы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Конструкция автоматических выключателей, магнитных пускателей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1010"/>
        </w:trPr>
        <w:tc>
          <w:tcPr>
            <w:tcW w:w="2547" w:type="dxa"/>
          </w:tcPr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 и п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требление электр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энергии</w:t>
            </w:r>
          </w:p>
        </w:tc>
        <w:tc>
          <w:tcPr>
            <w:tcW w:w="10189" w:type="dxa"/>
          </w:tcPr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Электрические станции. Распределение электроэнергии между потребителями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F06F1" w:rsidRPr="00DF06F1" w:rsidTr="006B6B72">
        <w:trPr>
          <w:trHeight w:val="72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/>
            </w:pPr>
            <w:r w:rsidRPr="00DF06F1">
              <w:rPr>
                <w:bCs/>
              </w:rPr>
              <w:t>Альтернативные источники электроэнергии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</w:tcPr>
          <w:p w:rsidR="00DF06F1" w:rsidRPr="00DF06F1" w:rsidRDefault="00DF06F1" w:rsidP="006B6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 Электр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0189" w:type="dxa"/>
          </w:tcPr>
          <w:p w:rsidR="00DF06F1" w:rsidRPr="00DF06F1" w:rsidRDefault="00DF06F1" w:rsidP="006B6B72">
            <w:pPr>
              <w:pStyle w:val="ad"/>
              <w:spacing w:before="0" w:after="0"/>
              <w:ind w:left="19"/>
              <w:rPr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 w:val="restart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B6B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Меры безопасности при работе с электрооборудованием</w:t>
            </w:r>
          </w:p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Назначение, устройство и принцип работы заземления и зануления. ПТБ при работе с электр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оборудованием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DF06F1" w:rsidRPr="006B6B72" w:rsidRDefault="006B6B72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2547" w:type="dxa"/>
            <w:vMerge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DF06F1" w:rsidRPr="00DF06F1" w:rsidRDefault="00DF06F1" w:rsidP="00DF06F1">
            <w:pPr>
              <w:pStyle w:val="ad"/>
              <w:ind w:left="19"/>
              <w:jc w:val="both"/>
            </w:pPr>
            <w:r w:rsidRPr="00DF06F1">
              <w:t>Действие электрического тока на организм. Основные причины поражения электрическим т</w:t>
            </w:r>
            <w:r w:rsidRPr="00DF06F1">
              <w:t>о</w:t>
            </w:r>
            <w:r w:rsidRPr="00DF06F1">
              <w:t>ком.</w:t>
            </w:r>
            <w:r w:rsidRPr="00DF06F1">
              <w:rPr>
                <w:bCs/>
              </w:rPr>
              <w:t xml:space="preserve"> Шаговое напряжение. Напряжение прикосновения. Заземление. </w:t>
            </w:r>
            <w:r w:rsidRPr="00DF06F1">
              <w:t>Виды заземления</w:t>
            </w:r>
          </w:p>
        </w:tc>
        <w:tc>
          <w:tcPr>
            <w:tcW w:w="1162" w:type="dxa"/>
            <w:vMerge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B72" w:rsidRPr="00DF06F1" w:rsidTr="006B6B72">
        <w:trPr>
          <w:trHeight w:val="20"/>
        </w:trPr>
        <w:tc>
          <w:tcPr>
            <w:tcW w:w="2547" w:type="dxa"/>
          </w:tcPr>
          <w:p w:rsidR="006B6B72" w:rsidRPr="00DF06F1" w:rsidRDefault="006B6B72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9" w:type="dxa"/>
          </w:tcPr>
          <w:p w:rsidR="006B6B72" w:rsidRPr="00DF06F1" w:rsidRDefault="006B6B72" w:rsidP="00DF06F1">
            <w:pPr>
              <w:pStyle w:val="ad"/>
              <w:ind w:left="19"/>
              <w:jc w:val="both"/>
            </w:pPr>
            <w:r>
              <w:t>Промежуточная аттестация</w:t>
            </w:r>
          </w:p>
        </w:tc>
        <w:tc>
          <w:tcPr>
            <w:tcW w:w="1162" w:type="dxa"/>
            <w:shd w:val="clear" w:color="auto" w:fill="auto"/>
          </w:tcPr>
          <w:p w:rsidR="006B6B72" w:rsidRPr="00DF06F1" w:rsidRDefault="006B6B72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Merge/>
            <w:shd w:val="clear" w:color="auto" w:fill="BFBFBF"/>
          </w:tcPr>
          <w:p w:rsidR="006B6B72" w:rsidRPr="00DF06F1" w:rsidRDefault="006B6B72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6F1" w:rsidRPr="00DF06F1" w:rsidTr="006B6B72">
        <w:trPr>
          <w:trHeight w:val="20"/>
        </w:trPr>
        <w:tc>
          <w:tcPr>
            <w:tcW w:w="12736" w:type="dxa"/>
            <w:gridSpan w:val="2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dxa"/>
            <w:shd w:val="clear" w:color="auto" w:fill="auto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43" w:type="dxa"/>
            <w:vMerge/>
            <w:shd w:val="clear" w:color="auto" w:fill="BFBFBF"/>
          </w:tcPr>
          <w:p w:rsidR="00DF06F1" w:rsidRPr="00DF06F1" w:rsidRDefault="00DF06F1" w:rsidP="00DF0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06F1" w:rsidRPr="00DF06F1" w:rsidRDefault="00DF06F1" w:rsidP="006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F06F1" w:rsidRPr="00DF06F1" w:rsidRDefault="00DF06F1" w:rsidP="006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DF06F1" w:rsidRPr="00DF06F1" w:rsidRDefault="00DF06F1" w:rsidP="006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DF06F1" w:rsidRPr="00DF06F1" w:rsidRDefault="00DF06F1" w:rsidP="006B6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  <w:sectPr w:rsidR="00DF06F1" w:rsidRPr="00DF06F1">
          <w:footerReference w:type="even" r:id="rId39"/>
          <w:footerReference w:type="default" r:id="rId4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06F1" w:rsidRPr="00DF06F1" w:rsidRDefault="00DF06F1" w:rsidP="00DF06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DF06F1">
        <w:rPr>
          <w:rFonts w:ascii="Times New Roman" w:hAnsi="Times New Roman"/>
          <w:caps/>
          <w:sz w:val="24"/>
          <w:szCs w:val="24"/>
        </w:rPr>
        <w:t>3. условия реализации программы дисциплины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F06F1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F06F1" w:rsidRPr="00DF06F1" w:rsidRDefault="00DF06F1" w:rsidP="006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</w:t>
      </w:r>
    </w:p>
    <w:p w:rsidR="00DF06F1" w:rsidRPr="00DF06F1" w:rsidRDefault="00DF06F1" w:rsidP="006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 xml:space="preserve">- учебного кабинета </w:t>
      </w:r>
      <w:r w:rsidRPr="00DF06F1">
        <w:rPr>
          <w:rFonts w:ascii="Times New Roman" w:hAnsi="Times New Roman"/>
          <w:sz w:val="24"/>
          <w:szCs w:val="24"/>
        </w:rPr>
        <w:t>«Основы электротехники»</w:t>
      </w:r>
      <w:r w:rsidRPr="00DF06F1">
        <w:rPr>
          <w:rFonts w:ascii="Times New Roman" w:hAnsi="Times New Roman"/>
          <w:bCs/>
          <w:sz w:val="24"/>
          <w:szCs w:val="24"/>
        </w:rPr>
        <w:t>;</w:t>
      </w:r>
    </w:p>
    <w:p w:rsidR="00DF06F1" w:rsidRPr="00DF06F1" w:rsidRDefault="00DF06F1" w:rsidP="006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>- лаборатории «Электротехники и электрических машин».</w:t>
      </w:r>
    </w:p>
    <w:p w:rsidR="00DF06F1" w:rsidRPr="00DF06F1" w:rsidRDefault="00DF06F1" w:rsidP="006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F06F1" w:rsidRPr="00DF06F1" w:rsidRDefault="00DF06F1" w:rsidP="006B6B72">
      <w:pPr>
        <w:pStyle w:val="afffff9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i/>
          <w:sz w:val="24"/>
          <w:szCs w:val="24"/>
        </w:rPr>
        <w:t>- посадочные места по количеству обучающихся;</w:t>
      </w:r>
    </w:p>
    <w:p w:rsidR="00DF06F1" w:rsidRPr="00DF06F1" w:rsidRDefault="00DF06F1" w:rsidP="006B6B72">
      <w:pPr>
        <w:pStyle w:val="afffff9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i/>
          <w:sz w:val="24"/>
          <w:szCs w:val="24"/>
        </w:rPr>
        <w:t>- рабочее место преподавателя;</w:t>
      </w:r>
    </w:p>
    <w:p w:rsidR="00DF06F1" w:rsidRPr="00DF06F1" w:rsidRDefault="00DF06F1" w:rsidP="006B6B72">
      <w:pPr>
        <w:pStyle w:val="afffff9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i/>
          <w:sz w:val="24"/>
          <w:szCs w:val="24"/>
        </w:rPr>
        <w:t>- комплект учебно-наглядных пособий «Электротехника»;</w:t>
      </w:r>
    </w:p>
    <w:p w:rsidR="00DF06F1" w:rsidRPr="00DF06F1" w:rsidRDefault="00DF06F1" w:rsidP="006B6B72">
      <w:pPr>
        <w:pStyle w:val="afffff9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i/>
          <w:sz w:val="24"/>
          <w:szCs w:val="24"/>
        </w:rPr>
        <w:t xml:space="preserve"> -демонстрационные стенды;</w:t>
      </w:r>
    </w:p>
    <w:p w:rsidR="00DF06F1" w:rsidRPr="00DF06F1" w:rsidRDefault="00DF06F1" w:rsidP="006B6B72">
      <w:pPr>
        <w:pStyle w:val="afffff9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i/>
          <w:sz w:val="24"/>
          <w:szCs w:val="24"/>
        </w:rPr>
        <w:t>- электроизмерительные приборы всех типов;</w:t>
      </w:r>
    </w:p>
    <w:p w:rsidR="00DF06F1" w:rsidRPr="00DF06F1" w:rsidRDefault="00DF06F1" w:rsidP="006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DF06F1" w:rsidRPr="00DF06F1" w:rsidRDefault="00DF06F1" w:rsidP="006B6B72">
      <w:pPr>
        <w:pStyle w:val="afffff9"/>
        <w:rPr>
          <w:rFonts w:ascii="Times New Roman" w:hAnsi="Times New Roman"/>
          <w:i/>
          <w:sz w:val="24"/>
          <w:szCs w:val="24"/>
        </w:rPr>
      </w:pPr>
      <w:r w:rsidRPr="00DF06F1">
        <w:rPr>
          <w:rFonts w:ascii="Times New Roman" w:hAnsi="Times New Roman"/>
          <w:i/>
          <w:sz w:val="24"/>
          <w:szCs w:val="24"/>
        </w:rPr>
        <w:t>- компьютер с лицензионным программным обеспечением и мультимедиапроектор.</w:t>
      </w:r>
    </w:p>
    <w:p w:rsidR="00DF06F1" w:rsidRPr="00DF06F1" w:rsidRDefault="00DF06F1" w:rsidP="006B6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06F1" w:rsidRPr="00DF06F1" w:rsidRDefault="00DF06F1" w:rsidP="006B6B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DF06F1">
        <w:rPr>
          <w:rFonts w:ascii="Times New Roman" w:hAnsi="Times New Roman"/>
          <w:sz w:val="24"/>
          <w:szCs w:val="24"/>
        </w:rPr>
        <w:t xml:space="preserve">лаборатории </w:t>
      </w:r>
      <w:r w:rsidRPr="00DF06F1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DF06F1" w:rsidRPr="00DF06F1" w:rsidRDefault="00DF06F1" w:rsidP="006B6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bCs/>
          <w:sz w:val="24"/>
          <w:szCs w:val="24"/>
        </w:rPr>
        <w:t>- комплект типового лабораторного оборудования «Электротехника и основы электрон</w:t>
      </w:r>
      <w:r w:rsidRPr="00DF06F1">
        <w:rPr>
          <w:rFonts w:ascii="Times New Roman" w:hAnsi="Times New Roman"/>
          <w:bCs/>
          <w:sz w:val="24"/>
          <w:szCs w:val="24"/>
        </w:rPr>
        <w:t>и</w:t>
      </w:r>
      <w:r w:rsidRPr="00DF06F1">
        <w:rPr>
          <w:rFonts w:ascii="Times New Roman" w:hAnsi="Times New Roman"/>
          <w:bCs/>
          <w:sz w:val="24"/>
          <w:szCs w:val="24"/>
        </w:rPr>
        <w:t xml:space="preserve">ки» ЭОЭ4-С-Р </w:t>
      </w:r>
    </w:p>
    <w:p w:rsidR="00DF06F1" w:rsidRPr="00DF06F1" w:rsidRDefault="00DF06F1" w:rsidP="00DF06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F06F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DF06F1">
        <w:rPr>
          <w:rFonts w:ascii="Times New Roman" w:hAnsi="Times New Roman"/>
          <w:b/>
          <w:bCs/>
          <w:sz w:val="24"/>
          <w:szCs w:val="24"/>
        </w:rPr>
        <w:t>и</w:t>
      </w:r>
      <w:r w:rsidRPr="00DF06F1">
        <w:rPr>
          <w:rFonts w:ascii="Times New Roman" w:hAnsi="Times New Roman"/>
          <w:b/>
          <w:bCs/>
          <w:sz w:val="24"/>
          <w:szCs w:val="24"/>
        </w:rPr>
        <w:t>тературы</w:t>
      </w:r>
    </w:p>
    <w:tbl>
      <w:tblPr>
        <w:tblW w:w="10207" w:type="dxa"/>
        <w:tblLook w:val="01E0"/>
      </w:tblPr>
      <w:tblGrid>
        <w:gridCol w:w="10207"/>
      </w:tblGrid>
      <w:tr w:rsidR="00DF06F1" w:rsidRPr="00DF06F1" w:rsidTr="006B6B72">
        <w:tc>
          <w:tcPr>
            <w:tcW w:w="10207" w:type="dxa"/>
          </w:tcPr>
          <w:p w:rsidR="00DF06F1" w:rsidRPr="00DF06F1" w:rsidRDefault="00DF06F1" w:rsidP="00DF06F1">
            <w:pPr>
              <w:ind w:left="332" w:hanging="3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Основные источники: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Электротехника и электроника. /Петленко Б.И., Иньков Ю.М. и др. М.: Академия, </w:t>
            </w:r>
            <w:r w:rsidRPr="00DF06F1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Электротехника и электроника. /Петленко Б.И., Иньков Ю.М. и др. М.: Академия, 2009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М.В.Немцов, М.Л. Немцова Электротехника и электроника. М.:Академия, </w:t>
            </w:r>
            <w:r w:rsidRPr="00DF06F1">
              <w:rPr>
                <w:rFonts w:ascii="Times New Roman" w:hAnsi="Times New Roman"/>
                <w:color w:val="FF0000"/>
                <w:sz w:val="24"/>
                <w:szCs w:val="24"/>
              </w:rPr>
              <w:t>2012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Горошков Б.И. Электронная техника. М.: Академия, 2010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DF06F1">
            <w:pPr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Дополнительные источники: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Шишмарев В.Ю., Шанин В.И. Электрорадиоизмерения. М.: Академия, 2009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Синдеев  Г.Ю. Электротехника с основами электроники.- Ростов н/Д. Феникс, 2006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Бутырин П.А. Электротехника : Учебники для НПО.-М.: Академия, 2007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Козлова И.Г. Электротехника: Конспект лекций.-М.: Эксмо, 2007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Электротехника и электроника: Учеб. пособие для НПО / М.К. Бечева и др.- М.: Высш.шк, 1991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Шихин А.Я. и др.Электротехника : Учебник для НПО.-М.: Академия, 2001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Арестов К.А., Яковенко В.С. Основы электроники. М.: Радио и связь, 1988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DF06F1">
            <w:pPr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Справочные: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Справочник по электротехнике/ Сост. Горбов А.М.-М.: АСТ; Донецк.:Сталкер, 2005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Москаленко В.В. Справочник электромонтера.-М.: Академия, 2003                           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Задачник по электротехнике: Учебник  для НПО/ Новиков П.Н и др.-М.: Академия, 2003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Варламов В.Р. Современные источники питания: Справочник.-М.:ДМК Пресс, 2001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Зевин М.В., Парини Е.П. Справочник молодого электромонтера.-М.: Высш.шк., 1990                  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Алиев И.И. Электротехнический справочник.-М.: Радио Софт., 2006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Белоусов Н.И. и др. Электрические кабели, провода и шнуры: Справочник.-М.: Энергоиздат, 1988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Бензарь В.К. Словарь – справочник по электротехнике, промышленной электронике и автомат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ке. Минск :Выс.шк., 1985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Электротехнические материалы: Справочник.-М.: Энергоатомиздат, 1983</w:t>
            </w:r>
          </w:p>
        </w:tc>
      </w:tr>
      <w:tr w:rsidR="00DF06F1" w:rsidRPr="00DF06F1" w:rsidTr="006B6B72">
        <w:tc>
          <w:tcPr>
            <w:tcW w:w="10207" w:type="dxa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Электротехнический справочник в 3-т. Т.1 и т.3.-М.: Энергоатомиздат, 1985</w:t>
            </w:r>
          </w:p>
        </w:tc>
      </w:tr>
    </w:tbl>
    <w:p w:rsidR="00DF06F1" w:rsidRPr="00DF06F1" w:rsidRDefault="00DF06F1" w:rsidP="00DF06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sz w:val="24"/>
          <w:szCs w:val="24"/>
        </w:rPr>
      </w:pPr>
      <w:r w:rsidRPr="00DF06F1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DF06F1" w:rsidRPr="00DF06F1" w:rsidRDefault="00DF06F1" w:rsidP="00DF06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DF06F1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</w:t>
      </w:r>
      <w:r w:rsidRPr="00DF06F1">
        <w:rPr>
          <w:rFonts w:ascii="Times New Roman" w:hAnsi="Times New Roman"/>
          <w:sz w:val="24"/>
          <w:szCs w:val="24"/>
        </w:rPr>
        <w:t>е</w:t>
      </w:r>
      <w:r w:rsidRPr="00DF06F1">
        <w:rPr>
          <w:rFonts w:ascii="Times New Roman" w:hAnsi="Times New Roman"/>
          <w:sz w:val="24"/>
          <w:szCs w:val="24"/>
        </w:rPr>
        <w:t>лем в процессе проведения практических занятий и лабораторных работ, тестиров</w:t>
      </w:r>
      <w:r w:rsidRPr="00DF06F1">
        <w:rPr>
          <w:rFonts w:ascii="Times New Roman" w:hAnsi="Times New Roman"/>
          <w:sz w:val="24"/>
          <w:szCs w:val="24"/>
        </w:rPr>
        <w:t>а</w:t>
      </w:r>
      <w:r w:rsidRPr="00DF06F1">
        <w:rPr>
          <w:rFonts w:ascii="Times New Roman" w:hAnsi="Times New Roman"/>
          <w:sz w:val="24"/>
          <w:szCs w:val="24"/>
        </w:rPr>
        <w:t>ния, а также выполнения обучающимися индивидуальных заданий, проектов, иссл</w:t>
      </w:r>
      <w:r w:rsidRPr="00DF06F1">
        <w:rPr>
          <w:rFonts w:ascii="Times New Roman" w:hAnsi="Times New Roman"/>
          <w:sz w:val="24"/>
          <w:szCs w:val="24"/>
        </w:rPr>
        <w:t>е</w:t>
      </w:r>
      <w:r w:rsidRPr="00DF06F1">
        <w:rPr>
          <w:rFonts w:ascii="Times New Roman" w:hAnsi="Times New Roman"/>
          <w:sz w:val="24"/>
          <w:szCs w:val="24"/>
        </w:rPr>
        <w:t>дований.</w:t>
      </w:r>
    </w:p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8"/>
      </w:tblGrid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F1" w:rsidRPr="00DF06F1" w:rsidRDefault="00DF06F1" w:rsidP="00DF0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DF06F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DF06F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06F1" w:rsidRPr="00DF06F1" w:rsidTr="00DF06F1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- читать структурные, монтажные и простые принципиальные электрические схемы;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лабораторные работы; внеаудиторная самостоятельная работа.</w:t>
            </w:r>
          </w:p>
        </w:tc>
      </w:tr>
      <w:tr w:rsidR="00DF06F1" w:rsidRPr="00DF06F1" w:rsidTr="00DF06F1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рассчитывать и измерять основные параме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ры простых электрических, магнитных и эле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к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тронных цепей;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лабораторные работы;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- использовать в работе электроизмерительные приборы;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лабораторные работы; внеаудиторная самостоятельная работа; практические работы.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пускать и останавливать электродвигатели, установленные на эксплуатируемом оборудовании;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лабораторные работы; внеаудиторная самостоятельная работа; практические работы.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единицы измерения силы тока, напряжения, мощности электрического тока, сопротивления проводников;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практические работы;  внеауд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свойства постоянного и переменного электрического тока;</w:t>
            </w:r>
          </w:p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практические работы;  внеауд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принципы последовательного и параллельного соединения проводников и источников тока;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- свойства магнитного поля;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- двигатели постоянного и переменного тока, их устройство и принцип действия;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практические работы; внеауд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- правила пуска, остановки электродвигателей, установленных на эксплуатируемом оборуд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вании;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- аппаратуру защиты электродвигателей;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лабораторные р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боты; внеаудиторная самостоятельная работа.</w:t>
            </w:r>
          </w:p>
        </w:tc>
      </w:tr>
      <w:tr w:rsidR="00DF06F1" w:rsidRPr="00DF06F1" w:rsidTr="00DF06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- методы защиты от короткого замыкания;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мостоятельная работа.</w:t>
            </w:r>
          </w:p>
        </w:tc>
      </w:tr>
      <w:tr w:rsidR="00DF06F1" w:rsidRPr="00DF06F1" w:rsidTr="00DF06F1">
        <w:trPr>
          <w:trHeight w:val="6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- заземление, зануление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F1" w:rsidRPr="00DF06F1" w:rsidRDefault="00DF06F1" w:rsidP="006B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контрольная работа; внеаудиторная с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мостоятельная работа.</w:t>
            </w:r>
          </w:p>
        </w:tc>
      </w:tr>
    </w:tbl>
    <w:p w:rsidR="00DF06F1" w:rsidRPr="00DF06F1" w:rsidRDefault="00DF06F1" w:rsidP="00DF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F06F1" w:rsidRPr="00DF06F1" w:rsidRDefault="00DF06F1" w:rsidP="00DF06F1">
      <w:pPr>
        <w:rPr>
          <w:rFonts w:ascii="Times New Roman" w:hAnsi="Times New Roman"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7"/>
        <w:gridCol w:w="6893"/>
      </w:tblGrid>
      <w:tr w:rsidR="00DF06F1" w:rsidRPr="00DF06F1" w:rsidTr="00DF06F1"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06F1" w:rsidRPr="00DF06F1" w:rsidRDefault="00DF06F1" w:rsidP="006B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F06F1" w:rsidRPr="00DF06F1" w:rsidRDefault="00DF06F1" w:rsidP="006B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06F1" w:rsidRPr="00DF06F1" w:rsidRDefault="00DF06F1" w:rsidP="006B6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A7A7F" w:rsidRPr="00DF06F1" w:rsidTr="00DF06F1">
        <w:trPr>
          <w:trHeight w:val="637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7A7F" w:rsidRPr="00DF06F1" w:rsidRDefault="00DA7A7F" w:rsidP="00FD0258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Распознает</w:t>
            </w:r>
            <w:r w:rsidRPr="00DF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рабочую проблемную ситуацию в различных ко</w:t>
            </w:r>
            <w:r w:rsidRPr="00DF06F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F06F1">
              <w:rPr>
                <w:rFonts w:ascii="Times New Roman" w:hAnsi="Times New Roman"/>
                <w:color w:val="000000"/>
                <w:sz w:val="24"/>
                <w:szCs w:val="24"/>
              </w:rPr>
              <w:t>текстах.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способы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текущего и итогового контроля 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профе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Намечает методы оценки и коррекции собственной професси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структуру плана решения задач по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коррекции собстве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н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Представляет порядок оценки результатов решения задач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собс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т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Оценивает результат своих действий (самостоятельно или с п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мощью наставника).</w:t>
            </w:r>
          </w:p>
        </w:tc>
      </w:tr>
      <w:tr w:rsidR="00DA7A7F" w:rsidRPr="00DF06F1" w:rsidTr="00DF06F1">
        <w:trPr>
          <w:trHeight w:val="637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7A7F" w:rsidRPr="00DF06F1" w:rsidRDefault="00DA7A7F" w:rsidP="00FD0258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 xml:space="preserve">Работать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коллективе и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команде, эффективно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 xml:space="preserve">   с  коллегами,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руководством, клиентами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Описывает психологию коллектива.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Определяет индивидуальные свойства личности.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Представляет основы проектной деятельности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связь </w:t>
            </w:r>
            <w:r w:rsidRPr="00DF06F1">
              <w:rPr>
                <w:rFonts w:ascii="Times New Roman" w:hAnsi="Times New Roman"/>
                <w:sz w:val="24"/>
                <w:szCs w:val="24"/>
              </w:rPr>
              <w:t>в  деловом общении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 с коллегами, руков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 xml:space="preserve">дством, клиентами.  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Участвует в работе коллектива и команды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для эффективного решения деловых задач.</w:t>
            </w:r>
          </w:p>
          <w:p w:rsidR="00DA7A7F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деятельности</w:t>
            </w:r>
          </w:p>
          <w:p w:rsidR="00DA7A7F" w:rsidRPr="00DF06F1" w:rsidRDefault="00DA7A7F" w:rsidP="006B6B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7A7F" w:rsidRPr="00DF06F1" w:rsidTr="00DF06F1">
        <w:trPr>
          <w:trHeight w:val="269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7A7F" w:rsidRPr="00DF06F1" w:rsidRDefault="00DA7A7F" w:rsidP="00FD0258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 сохранению окружающей среды, ресурсосбрежению,  эффективно действовать в чрезвычайных ситуациях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</w:tcBorders>
          </w:tcPr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Представляет с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кументации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Определяет возможные траектории профессиональной деятел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F06F1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  <w:p w:rsidR="00DA7A7F" w:rsidRPr="00DF06F1" w:rsidRDefault="00DA7A7F" w:rsidP="00DA7A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F1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деятельность</w:t>
            </w:r>
          </w:p>
        </w:tc>
      </w:tr>
    </w:tbl>
    <w:p w:rsidR="00DF06F1" w:rsidRPr="00B53A61" w:rsidRDefault="00DF06F1" w:rsidP="006B6B72">
      <w:pPr>
        <w:suppressAutoHyphens/>
        <w:spacing w:after="0" w:line="240" w:lineRule="auto"/>
        <w:rPr>
          <w:i/>
        </w:rPr>
      </w:pPr>
    </w:p>
    <w:p w:rsidR="00DF06F1" w:rsidRPr="005C1794" w:rsidRDefault="00DF06F1" w:rsidP="006B6B72">
      <w:pPr>
        <w:spacing w:after="0" w:line="240" w:lineRule="auto"/>
      </w:pPr>
    </w:p>
    <w:p w:rsidR="00DF06F1" w:rsidRDefault="00DF06F1" w:rsidP="006B6B72">
      <w:pPr>
        <w:spacing w:after="0" w:line="240" w:lineRule="auto"/>
      </w:pPr>
    </w:p>
    <w:p w:rsidR="0092111B" w:rsidRDefault="0092111B" w:rsidP="006B6B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A7F" w:rsidRDefault="00DA7A7F" w:rsidP="0092111B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DA7A7F" w:rsidRDefault="00DA7A7F" w:rsidP="0092111B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DA7A7F" w:rsidRDefault="00DA7A7F" w:rsidP="0092111B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DA7A7F" w:rsidRDefault="00DA7A7F" w:rsidP="0092111B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DA7A7F" w:rsidRDefault="00DA7A7F" w:rsidP="0092111B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92111B" w:rsidRPr="00414C20" w:rsidRDefault="0092111B" w:rsidP="0092111B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 w:rsidR="002F3E26">
        <w:rPr>
          <w:rFonts w:ascii="Times New Roman" w:hAnsi="Times New Roman"/>
          <w:b/>
          <w:i/>
        </w:rPr>
        <w:t>7</w:t>
      </w:r>
    </w:p>
    <w:p w:rsidR="0092111B" w:rsidRPr="003830A1" w:rsidRDefault="0092111B" w:rsidP="0092111B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92111B" w:rsidRPr="009B7DB0" w:rsidRDefault="0092111B" w:rsidP="0092111B">
      <w:pPr>
        <w:jc w:val="right"/>
        <w:rPr>
          <w:rFonts w:ascii="Times New Roman" w:hAnsi="Times New Roman"/>
          <w:b/>
          <w:i/>
          <w:lang w:eastAsia="en-US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2F3E26" w:rsidRPr="00B02DB8" w:rsidRDefault="002F3E26" w:rsidP="002F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2F3E26" w:rsidRPr="00B02DB8" w:rsidRDefault="002F3E26" w:rsidP="002F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2F3E26" w:rsidRPr="00B02DB8" w:rsidRDefault="002F3E26" w:rsidP="002F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CB41BF" w:rsidRPr="003A701D" w:rsidTr="00CB41BF">
        <w:trPr>
          <w:trHeight w:val="421"/>
        </w:trPr>
        <w:tc>
          <w:tcPr>
            <w:tcW w:w="9571" w:type="dxa"/>
            <w:hideMark/>
          </w:tcPr>
          <w:p w:rsidR="00CB41BF" w:rsidRPr="003A701D" w:rsidRDefault="00CB41BF" w:rsidP="00CB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b/>
              </w:rPr>
              <w:t>ПРОГРАММА УЧЕБНОЙ ДИСЦИПЛИНЫ</w:t>
            </w:r>
          </w:p>
        </w:tc>
      </w:tr>
      <w:tr w:rsidR="00CB41BF" w:rsidRPr="003A701D" w:rsidTr="00CB41BF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F3E26" w:rsidRDefault="00CB41BF" w:rsidP="00CB4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A701D">
              <w:rPr>
                <w:rFonts w:ascii="Times New Roman" w:hAnsi="Times New Roman"/>
                <w:b/>
              </w:rPr>
              <w:t>ОП.0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3A701D">
              <w:rPr>
                <w:rFonts w:ascii="Times New Roman" w:hAnsi="Times New Roman"/>
                <w:b/>
                <w:sz w:val="24"/>
                <w:szCs w:val="24"/>
              </w:rPr>
              <w:t xml:space="preserve">«ВВЕДЕНИЕ В </w:t>
            </w:r>
            <w:r w:rsidRPr="003A701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профессию : </w:t>
            </w:r>
          </w:p>
          <w:p w:rsidR="00CB41BF" w:rsidRPr="003A701D" w:rsidRDefault="00CB41BF" w:rsidP="00CB4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A701D">
              <w:rPr>
                <w:rFonts w:ascii="Times New Roman" w:hAnsi="Times New Roman"/>
                <w:b/>
                <w:caps/>
                <w:sz w:val="24"/>
                <w:szCs w:val="24"/>
              </w:rPr>
              <w:t>общие компетенции профессионала</w:t>
            </w:r>
            <w:r w:rsidRPr="003A70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B41BF" w:rsidRPr="003A701D" w:rsidTr="00CB41BF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B41BF" w:rsidRPr="003A701D" w:rsidRDefault="00CB41BF" w:rsidP="00CB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i/>
              </w:rPr>
              <w:t>(код и наименование учебной дисциплины)</w:t>
            </w:r>
          </w:p>
        </w:tc>
      </w:tr>
      <w:tr w:rsidR="00CB41BF" w:rsidRPr="003A701D" w:rsidTr="00CB41BF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41BF" w:rsidRPr="003A701D" w:rsidRDefault="00CB41BF" w:rsidP="00CB4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701D">
              <w:rPr>
                <w:rFonts w:ascii="Times New Roman" w:hAnsi="Times New Roman"/>
              </w:rPr>
              <w:t>технический</w:t>
            </w:r>
          </w:p>
        </w:tc>
      </w:tr>
      <w:tr w:rsidR="00CB41BF" w:rsidRPr="003A701D" w:rsidTr="00CB41BF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B41BF" w:rsidRPr="003A701D" w:rsidRDefault="00CB41BF" w:rsidP="00CB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  <w:i/>
              </w:rPr>
              <w:t>(указать принадлежность дисциплины к профилю)</w:t>
            </w:r>
          </w:p>
        </w:tc>
      </w:tr>
      <w:tr w:rsidR="00CB41BF" w:rsidRPr="003A701D" w:rsidTr="00CB41BF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B41BF" w:rsidRPr="003A701D" w:rsidRDefault="00CB41BF" w:rsidP="00CB4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01D">
              <w:rPr>
                <w:rFonts w:ascii="Times New Roman" w:hAnsi="Times New Roman"/>
              </w:rPr>
              <w:t>общепрофессиональный цикл (вариативная часть)</w:t>
            </w:r>
          </w:p>
        </w:tc>
      </w:tr>
    </w:tbl>
    <w:p w:rsidR="00CB41BF" w:rsidRPr="009D0B91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0"/>
          <w:szCs w:val="20"/>
        </w:rPr>
      </w:pPr>
    </w:p>
    <w:p w:rsidR="00CB41BF" w:rsidRPr="009D0B91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CB41BF" w:rsidRPr="009D0B91" w:rsidRDefault="00CB41BF" w:rsidP="00CB41BF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CB41BF" w:rsidRPr="009D0B91" w:rsidRDefault="00CB41BF" w:rsidP="00CB41BF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0"/>
          <w:szCs w:val="20"/>
        </w:rPr>
      </w:pPr>
    </w:p>
    <w:p w:rsidR="00CB41BF" w:rsidRPr="002F3E26" w:rsidRDefault="00292644" w:rsidP="00CB41BF">
      <w:pPr>
        <w:pStyle w:val="21"/>
        <w:jc w:val="center"/>
        <w:rPr>
          <w:i/>
          <w:szCs w:val="28"/>
        </w:rPr>
      </w:pPr>
      <w:r w:rsidRPr="002F3E26">
        <w:rPr>
          <w:i/>
          <w:szCs w:val="28"/>
        </w:rPr>
        <w:t>2019</w:t>
      </w:r>
      <w:r w:rsidR="002F3E26" w:rsidRPr="002F3E26">
        <w:rPr>
          <w:i/>
          <w:szCs w:val="28"/>
        </w:rPr>
        <w:t xml:space="preserve"> г</w:t>
      </w:r>
    </w:p>
    <w:p w:rsidR="00CB41BF" w:rsidRDefault="00CB41BF" w:rsidP="00CB41BF">
      <w:pPr>
        <w:pStyle w:val="21"/>
        <w:jc w:val="center"/>
        <w:rPr>
          <w:szCs w:val="28"/>
        </w:rPr>
      </w:pPr>
    </w:p>
    <w:p w:rsidR="00CB41BF" w:rsidRDefault="00CB41BF" w:rsidP="00CB41BF">
      <w:pPr>
        <w:pStyle w:val="21"/>
        <w:jc w:val="center"/>
        <w:rPr>
          <w:szCs w:val="28"/>
        </w:rPr>
      </w:pPr>
    </w:p>
    <w:p w:rsidR="00CB41BF" w:rsidRDefault="00CB41BF" w:rsidP="00CB41BF">
      <w:pPr>
        <w:pStyle w:val="21"/>
        <w:jc w:val="center"/>
        <w:rPr>
          <w:szCs w:val="28"/>
        </w:rPr>
      </w:pPr>
    </w:p>
    <w:p w:rsidR="00CB41BF" w:rsidRPr="009D0B91" w:rsidRDefault="00CB41BF" w:rsidP="00CB41BF">
      <w:pPr>
        <w:pStyle w:val="21"/>
        <w:jc w:val="center"/>
        <w:rPr>
          <w:szCs w:val="28"/>
        </w:rPr>
      </w:pPr>
    </w:p>
    <w:p w:rsidR="00292644" w:rsidRDefault="00292644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2644" w:rsidRDefault="00292644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2644" w:rsidRDefault="00292644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2644" w:rsidRDefault="00292644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92644" w:rsidRDefault="00292644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D0B91">
        <w:rPr>
          <w:rFonts w:ascii="Times New Roman" w:hAnsi="Times New Roman"/>
          <w:sz w:val="28"/>
          <w:szCs w:val="28"/>
        </w:rPr>
        <w:t xml:space="preserve"> Программа «Введение в профессию (специальность</w:t>
      </w:r>
      <w:r>
        <w:rPr>
          <w:rFonts w:ascii="Times New Roman" w:hAnsi="Times New Roman"/>
          <w:sz w:val="28"/>
          <w:szCs w:val="28"/>
        </w:rPr>
        <w:t>)</w:t>
      </w:r>
      <w:r w:rsidRPr="009D0B91">
        <w:rPr>
          <w:rFonts w:ascii="Times New Roman" w:hAnsi="Times New Roman"/>
          <w:sz w:val="28"/>
          <w:szCs w:val="28"/>
        </w:rPr>
        <w:t>» разработана в с</w:t>
      </w:r>
      <w:r w:rsidRPr="009D0B91">
        <w:rPr>
          <w:rFonts w:ascii="Times New Roman" w:hAnsi="Times New Roman"/>
          <w:sz w:val="28"/>
          <w:szCs w:val="28"/>
        </w:rPr>
        <w:t>о</w:t>
      </w:r>
      <w:r w:rsidRPr="009D0B91">
        <w:rPr>
          <w:rFonts w:ascii="Times New Roman" w:hAnsi="Times New Roman"/>
          <w:sz w:val="28"/>
          <w:szCs w:val="28"/>
        </w:rPr>
        <w:t>ответствии с федеральными государственными образовательными станда</w:t>
      </w:r>
      <w:r w:rsidRPr="009D0B91">
        <w:rPr>
          <w:rFonts w:ascii="Times New Roman" w:hAnsi="Times New Roman"/>
          <w:sz w:val="28"/>
          <w:szCs w:val="28"/>
        </w:rPr>
        <w:t>р</w:t>
      </w:r>
      <w:r w:rsidRPr="009D0B91">
        <w:rPr>
          <w:rFonts w:ascii="Times New Roman" w:hAnsi="Times New Roman"/>
          <w:sz w:val="28"/>
          <w:szCs w:val="28"/>
        </w:rPr>
        <w:t>тами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9D0B91">
        <w:rPr>
          <w:rFonts w:ascii="Times New Roman" w:hAnsi="Times New Roman"/>
          <w:sz w:val="28"/>
          <w:szCs w:val="28"/>
        </w:rPr>
        <w:t>, документом «Об утвержд</w:t>
      </w:r>
      <w:r w:rsidRPr="009D0B91">
        <w:rPr>
          <w:rFonts w:ascii="Times New Roman" w:hAnsi="Times New Roman"/>
          <w:sz w:val="28"/>
          <w:szCs w:val="28"/>
        </w:rPr>
        <w:t>е</w:t>
      </w:r>
      <w:r w:rsidRPr="009D0B91">
        <w:rPr>
          <w:rFonts w:ascii="Times New Roman" w:hAnsi="Times New Roman"/>
          <w:sz w:val="28"/>
          <w:szCs w:val="28"/>
        </w:rPr>
        <w:t>нии региональных требований к вариативной составляющей основных пр</w:t>
      </w:r>
      <w:r w:rsidRPr="009D0B91">
        <w:rPr>
          <w:rFonts w:ascii="Times New Roman" w:hAnsi="Times New Roman"/>
          <w:sz w:val="28"/>
          <w:szCs w:val="28"/>
        </w:rPr>
        <w:t>о</w:t>
      </w:r>
      <w:r w:rsidRPr="009D0B91">
        <w:rPr>
          <w:rFonts w:ascii="Times New Roman" w:hAnsi="Times New Roman"/>
          <w:sz w:val="28"/>
          <w:szCs w:val="28"/>
        </w:rPr>
        <w:t>фессиональных образовательных программ  начального и среднего профе</w:t>
      </w:r>
      <w:r w:rsidRPr="009D0B91">
        <w:rPr>
          <w:rFonts w:ascii="Times New Roman" w:hAnsi="Times New Roman"/>
          <w:sz w:val="28"/>
          <w:szCs w:val="28"/>
        </w:rPr>
        <w:t>с</w:t>
      </w:r>
      <w:r w:rsidRPr="009D0B91">
        <w:rPr>
          <w:rFonts w:ascii="Times New Roman" w:hAnsi="Times New Roman"/>
          <w:sz w:val="28"/>
          <w:szCs w:val="28"/>
        </w:rPr>
        <w:t>сионального образования» № 5- 558/1 от 28.04.2011г., примерными програ</w:t>
      </w:r>
      <w:r w:rsidRPr="009D0B91">
        <w:rPr>
          <w:rFonts w:ascii="Times New Roman" w:hAnsi="Times New Roman"/>
          <w:sz w:val="28"/>
          <w:szCs w:val="28"/>
        </w:rPr>
        <w:t>м</w:t>
      </w:r>
      <w:r w:rsidRPr="009D0B91">
        <w:rPr>
          <w:rFonts w:ascii="Times New Roman" w:hAnsi="Times New Roman"/>
          <w:sz w:val="28"/>
          <w:szCs w:val="28"/>
        </w:rPr>
        <w:t>мами рекомендованными к использованию в качестве примерной в учрежд</w:t>
      </w:r>
      <w:r w:rsidRPr="009D0B91">
        <w:rPr>
          <w:rFonts w:ascii="Times New Roman" w:hAnsi="Times New Roman"/>
          <w:sz w:val="28"/>
          <w:szCs w:val="28"/>
        </w:rPr>
        <w:t>е</w:t>
      </w:r>
      <w:r w:rsidRPr="009D0B91">
        <w:rPr>
          <w:rFonts w:ascii="Times New Roman" w:hAnsi="Times New Roman"/>
          <w:sz w:val="28"/>
          <w:szCs w:val="28"/>
        </w:rPr>
        <w:t>ниях начального и среднего профессионального образования Кировской о</w:t>
      </w:r>
      <w:r w:rsidRPr="009D0B91">
        <w:rPr>
          <w:rFonts w:ascii="Times New Roman" w:hAnsi="Times New Roman"/>
          <w:sz w:val="28"/>
          <w:szCs w:val="28"/>
        </w:rPr>
        <w:t>б</w:t>
      </w:r>
      <w:r w:rsidRPr="009D0B91">
        <w:rPr>
          <w:rFonts w:ascii="Times New Roman" w:hAnsi="Times New Roman"/>
          <w:sz w:val="28"/>
          <w:szCs w:val="28"/>
        </w:rPr>
        <w:t>ласти в рамках вариативной составляющей ОПОП, ППКРС.</w:t>
      </w: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A5BF0">
        <w:rPr>
          <w:rFonts w:ascii="Times New Roman" w:hAnsi="Times New Roman"/>
          <w:sz w:val="28"/>
          <w:szCs w:val="28"/>
        </w:rPr>
        <w:t>Рабочая программа учебной дисциплины «Введение в</w:t>
      </w:r>
      <w:r>
        <w:rPr>
          <w:rFonts w:ascii="Times New Roman" w:hAnsi="Times New Roman"/>
          <w:sz w:val="28"/>
          <w:szCs w:val="28"/>
        </w:rPr>
        <w:t xml:space="preserve"> профессию»</w:t>
      </w:r>
      <w:r w:rsidRPr="00BA5BF0">
        <w:rPr>
          <w:rFonts w:ascii="Times New Roman" w:hAnsi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по </w:t>
      </w:r>
      <w:r>
        <w:rPr>
          <w:rFonts w:ascii="Times New Roman" w:hAnsi="Times New Roman"/>
          <w:sz w:val="28"/>
          <w:szCs w:val="28"/>
        </w:rPr>
        <w:t xml:space="preserve">профессиям </w:t>
      </w:r>
      <w:r w:rsidRPr="00BA5BF0">
        <w:rPr>
          <w:rFonts w:ascii="Times New Roman" w:hAnsi="Times New Roman"/>
          <w:sz w:val="28"/>
          <w:szCs w:val="28"/>
        </w:rPr>
        <w:t xml:space="preserve">среднего профессионального образования  </w:t>
      </w:r>
    </w:p>
    <w:p w:rsidR="00CB41BF" w:rsidRDefault="00292644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15.01.33 Токарь на станках с числовым программным управлением</w:t>
      </w:r>
    </w:p>
    <w:p w:rsidR="00CB41BF" w:rsidRDefault="00CB41BF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Pr="009D0B91" w:rsidRDefault="00CB41BF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E26" w:rsidRPr="006879A8" w:rsidRDefault="002F3E26" w:rsidP="002F3E26">
      <w:pPr>
        <w:rPr>
          <w:sz w:val="24"/>
          <w:szCs w:val="24"/>
        </w:rPr>
      </w:pPr>
    </w:p>
    <w:p w:rsidR="002F3E26" w:rsidRPr="002F3E26" w:rsidRDefault="002F3E26" w:rsidP="002F3E26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  <w:r w:rsidRPr="002F3E26">
        <w:rPr>
          <w:sz w:val="28"/>
          <w:szCs w:val="28"/>
        </w:rPr>
        <w:t xml:space="preserve">       Разработчик:</w:t>
      </w:r>
    </w:p>
    <w:p w:rsidR="002F3E26" w:rsidRPr="002F3E26" w:rsidRDefault="002F3E26" w:rsidP="002F3E26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2F3E26" w:rsidRPr="002F3E26" w:rsidRDefault="002F3E26" w:rsidP="002F3E26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  <w:r w:rsidRPr="002F3E26">
        <w:rPr>
          <w:sz w:val="28"/>
          <w:szCs w:val="28"/>
        </w:rPr>
        <w:t xml:space="preserve">     Манина Н.Б., преподаватель КОГПОАУ «Вятский электромашиностро</w:t>
      </w:r>
      <w:r w:rsidRPr="002F3E26">
        <w:rPr>
          <w:sz w:val="28"/>
          <w:szCs w:val="28"/>
        </w:rPr>
        <w:t>и</w:t>
      </w:r>
      <w:r w:rsidRPr="002F3E26">
        <w:rPr>
          <w:sz w:val="28"/>
          <w:szCs w:val="28"/>
        </w:rPr>
        <w:t>тельный техникум»</w:t>
      </w:r>
    </w:p>
    <w:p w:rsidR="002F3E26" w:rsidRPr="002F3E26" w:rsidRDefault="002F3E26" w:rsidP="002F3E26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  <w:r w:rsidRPr="002F3E26">
        <w:rPr>
          <w:sz w:val="28"/>
          <w:szCs w:val="28"/>
        </w:rPr>
        <w:t xml:space="preserve">    </w:t>
      </w:r>
    </w:p>
    <w:p w:rsidR="002F3E26" w:rsidRPr="002F3E26" w:rsidRDefault="002F3E26" w:rsidP="002F3E26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2F3E26" w:rsidRPr="002F3E26" w:rsidRDefault="002F3E26" w:rsidP="002F3E26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F3E26">
        <w:rPr>
          <w:rFonts w:ascii="Times New Roman" w:hAnsi="Times New Roman"/>
          <w:bCs/>
          <w:sz w:val="28"/>
          <w:szCs w:val="28"/>
        </w:rPr>
        <w:t>Рассмотрена на заседании ПЦК</w:t>
      </w:r>
    </w:p>
    <w:p w:rsidR="002F3E26" w:rsidRPr="002F3E26" w:rsidRDefault="002F3E26" w:rsidP="002F3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F3E26">
        <w:rPr>
          <w:rFonts w:ascii="Times New Roman" w:hAnsi="Times New Roman"/>
          <w:bCs/>
          <w:sz w:val="28"/>
          <w:szCs w:val="28"/>
        </w:rPr>
        <w:t>Протокол №   9  от 22.04.2019 г</w:t>
      </w:r>
    </w:p>
    <w:p w:rsidR="002F3E26" w:rsidRPr="002F3E26" w:rsidRDefault="002F3E26" w:rsidP="002F3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F3E26" w:rsidRPr="002F3E26" w:rsidRDefault="002F3E26" w:rsidP="002F3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F3E26">
        <w:rPr>
          <w:rFonts w:ascii="Times New Roman" w:hAnsi="Times New Roman"/>
          <w:bCs/>
          <w:sz w:val="28"/>
          <w:szCs w:val="28"/>
        </w:rPr>
        <w:t>Председатель ПЦК__________ Копосова И.Г.</w:t>
      </w:r>
    </w:p>
    <w:p w:rsidR="00CB41BF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Pr="009D0B91" w:rsidRDefault="00CB41BF" w:rsidP="00CB4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sz w:val="28"/>
          <w:szCs w:val="28"/>
        </w:rPr>
        <w:br w:type="page"/>
      </w:r>
    </w:p>
    <w:p w:rsidR="00CB41BF" w:rsidRPr="00292644" w:rsidRDefault="00CB41BF" w:rsidP="00CB41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292644">
        <w:rPr>
          <w:rFonts w:ascii="Times New Roman" w:hAnsi="Times New Roman"/>
          <w:sz w:val="28"/>
          <w:szCs w:val="28"/>
        </w:rPr>
        <w:t>СОДЕРЖАНИЕ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3"/>
        <w:gridCol w:w="1901"/>
      </w:tblGrid>
      <w:tr w:rsidR="00CB41BF" w:rsidRPr="00292644" w:rsidTr="00CB41BF">
        <w:tc>
          <w:tcPr>
            <w:tcW w:w="7668" w:type="dxa"/>
            <w:shd w:val="clear" w:color="auto" w:fill="auto"/>
          </w:tcPr>
          <w:p w:rsidR="00CB41BF" w:rsidRPr="00292644" w:rsidRDefault="00CB41BF" w:rsidP="00CB41BF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BF" w:rsidRPr="00292644" w:rsidTr="00CB41BF">
        <w:tc>
          <w:tcPr>
            <w:tcW w:w="7668" w:type="dxa"/>
            <w:shd w:val="clear" w:color="auto" w:fill="auto"/>
          </w:tcPr>
          <w:p w:rsidR="00CB41BF" w:rsidRPr="00292644" w:rsidRDefault="00CB41BF" w:rsidP="00CB41B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</w:rPr>
            </w:pPr>
            <w:r w:rsidRPr="00292644">
              <w:rPr>
                <w:rFonts w:ascii="Times New Roman" w:hAnsi="Times New Roman"/>
                <w:caps/>
              </w:rPr>
              <w:t>ПАСПОРТ ПРОГРАММЫ УЧЕБНОЙ ДИ</w:t>
            </w:r>
            <w:r w:rsidRPr="00292644">
              <w:rPr>
                <w:rFonts w:ascii="Times New Roman" w:hAnsi="Times New Roman"/>
                <w:caps/>
              </w:rPr>
              <w:t>С</w:t>
            </w:r>
            <w:r w:rsidRPr="00292644">
              <w:rPr>
                <w:rFonts w:ascii="Times New Roman" w:hAnsi="Times New Roman"/>
                <w:caps/>
              </w:rPr>
              <w:t>ЦИПЛИНЫ</w:t>
            </w:r>
          </w:p>
          <w:p w:rsidR="00CB41BF" w:rsidRPr="00292644" w:rsidRDefault="00CB41BF" w:rsidP="00CB41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BF" w:rsidRPr="00292644" w:rsidTr="00CB41BF">
        <w:tc>
          <w:tcPr>
            <w:tcW w:w="7668" w:type="dxa"/>
            <w:shd w:val="clear" w:color="auto" w:fill="auto"/>
          </w:tcPr>
          <w:p w:rsidR="00CB41BF" w:rsidRPr="00292644" w:rsidRDefault="00CB41BF" w:rsidP="00CB41B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</w:rPr>
            </w:pPr>
            <w:r w:rsidRPr="00292644">
              <w:rPr>
                <w:rFonts w:ascii="Times New Roman" w:hAnsi="Times New Roman"/>
                <w:caps/>
              </w:rPr>
              <w:t>СТРУКТУРА и содержание УЧЕБНОЙ ДИСЦИПЛИНЫ</w:t>
            </w:r>
          </w:p>
          <w:p w:rsidR="00CB41BF" w:rsidRPr="00292644" w:rsidRDefault="00CB41BF" w:rsidP="00CB41BF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BF" w:rsidRPr="00292644" w:rsidTr="00CB41BF">
        <w:trPr>
          <w:trHeight w:val="670"/>
        </w:trPr>
        <w:tc>
          <w:tcPr>
            <w:tcW w:w="7668" w:type="dxa"/>
            <w:shd w:val="clear" w:color="auto" w:fill="auto"/>
          </w:tcPr>
          <w:p w:rsidR="00CB41BF" w:rsidRPr="00292644" w:rsidRDefault="00CB41BF" w:rsidP="00CB41B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</w:rPr>
            </w:pPr>
            <w:r w:rsidRPr="00292644">
              <w:rPr>
                <w:rFonts w:ascii="Times New Roman" w:hAnsi="Times New Roman"/>
                <w:caps/>
              </w:rPr>
              <w:t>условия реализации программы учебной дисциплины</w:t>
            </w:r>
          </w:p>
          <w:p w:rsidR="00CB41BF" w:rsidRPr="00292644" w:rsidRDefault="00CB41BF" w:rsidP="00CB41BF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1BF" w:rsidRPr="00292644" w:rsidTr="00CB41BF">
        <w:tc>
          <w:tcPr>
            <w:tcW w:w="7668" w:type="dxa"/>
            <w:shd w:val="clear" w:color="auto" w:fill="auto"/>
          </w:tcPr>
          <w:p w:rsidR="00CB41BF" w:rsidRPr="00292644" w:rsidRDefault="00CB41BF" w:rsidP="00CB41BF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</w:rPr>
            </w:pPr>
            <w:r w:rsidRPr="00292644">
              <w:rPr>
                <w:rFonts w:ascii="Times New Roman" w:hAnsi="Times New Roman"/>
                <w:caps/>
              </w:rPr>
              <w:t>Контроль и оценка результатов О</w:t>
            </w:r>
            <w:r w:rsidRPr="00292644">
              <w:rPr>
                <w:rFonts w:ascii="Times New Roman" w:hAnsi="Times New Roman"/>
                <w:caps/>
              </w:rPr>
              <w:t>с</w:t>
            </w:r>
            <w:r w:rsidRPr="00292644">
              <w:rPr>
                <w:rFonts w:ascii="Times New Roman" w:hAnsi="Times New Roman"/>
                <w:caps/>
              </w:rPr>
              <w:t>воения учебной дисциплины</w:t>
            </w:r>
          </w:p>
          <w:p w:rsidR="00CB41BF" w:rsidRPr="00292644" w:rsidRDefault="00CB41BF" w:rsidP="00CB41BF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1BF" w:rsidRPr="009D0B91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B41BF" w:rsidRPr="009D0B91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i/>
        </w:rPr>
      </w:pPr>
    </w:p>
    <w:p w:rsidR="00CB41BF" w:rsidRPr="009D0B91" w:rsidRDefault="00CB41BF" w:rsidP="00CB4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</w:rPr>
      </w:pPr>
      <w:r w:rsidRPr="009D0B91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9D0B91">
        <w:rPr>
          <w:rFonts w:ascii="Times New Roman" w:hAnsi="Times New Roman"/>
          <w:b/>
          <w:caps/>
          <w:sz w:val="28"/>
          <w:szCs w:val="28"/>
        </w:rPr>
        <w:t>1. паспорт  ПРОГРАММЫ УЧЕБНОЙ ДИСЦИПЛИНЫ</w:t>
      </w:r>
    </w:p>
    <w:p w:rsidR="00CB41BF" w:rsidRPr="00A2123E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  <w:r w:rsidRPr="009D0B91">
        <w:rPr>
          <w:rFonts w:ascii="Times New Roman" w:hAnsi="Times New Roman"/>
          <w:b/>
          <w:sz w:val="28"/>
          <w:szCs w:val="28"/>
        </w:rPr>
        <w:t xml:space="preserve">Введение в профессию: общие компетенции профессионала </w:t>
      </w:r>
    </w:p>
    <w:p w:rsidR="00CB41BF" w:rsidRPr="009D0B91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9D0B9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B41BF" w:rsidRPr="0006110B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Программа учебной дисциплины является частью вариативной составляющей осно</w:t>
      </w:r>
      <w:r w:rsidRPr="0006110B">
        <w:rPr>
          <w:rFonts w:ascii="Times New Roman" w:hAnsi="Times New Roman"/>
          <w:sz w:val="24"/>
          <w:szCs w:val="24"/>
        </w:rPr>
        <w:t>в</w:t>
      </w:r>
      <w:r w:rsidRPr="0006110B">
        <w:rPr>
          <w:rFonts w:ascii="Times New Roman" w:hAnsi="Times New Roman"/>
          <w:sz w:val="24"/>
          <w:szCs w:val="24"/>
        </w:rPr>
        <w:t>ной профессиональной образовательной программы в соответствии с региональными тр</w:t>
      </w:r>
      <w:r w:rsidRPr="0006110B">
        <w:rPr>
          <w:rFonts w:ascii="Times New Roman" w:hAnsi="Times New Roman"/>
          <w:sz w:val="24"/>
          <w:szCs w:val="24"/>
        </w:rPr>
        <w:t>е</w:t>
      </w:r>
      <w:r w:rsidRPr="0006110B">
        <w:rPr>
          <w:rFonts w:ascii="Times New Roman" w:hAnsi="Times New Roman"/>
          <w:sz w:val="24"/>
          <w:szCs w:val="24"/>
        </w:rPr>
        <w:t>бованиями к вариативной составляющей основных профессиональных образовательных программ  среднего профессионального образования в Кировской области по профессиям, специальностям СПО</w:t>
      </w:r>
    </w:p>
    <w:p w:rsidR="00CB41BF" w:rsidRPr="0006110B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CB41BF" w:rsidRPr="0006110B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06110B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B41BF" w:rsidRPr="0006110B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Реализуется в рамках общепрофессионального цикла ППКРС (вариативная часть). </w:t>
      </w:r>
    </w:p>
    <w:p w:rsidR="00CB41BF" w:rsidRPr="0006110B" w:rsidRDefault="00CB41BF" w:rsidP="00CB41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Программа дисциплины состоит из трёх разделов (тем) объёмом по 12 часов (темы №1,2) и одного раздела объёмом 14 часов (тема №3). При этом освоение трёх первых ра</w:t>
      </w:r>
      <w:r w:rsidRPr="0006110B">
        <w:rPr>
          <w:rFonts w:ascii="Times New Roman" w:hAnsi="Times New Roman"/>
          <w:sz w:val="24"/>
          <w:szCs w:val="24"/>
        </w:rPr>
        <w:t>з</w:t>
      </w:r>
      <w:r w:rsidRPr="0006110B">
        <w:rPr>
          <w:rFonts w:ascii="Times New Roman" w:hAnsi="Times New Roman"/>
          <w:sz w:val="24"/>
          <w:szCs w:val="24"/>
        </w:rPr>
        <w:t xml:space="preserve">делов (тем) предполагается на </w:t>
      </w:r>
      <w:r w:rsidRPr="0006110B">
        <w:rPr>
          <w:rFonts w:ascii="Times New Roman" w:hAnsi="Times New Roman"/>
          <w:b/>
          <w:i/>
          <w:sz w:val="24"/>
          <w:szCs w:val="24"/>
        </w:rPr>
        <w:t>первом году</w:t>
      </w:r>
      <w:r w:rsidRPr="0006110B">
        <w:rPr>
          <w:rFonts w:ascii="Times New Roman" w:hAnsi="Times New Roman"/>
          <w:sz w:val="24"/>
          <w:szCs w:val="24"/>
        </w:rPr>
        <w:t xml:space="preserve"> обучения профессии. Раздел (тема) четвёртый «Эффективное поведение на рынке труда» следует включать в программу </w:t>
      </w:r>
      <w:r w:rsidRPr="0006110B">
        <w:rPr>
          <w:rFonts w:ascii="Times New Roman" w:hAnsi="Times New Roman"/>
          <w:b/>
          <w:i/>
          <w:sz w:val="24"/>
          <w:szCs w:val="24"/>
        </w:rPr>
        <w:t xml:space="preserve">последнего года обучения </w:t>
      </w:r>
      <w:r w:rsidRPr="0006110B">
        <w:rPr>
          <w:rFonts w:ascii="Times New Roman" w:hAnsi="Times New Roman"/>
          <w:sz w:val="24"/>
          <w:szCs w:val="24"/>
        </w:rPr>
        <w:t xml:space="preserve">по профессии/специальности. </w:t>
      </w:r>
    </w:p>
    <w:p w:rsidR="00CB41BF" w:rsidRPr="0006110B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CB41BF" w:rsidRPr="0006110B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Коммуникативная компетенция профессионала</w:t>
      </w:r>
      <w:r>
        <w:rPr>
          <w:rFonts w:ascii="Times New Roman" w:hAnsi="Times New Roman"/>
          <w:i/>
          <w:sz w:val="24"/>
          <w:szCs w:val="24"/>
        </w:rPr>
        <w:t xml:space="preserve"> (ОК 6)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раздела:</w:t>
      </w:r>
      <w:r w:rsidRPr="0006110B">
        <w:rPr>
          <w:rFonts w:ascii="Times New Roman" w:hAnsi="Times New Roman"/>
          <w:sz w:val="24"/>
          <w:szCs w:val="24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</w:t>
      </w:r>
      <w:r w:rsidRPr="0006110B">
        <w:rPr>
          <w:rFonts w:ascii="Times New Roman" w:hAnsi="Times New Roman"/>
          <w:sz w:val="24"/>
          <w:szCs w:val="24"/>
        </w:rPr>
        <w:t>о</w:t>
      </w:r>
      <w:r w:rsidRPr="0006110B">
        <w:rPr>
          <w:rFonts w:ascii="Times New Roman" w:hAnsi="Times New Roman"/>
          <w:sz w:val="24"/>
          <w:szCs w:val="24"/>
        </w:rPr>
        <w:t>фессиональных задач.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Задачи:</w:t>
      </w:r>
    </w:p>
    <w:p w:rsidR="00CB41BF" w:rsidRPr="0006110B" w:rsidRDefault="00CB41BF" w:rsidP="00CB41BF">
      <w:pPr>
        <w:numPr>
          <w:ilvl w:val="0"/>
          <w:numId w:val="33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представлений об основных аспектах общения,</w:t>
      </w:r>
    </w:p>
    <w:p w:rsidR="00CB41BF" w:rsidRPr="0006110B" w:rsidRDefault="00CB41BF" w:rsidP="00CB41BF">
      <w:pPr>
        <w:numPr>
          <w:ilvl w:val="0"/>
          <w:numId w:val="33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совершенствование умений публичного выступления и самопрезентации,</w:t>
      </w:r>
    </w:p>
    <w:p w:rsidR="00CB41BF" w:rsidRPr="0006110B" w:rsidRDefault="00CB41BF" w:rsidP="00CB41BF">
      <w:pPr>
        <w:numPr>
          <w:ilvl w:val="0"/>
          <w:numId w:val="33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умений ведения деловой беседы,</w:t>
      </w:r>
    </w:p>
    <w:p w:rsidR="00CB41BF" w:rsidRPr="0006110B" w:rsidRDefault="00CB41BF" w:rsidP="00CB41BF">
      <w:pPr>
        <w:numPr>
          <w:ilvl w:val="0"/>
          <w:numId w:val="33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совершенствование навыков письменной коммуникации,</w:t>
      </w:r>
    </w:p>
    <w:p w:rsidR="00CB41BF" w:rsidRPr="0006110B" w:rsidRDefault="00CB41BF" w:rsidP="00CB41BF">
      <w:pPr>
        <w:numPr>
          <w:ilvl w:val="0"/>
          <w:numId w:val="33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освоение способов урегулирования и разрешения конфликтов,</w:t>
      </w:r>
    </w:p>
    <w:p w:rsidR="00CB41BF" w:rsidRPr="0006110B" w:rsidRDefault="00CB41BF" w:rsidP="00CB41BF">
      <w:pPr>
        <w:numPr>
          <w:ilvl w:val="0"/>
          <w:numId w:val="33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владение умениями организации, участия и принятия решений в групповом вза</w:t>
      </w:r>
      <w:r w:rsidRPr="0006110B">
        <w:rPr>
          <w:rFonts w:ascii="Times New Roman" w:hAnsi="Times New Roman"/>
          <w:sz w:val="24"/>
          <w:szCs w:val="24"/>
        </w:rPr>
        <w:t>и</w:t>
      </w:r>
      <w:r w:rsidRPr="0006110B">
        <w:rPr>
          <w:rFonts w:ascii="Times New Roman" w:hAnsi="Times New Roman"/>
          <w:sz w:val="24"/>
          <w:szCs w:val="24"/>
        </w:rPr>
        <w:t xml:space="preserve">модействии. 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CB41BF" w:rsidRPr="0006110B" w:rsidRDefault="00CB41BF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корректно и  точно формулировать свою точку зрения, </w:t>
      </w:r>
    </w:p>
    <w:p w:rsidR="00CB41BF" w:rsidRPr="0006110B" w:rsidRDefault="00CB41BF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управлять беседой с использованием различных типов вопросов, применять техники а</w:t>
      </w:r>
      <w:r w:rsidRPr="0006110B">
        <w:rPr>
          <w:rFonts w:ascii="Times New Roman" w:hAnsi="Times New Roman"/>
          <w:sz w:val="24"/>
          <w:szCs w:val="24"/>
        </w:rPr>
        <w:t>р</w:t>
      </w:r>
      <w:r w:rsidRPr="0006110B">
        <w:rPr>
          <w:rFonts w:ascii="Times New Roman" w:hAnsi="Times New Roman"/>
          <w:sz w:val="24"/>
          <w:szCs w:val="24"/>
        </w:rPr>
        <w:t>гументации, использовать приёмы активного слушания;</w:t>
      </w:r>
    </w:p>
    <w:p w:rsidR="00CB41BF" w:rsidRPr="0006110B" w:rsidRDefault="00CB41BF" w:rsidP="00CB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давать сравнительную оценку идей, развивать и дополнять их относительно цели, рез</w:t>
      </w:r>
      <w:r w:rsidRPr="0006110B">
        <w:rPr>
          <w:rFonts w:ascii="Times New Roman" w:hAnsi="Times New Roman"/>
          <w:sz w:val="24"/>
          <w:szCs w:val="24"/>
        </w:rPr>
        <w:t>ю</w:t>
      </w:r>
      <w:r w:rsidRPr="0006110B">
        <w:rPr>
          <w:rFonts w:ascii="Times New Roman" w:hAnsi="Times New Roman"/>
          <w:sz w:val="24"/>
          <w:szCs w:val="24"/>
        </w:rPr>
        <w:t>мировать причины и находить выход при неэффективной коммуникации;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</w:t>
      </w:r>
      <w:r w:rsidRPr="0006110B">
        <w:rPr>
          <w:rFonts w:ascii="Times New Roman" w:hAnsi="Times New Roman"/>
          <w:sz w:val="24"/>
          <w:szCs w:val="24"/>
        </w:rPr>
        <w:t>и</w:t>
      </w:r>
      <w:r w:rsidRPr="0006110B">
        <w:rPr>
          <w:rFonts w:ascii="Times New Roman" w:hAnsi="Times New Roman"/>
          <w:sz w:val="24"/>
          <w:szCs w:val="24"/>
        </w:rPr>
        <w:t>туации группового взаимодействия;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договариваться о решении в рамках коммуникации;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создавать и оформлять продукты письменной коммуникации простой и сложной стру</w:t>
      </w:r>
      <w:r w:rsidRPr="0006110B">
        <w:rPr>
          <w:rFonts w:ascii="Times New Roman" w:hAnsi="Times New Roman"/>
          <w:sz w:val="24"/>
          <w:szCs w:val="24"/>
        </w:rPr>
        <w:t>к</w:t>
      </w:r>
      <w:r w:rsidRPr="0006110B">
        <w:rPr>
          <w:rFonts w:ascii="Times New Roman" w:hAnsi="Times New Roman"/>
          <w:sz w:val="24"/>
          <w:szCs w:val="24"/>
        </w:rPr>
        <w:t>туры с учетом потребностей ситуации (заявление, объяснительная, жалоба, отчет, ответ на жалобу и т.д.),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представлять свою точку зрения в публичном выступлении с учетом аудитории.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основные невербальные сигналы коммуникации и их интерпретацию,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понятие диалога и монолога, 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особенности публичного общения,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стадии развития группы,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основы образования эффективной команды,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эффективные способы группового взаимодействия,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причины неудач группового взаимодействия и способы их ликвидации,</w:t>
      </w:r>
    </w:p>
    <w:p w:rsidR="00CB41BF" w:rsidRPr="0006110B" w:rsidRDefault="00CB41BF" w:rsidP="00CB41BF">
      <w:pPr>
        <w:spacing w:after="0" w:line="240" w:lineRule="auto"/>
        <w:ind w:left="79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особенности письменной деловой документации, виды, правила оформления.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Информационная компетенция профессионала</w:t>
      </w:r>
    </w:p>
    <w:p w:rsidR="00CB41BF" w:rsidRPr="0006110B" w:rsidRDefault="00CB41BF" w:rsidP="00CB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 xml:space="preserve"> - разработка и внедрение технологий  формирования и развития и</w:t>
      </w:r>
      <w:r w:rsidRPr="0006110B">
        <w:rPr>
          <w:rFonts w:ascii="Times New Roman" w:hAnsi="Times New Roman"/>
          <w:sz w:val="24"/>
          <w:szCs w:val="24"/>
        </w:rPr>
        <w:t>н</w:t>
      </w:r>
      <w:r w:rsidRPr="0006110B">
        <w:rPr>
          <w:rFonts w:ascii="Times New Roman" w:hAnsi="Times New Roman"/>
          <w:sz w:val="24"/>
          <w:szCs w:val="24"/>
        </w:rPr>
        <w:t>формационных компетентностей обучающихся.</w:t>
      </w:r>
      <w:r>
        <w:rPr>
          <w:rFonts w:ascii="Times New Roman" w:hAnsi="Times New Roman"/>
          <w:sz w:val="24"/>
          <w:szCs w:val="24"/>
        </w:rPr>
        <w:t xml:space="preserve"> (ОК4, ОК 5)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ab/>
      </w:r>
      <w:r w:rsidRPr="0006110B">
        <w:rPr>
          <w:rFonts w:ascii="Times New Roman" w:hAnsi="Times New Roman"/>
          <w:i/>
          <w:sz w:val="24"/>
          <w:szCs w:val="24"/>
        </w:rPr>
        <w:t>Задачи:</w:t>
      </w:r>
    </w:p>
    <w:p w:rsidR="00CB41BF" w:rsidRPr="0006110B" w:rsidRDefault="00CB41BF" w:rsidP="00CB41BF">
      <w:pPr>
        <w:numPr>
          <w:ilvl w:val="0"/>
          <w:numId w:val="34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формирование у обучающихся информационных потребностей,</w:t>
      </w:r>
    </w:p>
    <w:p w:rsidR="00CB41BF" w:rsidRPr="0006110B" w:rsidRDefault="00CB41BF" w:rsidP="00CB41BF">
      <w:pPr>
        <w:numPr>
          <w:ilvl w:val="0"/>
          <w:numId w:val="34"/>
        </w:numPr>
        <w:tabs>
          <w:tab w:val="clear" w:pos="907"/>
        </w:tabs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CB41BF" w:rsidRPr="0006110B" w:rsidRDefault="00CB41BF" w:rsidP="00CB41BF">
      <w:pPr>
        <w:numPr>
          <w:ilvl w:val="0"/>
          <w:numId w:val="34"/>
        </w:numPr>
        <w:tabs>
          <w:tab w:val="clear" w:pos="90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развитие умения использовать информационно-коммуникационные технологии в деятельности.</w:t>
      </w:r>
    </w:p>
    <w:p w:rsidR="00CB41BF" w:rsidRPr="0006110B" w:rsidRDefault="00CB41BF" w:rsidP="00CB41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находить и отбирать информацию с помощью библиотечных ресурсов и в сети-Интернет,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сравнивать, сопоставлять и оценивать информацию из нескольких источников,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грамотно  и логично излагать обобщённую информацию,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оформлять информационный продукт в виде компьютерной презентации,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представить информацию средствами мультимедийных технологий.</w:t>
      </w:r>
    </w:p>
    <w:p w:rsidR="00CB41BF" w:rsidRPr="0006110B" w:rsidRDefault="00CB41BF" w:rsidP="00CB41BF">
      <w:pPr>
        <w:spacing w:after="0" w:line="240" w:lineRule="auto"/>
        <w:ind w:firstLine="57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методы и приемы поиска информации,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методы критической оценки и обработки информации,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инструменты информационно-поисковой деятельности (библиотечная сеть, Интернет),</w:t>
      </w:r>
    </w:p>
    <w:p w:rsidR="00CB41BF" w:rsidRPr="0006110B" w:rsidRDefault="00CB41BF" w:rsidP="00CB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CB41BF" w:rsidRPr="0006110B" w:rsidRDefault="00CB41BF" w:rsidP="00CB41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41BF" w:rsidRPr="0006110B" w:rsidRDefault="00CB41BF" w:rsidP="00CB41B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(Тема): «Компетенции профессионала в решении проблем»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>: развитие компетенции в решении проблем как способности к самоо</w:t>
      </w:r>
      <w:r w:rsidRPr="0006110B">
        <w:rPr>
          <w:rFonts w:ascii="Times New Roman" w:hAnsi="Times New Roman"/>
          <w:sz w:val="24"/>
          <w:szCs w:val="24"/>
        </w:rPr>
        <w:t>р</w:t>
      </w:r>
      <w:r w:rsidRPr="0006110B">
        <w:rPr>
          <w:rFonts w:ascii="Times New Roman" w:hAnsi="Times New Roman"/>
          <w:sz w:val="24"/>
          <w:szCs w:val="24"/>
        </w:rPr>
        <w:t>ганизации и самоуправлению в обучении и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(ОК 2, ОК 3)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</w:t>
      </w:r>
      <w:r w:rsidRPr="0006110B">
        <w:rPr>
          <w:rFonts w:ascii="Times New Roman" w:hAnsi="Times New Roman"/>
          <w:sz w:val="24"/>
          <w:szCs w:val="24"/>
        </w:rPr>
        <w:t>: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развитие способности к самоуправлению: организовывать собственную деятел</w:t>
      </w:r>
      <w:r w:rsidRPr="0006110B">
        <w:rPr>
          <w:rFonts w:ascii="Times New Roman" w:hAnsi="Times New Roman"/>
          <w:sz w:val="24"/>
          <w:szCs w:val="24"/>
        </w:rPr>
        <w:t>ь</w:t>
      </w:r>
      <w:r w:rsidRPr="0006110B">
        <w:rPr>
          <w:rFonts w:ascii="Times New Roman" w:hAnsi="Times New Roman"/>
          <w:sz w:val="24"/>
          <w:szCs w:val="24"/>
        </w:rPr>
        <w:t>ность, исходя из цели и способов ее достижения;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</w:t>
      </w:r>
      <w:r w:rsidRPr="0006110B">
        <w:rPr>
          <w:rFonts w:ascii="Times New Roman" w:hAnsi="Times New Roman"/>
          <w:sz w:val="24"/>
          <w:szCs w:val="24"/>
        </w:rPr>
        <w:t>о</w:t>
      </w:r>
      <w:r w:rsidRPr="0006110B">
        <w:rPr>
          <w:rFonts w:ascii="Times New Roman" w:hAnsi="Times New Roman"/>
          <w:sz w:val="24"/>
          <w:szCs w:val="24"/>
        </w:rPr>
        <w:t>фессии и как условие профилактики профессионального выгорания;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сопровождение становления ценностно-смысловых регуляторов профессиональн</w:t>
      </w:r>
      <w:r w:rsidRPr="0006110B">
        <w:rPr>
          <w:rFonts w:ascii="Times New Roman" w:hAnsi="Times New Roman"/>
          <w:sz w:val="24"/>
          <w:szCs w:val="24"/>
        </w:rPr>
        <w:t>о</w:t>
      </w:r>
      <w:r w:rsidRPr="0006110B">
        <w:rPr>
          <w:rFonts w:ascii="Times New Roman" w:hAnsi="Times New Roman"/>
          <w:sz w:val="24"/>
          <w:szCs w:val="24"/>
        </w:rPr>
        <w:t>го поведения человека.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 уметь (быть способным, готовым):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анализировать различные образовательные, профессиональные, жизненные ситуации,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ставить цели и планировать деятельность,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принимать решения и организовывать деятельность,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осуществлять  самоконтроль и  коррекцию деятельности,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 xml:space="preserve">- оценивать результаты деятельности и  достижения, 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регулировать деятельность,  опираясь на усвоенные ценностные ориентации конкуре</w:t>
      </w:r>
      <w:r w:rsidRPr="0006110B">
        <w:rPr>
          <w:rFonts w:ascii="Times New Roman" w:hAnsi="Times New Roman"/>
          <w:sz w:val="24"/>
          <w:szCs w:val="24"/>
        </w:rPr>
        <w:t>н</w:t>
      </w:r>
      <w:r w:rsidRPr="0006110B">
        <w:rPr>
          <w:rFonts w:ascii="Times New Roman" w:hAnsi="Times New Roman"/>
          <w:sz w:val="24"/>
          <w:szCs w:val="24"/>
        </w:rPr>
        <w:t>тоспособного профессионала,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проявлять гибкость и творческий подход на всех этапах саморегуляции деятельности,</w:t>
      </w:r>
    </w:p>
    <w:p w:rsidR="00CB41BF" w:rsidRPr="0006110B" w:rsidRDefault="00CB41BF" w:rsidP="00CB41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 xml:space="preserve">- </w:t>
      </w:r>
      <w:r w:rsidRPr="0006110B">
        <w:rPr>
          <w:rFonts w:ascii="Times New Roman" w:hAnsi="Times New Roman"/>
          <w:sz w:val="24"/>
          <w:szCs w:val="24"/>
        </w:rPr>
        <w:t xml:space="preserve">понятие </w:t>
      </w:r>
      <w:r w:rsidRPr="0006110B">
        <w:rPr>
          <w:rFonts w:ascii="Times New Roman" w:hAnsi="Times New Roman"/>
          <w:i/>
          <w:sz w:val="24"/>
          <w:szCs w:val="24"/>
        </w:rPr>
        <w:t>«</w:t>
      </w:r>
      <w:r w:rsidRPr="0006110B">
        <w:rPr>
          <w:rFonts w:ascii="Times New Roman" w:hAnsi="Times New Roman"/>
          <w:sz w:val="24"/>
          <w:szCs w:val="24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понятия интеллекта и интеллектуальной гибкости, основные стереотипы мышл</w:t>
      </w:r>
      <w:r w:rsidRPr="0006110B">
        <w:rPr>
          <w:rFonts w:ascii="Times New Roman" w:hAnsi="Times New Roman"/>
          <w:sz w:val="24"/>
          <w:szCs w:val="24"/>
        </w:rPr>
        <w:t>е</w:t>
      </w:r>
      <w:r w:rsidRPr="0006110B">
        <w:rPr>
          <w:rFonts w:ascii="Times New Roman" w:hAnsi="Times New Roman"/>
          <w:sz w:val="24"/>
          <w:szCs w:val="24"/>
        </w:rPr>
        <w:t>ния, препятствующие проявлению творчества в профессиональной деятельности,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понятия виды поведения, поведенческие стереотипы, гибкость поведения и их зн</w:t>
      </w:r>
      <w:r w:rsidRPr="0006110B">
        <w:rPr>
          <w:rFonts w:ascii="Times New Roman" w:hAnsi="Times New Roman"/>
          <w:sz w:val="24"/>
          <w:szCs w:val="24"/>
        </w:rPr>
        <w:t>а</w:t>
      </w:r>
      <w:r w:rsidRPr="0006110B">
        <w:rPr>
          <w:rFonts w:ascii="Times New Roman" w:hAnsi="Times New Roman"/>
          <w:sz w:val="24"/>
          <w:szCs w:val="24"/>
        </w:rPr>
        <w:t>чение в профессиональной деятельности,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понятия жизненные ценности (личные и профессиональные) и ценностные орие</w:t>
      </w:r>
      <w:r w:rsidRPr="0006110B">
        <w:rPr>
          <w:rFonts w:ascii="Times New Roman" w:hAnsi="Times New Roman"/>
          <w:sz w:val="24"/>
          <w:szCs w:val="24"/>
        </w:rPr>
        <w:t>н</w:t>
      </w:r>
      <w:r w:rsidRPr="0006110B">
        <w:rPr>
          <w:rFonts w:ascii="Times New Roman" w:hAnsi="Times New Roman"/>
          <w:sz w:val="24"/>
          <w:szCs w:val="24"/>
        </w:rPr>
        <w:t>тации, нравственные типы личности,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 свои основные жизненные ценности и способы реализации их в деятельности,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процессы самоуправления и саморегуляции как две стороны активности личности,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стадии и этапы самоуправления;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06110B">
        <w:rPr>
          <w:rFonts w:ascii="Times New Roman" w:hAnsi="Times New Roman"/>
          <w:sz w:val="24"/>
          <w:szCs w:val="24"/>
        </w:rPr>
        <w:softHyphen/>
        <w:t>вию, самоконтроля, коррекции,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анализа противоречий или ориентировки в ситуации, формирования мод</w:t>
      </w:r>
      <w:r w:rsidRPr="0006110B">
        <w:rPr>
          <w:rFonts w:ascii="Times New Roman" w:hAnsi="Times New Roman"/>
          <w:sz w:val="24"/>
          <w:szCs w:val="24"/>
        </w:rPr>
        <w:t>е</w:t>
      </w:r>
      <w:r w:rsidRPr="0006110B">
        <w:rPr>
          <w:rFonts w:ascii="Times New Roman" w:hAnsi="Times New Roman"/>
          <w:sz w:val="24"/>
          <w:szCs w:val="24"/>
        </w:rPr>
        <w:t>ли-про</w:t>
      </w:r>
      <w:r w:rsidRPr="0006110B">
        <w:rPr>
          <w:rFonts w:ascii="Times New Roman" w:hAnsi="Times New Roman"/>
          <w:sz w:val="24"/>
          <w:szCs w:val="24"/>
        </w:rPr>
        <w:softHyphen/>
        <w:t>гноза,  постановки цели,  планирования средств достижения цели и последовател</w:t>
      </w:r>
      <w:r w:rsidRPr="0006110B">
        <w:rPr>
          <w:rFonts w:ascii="Times New Roman" w:hAnsi="Times New Roman"/>
          <w:sz w:val="24"/>
          <w:szCs w:val="24"/>
        </w:rPr>
        <w:t>ь</w:t>
      </w:r>
      <w:r w:rsidRPr="0006110B">
        <w:rPr>
          <w:rFonts w:ascii="Times New Roman" w:hAnsi="Times New Roman"/>
          <w:sz w:val="24"/>
          <w:szCs w:val="24"/>
        </w:rPr>
        <w:t>ности их осуществления, формирования критериев оценки качества выполнения плана,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- способы принятия решения к дейст</w:t>
      </w:r>
      <w:r w:rsidRPr="0006110B">
        <w:rPr>
          <w:rFonts w:ascii="Times New Roman" w:hAnsi="Times New Roman"/>
          <w:sz w:val="24"/>
          <w:szCs w:val="24"/>
        </w:rPr>
        <w:softHyphen/>
        <w:t>вию, приёмы самоконтроля и коррекции де</w:t>
      </w:r>
      <w:r w:rsidRPr="0006110B">
        <w:rPr>
          <w:rFonts w:ascii="Times New Roman" w:hAnsi="Times New Roman"/>
          <w:sz w:val="24"/>
          <w:szCs w:val="24"/>
        </w:rPr>
        <w:t>я</w:t>
      </w:r>
      <w:r w:rsidRPr="0006110B">
        <w:rPr>
          <w:rFonts w:ascii="Times New Roman" w:hAnsi="Times New Roman"/>
          <w:sz w:val="24"/>
          <w:szCs w:val="24"/>
        </w:rPr>
        <w:t>тельности.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Раздел (тема) «Эффективное поведение на рынке труда»</w:t>
      </w:r>
      <w:r w:rsidRPr="0006110B">
        <w:rPr>
          <w:rFonts w:ascii="Times New Roman" w:hAnsi="Times New Roman"/>
          <w:sz w:val="24"/>
          <w:szCs w:val="24"/>
        </w:rPr>
        <w:t xml:space="preserve"> 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6110B">
        <w:rPr>
          <w:rFonts w:ascii="Times New Roman" w:hAnsi="Times New Roman"/>
          <w:b/>
          <w:i/>
          <w:sz w:val="24"/>
          <w:szCs w:val="24"/>
        </w:rPr>
        <w:t>(на последнем голу обучения)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Цель раздела</w:t>
      </w:r>
      <w:r w:rsidRPr="0006110B">
        <w:rPr>
          <w:rFonts w:ascii="Times New Roman" w:hAnsi="Times New Roman"/>
          <w:sz w:val="24"/>
          <w:szCs w:val="24"/>
        </w:rPr>
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</w:t>
      </w:r>
      <w:r w:rsidRPr="0006110B">
        <w:rPr>
          <w:rFonts w:ascii="Times New Roman" w:hAnsi="Times New Roman"/>
          <w:sz w:val="24"/>
          <w:szCs w:val="24"/>
        </w:rPr>
        <w:t>с</w:t>
      </w:r>
      <w:r w:rsidRPr="0006110B">
        <w:rPr>
          <w:rFonts w:ascii="Times New Roman" w:hAnsi="Times New Roman"/>
          <w:sz w:val="24"/>
          <w:szCs w:val="24"/>
        </w:rPr>
        <w:t>воения предыдущих трём разделов курса, а так же в процессе всего периода професси</w:t>
      </w:r>
      <w:r w:rsidRPr="0006110B">
        <w:rPr>
          <w:rFonts w:ascii="Times New Roman" w:hAnsi="Times New Roman"/>
          <w:sz w:val="24"/>
          <w:szCs w:val="24"/>
        </w:rPr>
        <w:t>о</w:t>
      </w:r>
      <w:r w:rsidRPr="0006110B">
        <w:rPr>
          <w:rFonts w:ascii="Times New Roman" w:hAnsi="Times New Roman"/>
          <w:sz w:val="24"/>
          <w:szCs w:val="24"/>
        </w:rPr>
        <w:t>нального обучения по профессии/специальности</w:t>
      </w:r>
      <w:r>
        <w:rPr>
          <w:rFonts w:ascii="Times New Roman" w:hAnsi="Times New Roman"/>
          <w:sz w:val="24"/>
          <w:szCs w:val="24"/>
        </w:rPr>
        <w:t xml:space="preserve">  (ОК 1, ОК 2, ОК 3, ОК 4, ОК 5, ОК 6,)</w:t>
      </w:r>
    </w:p>
    <w:p w:rsidR="00CB41BF" w:rsidRPr="0006110B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Задачи</w:t>
      </w:r>
      <w:r w:rsidRPr="0006110B">
        <w:rPr>
          <w:rFonts w:ascii="Times New Roman" w:hAnsi="Times New Roman"/>
          <w:sz w:val="24"/>
          <w:szCs w:val="24"/>
        </w:rPr>
        <w:t>:</w:t>
      </w:r>
    </w:p>
    <w:p w:rsidR="00CB41BF" w:rsidRPr="0006110B" w:rsidRDefault="00CB41BF" w:rsidP="003F7C85">
      <w:pPr>
        <w:numPr>
          <w:ilvl w:val="0"/>
          <w:numId w:val="3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помочь овладеть знаниями о закономерностях и тенденциях изменений на рынке кадровых ресурсов;</w:t>
      </w:r>
    </w:p>
    <w:p w:rsidR="00CB41BF" w:rsidRPr="0006110B" w:rsidRDefault="00CB41BF" w:rsidP="003F7C85">
      <w:pPr>
        <w:numPr>
          <w:ilvl w:val="0"/>
          <w:numId w:val="3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сформировать способность оперативно и эффективно решать актуальные социал</w:t>
      </w:r>
      <w:r w:rsidRPr="0006110B">
        <w:rPr>
          <w:rFonts w:ascii="Times New Roman" w:hAnsi="Times New Roman"/>
          <w:sz w:val="24"/>
          <w:szCs w:val="24"/>
        </w:rPr>
        <w:t>ь</w:t>
      </w:r>
      <w:r w:rsidRPr="0006110B">
        <w:rPr>
          <w:rFonts w:ascii="Times New Roman" w:hAnsi="Times New Roman"/>
          <w:sz w:val="24"/>
          <w:szCs w:val="24"/>
        </w:rPr>
        <w:t>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CB41BF" w:rsidRPr="0006110B" w:rsidRDefault="00CB41BF" w:rsidP="003F7C85">
      <w:pPr>
        <w:numPr>
          <w:ilvl w:val="0"/>
          <w:numId w:val="3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</w:t>
      </w:r>
      <w:r w:rsidRPr="0006110B">
        <w:rPr>
          <w:rFonts w:ascii="Times New Roman" w:hAnsi="Times New Roman"/>
          <w:sz w:val="24"/>
          <w:szCs w:val="24"/>
        </w:rPr>
        <w:t>о</w:t>
      </w:r>
      <w:r w:rsidRPr="0006110B">
        <w:rPr>
          <w:rFonts w:ascii="Times New Roman" w:hAnsi="Times New Roman"/>
          <w:sz w:val="24"/>
          <w:szCs w:val="24"/>
        </w:rPr>
        <w:t>образование;</w:t>
      </w:r>
    </w:p>
    <w:p w:rsidR="00CB41BF" w:rsidRPr="0006110B" w:rsidRDefault="00CB41BF" w:rsidP="003F7C85">
      <w:pPr>
        <w:numPr>
          <w:ilvl w:val="0"/>
          <w:numId w:val="37"/>
        </w:numPr>
        <w:tabs>
          <w:tab w:val="clear" w:pos="144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создать условия для применения в учебной ситуации общих компетенций (комм</w:t>
      </w:r>
      <w:r w:rsidRPr="0006110B">
        <w:rPr>
          <w:rFonts w:ascii="Times New Roman" w:hAnsi="Times New Roman"/>
          <w:sz w:val="24"/>
          <w:szCs w:val="24"/>
        </w:rPr>
        <w:t>у</w:t>
      </w:r>
      <w:r w:rsidRPr="0006110B">
        <w:rPr>
          <w:rFonts w:ascii="Times New Roman" w:hAnsi="Times New Roman"/>
          <w:sz w:val="24"/>
          <w:szCs w:val="24"/>
        </w:rPr>
        <w:t>никативной, информационной  и решения проблем).</w:t>
      </w:r>
    </w:p>
    <w:p w:rsidR="00CB41BF" w:rsidRPr="0006110B" w:rsidRDefault="00CB41BF" w:rsidP="00CB41BF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уметь (быть способным, готовым):</w:t>
      </w:r>
    </w:p>
    <w:p w:rsidR="00CB41BF" w:rsidRPr="0006110B" w:rsidRDefault="00CB41BF" w:rsidP="003F7C85">
      <w:pPr>
        <w:numPr>
          <w:ilvl w:val="0"/>
          <w:numId w:val="3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анализировать рынок труда по своей специальности, наметить карьерный путь, п</w:t>
      </w:r>
      <w:r w:rsidRPr="0006110B">
        <w:rPr>
          <w:rFonts w:ascii="Times New Roman" w:hAnsi="Times New Roman"/>
          <w:sz w:val="24"/>
          <w:szCs w:val="24"/>
        </w:rPr>
        <w:t>о</w:t>
      </w:r>
      <w:r w:rsidRPr="0006110B">
        <w:rPr>
          <w:rFonts w:ascii="Times New Roman" w:hAnsi="Times New Roman"/>
          <w:sz w:val="24"/>
          <w:szCs w:val="24"/>
        </w:rPr>
        <w:t>строить профессиональные планы; осуществлять коррекцию намеченного пути профе</w:t>
      </w:r>
      <w:r w:rsidRPr="0006110B">
        <w:rPr>
          <w:rFonts w:ascii="Times New Roman" w:hAnsi="Times New Roman"/>
          <w:sz w:val="24"/>
          <w:szCs w:val="24"/>
        </w:rPr>
        <w:t>с</w:t>
      </w:r>
      <w:r w:rsidRPr="0006110B">
        <w:rPr>
          <w:rFonts w:ascii="Times New Roman" w:hAnsi="Times New Roman"/>
          <w:sz w:val="24"/>
          <w:szCs w:val="24"/>
        </w:rPr>
        <w:t>сиональной карьеры с учетом результатов проводимого анализа рынка;</w:t>
      </w:r>
    </w:p>
    <w:p w:rsidR="00CB41BF" w:rsidRPr="0006110B" w:rsidRDefault="00CB41BF" w:rsidP="003F7C85">
      <w:pPr>
        <w:numPr>
          <w:ilvl w:val="0"/>
          <w:numId w:val="3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владеть разнообразными методами поиска работы по своей специальности;</w:t>
      </w:r>
    </w:p>
    <w:p w:rsidR="00CB41BF" w:rsidRPr="0006110B" w:rsidRDefault="00CB41BF" w:rsidP="003F7C85">
      <w:pPr>
        <w:numPr>
          <w:ilvl w:val="0"/>
          <w:numId w:val="3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владеть способами самопрезентации при устройстве на работу;</w:t>
      </w:r>
    </w:p>
    <w:p w:rsidR="00CB41BF" w:rsidRPr="0006110B" w:rsidRDefault="00CB41BF" w:rsidP="003F7C85">
      <w:pPr>
        <w:numPr>
          <w:ilvl w:val="0"/>
          <w:numId w:val="3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применять способы эффективного поведения при устройстве на работу, выстра</w:t>
      </w:r>
      <w:r w:rsidRPr="0006110B">
        <w:rPr>
          <w:rFonts w:ascii="Times New Roman" w:hAnsi="Times New Roman"/>
          <w:sz w:val="24"/>
          <w:szCs w:val="24"/>
        </w:rPr>
        <w:t>и</w:t>
      </w:r>
      <w:r w:rsidRPr="0006110B">
        <w:rPr>
          <w:rFonts w:ascii="Times New Roman" w:hAnsi="Times New Roman"/>
          <w:sz w:val="24"/>
          <w:szCs w:val="24"/>
        </w:rPr>
        <w:t>вать деловую беседу с работодателем;</w:t>
      </w:r>
    </w:p>
    <w:p w:rsidR="00CB41BF" w:rsidRPr="0006110B" w:rsidRDefault="00CB41BF" w:rsidP="003F7C85">
      <w:pPr>
        <w:numPr>
          <w:ilvl w:val="0"/>
          <w:numId w:val="3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применять способы успешного вхождения в новый трудовой коллектив;</w:t>
      </w:r>
    </w:p>
    <w:p w:rsidR="00CB41BF" w:rsidRPr="0006110B" w:rsidRDefault="00CB41BF" w:rsidP="003F7C85">
      <w:pPr>
        <w:numPr>
          <w:ilvl w:val="0"/>
          <w:numId w:val="39"/>
        </w:numPr>
        <w:tabs>
          <w:tab w:val="clear" w:pos="42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занимать активную позицию на рынке труда, в процессе профессионального ст</w:t>
      </w:r>
      <w:r w:rsidRPr="0006110B">
        <w:rPr>
          <w:rFonts w:ascii="Times New Roman" w:hAnsi="Times New Roman"/>
          <w:sz w:val="24"/>
          <w:szCs w:val="24"/>
        </w:rPr>
        <w:t>а</w:t>
      </w:r>
      <w:r w:rsidRPr="0006110B">
        <w:rPr>
          <w:rFonts w:ascii="Times New Roman" w:hAnsi="Times New Roman"/>
          <w:sz w:val="24"/>
          <w:szCs w:val="24"/>
        </w:rPr>
        <w:t>новления и адаптации на будущем рабочем месте.</w:t>
      </w:r>
    </w:p>
    <w:p w:rsidR="00CB41BF" w:rsidRPr="0006110B" w:rsidRDefault="00CB41BF" w:rsidP="00CB41BF">
      <w:pPr>
        <w:spacing w:after="0" w:line="240" w:lineRule="auto"/>
        <w:ind w:firstLine="570"/>
        <w:rPr>
          <w:rFonts w:ascii="Times New Roman" w:hAnsi="Times New Roman"/>
          <w:i/>
          <w:sz w:val="24"/>
          <w:szCs w:val="24"/>
        </w:rPr>
      </w:pPr>
      <w:r w:rsidRPr="0006110B">
        <w:rPr>
          <w:rFonts w:ascii="Times New Roman" w:hAnsi="Times New Roman"/>
          <w:i/>
          <w:sz w:val="24"/>
          <w:szCs w:val="24"/>
        </w:rPr>
        <w:t>Обучающийся должен знать:</w:t>
      </w:r>
    </w:p>
    <w:p w:rsidR="00CB41BF" w:rsidRPr="0006110B" w:rsidRDefault="00CB41BF" w:rsidP="003F7C85">
      <w:pPr>
        <w:numPr>
          <w:ilvl w:val="0"/>
          <w:numId w:val="3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свои профессиональные и личностные мечты и ожидания относительно бл</w:t>
      </w:r>
      <w:r w:rsidRPr="0006110B">
        <w:rPr>
          <w:rFonts w:ascii="Times New Roman" w:hAnsi="Times New Roman"/>
          <w:sz w:val="24"/>
          <w:szCs w:val="24"/>
        </w:rPr>
        <w:t>и</w:t>
      </w:r>
      <w:r w:rsidRPr="0006110B">
        <w:rPr>
          <w:rFonts w:ascii="Times New Roman" w:hAnsi="Times New Roman"/>
          <w:sz w:val="24"/>
          <w:szCs w:val="24"/>
        </w:rPr>
        <w:t>жайшего будущего и долгосрочной перспективы;</w:t>
      </w:r>
    </w:p>
    <w:p w:rsidR="00CB41BF" w:rsidRPr="0006110B" w:rsidRDefault="00CB41BF" w:rsidP="003F7C85">
      <w:pPr>
        <w:numPr>
          <w:ilvl w:val="0"/>
          <w:numId w:val="3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особенности рынка труда в регионе и в стране по специальности и перспективы ее развития;</w:t>
      </w:r>
    </w:p>
    <w:p w:rsidR="00CB41BF" w:rsidRPr="0006110B" w:rsidRDefault="00CB41BF" w:rsidP="003F7C85">
      <w:pPr>
        <w:numPr>
          <w:ilvl w:val="0"/>
          <w:numId w:val="3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основные понятия, принципы и направления анализа рынка труда;</w:t>
      </w:r>
    </w:p>
    <w:p w:rsidR="00CB41BF" w:rsidRPr="0006110B" w:rsidRDefault="00CB41BF" w:rsidP="003F7C85">
      <w:pPr>
        <w:numPr>
          <w:ilvl w:val="0"/>
          <w:numId w:val="3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разнообразные методы поиска работы по своей специальности;</w:t>
      </w:r>
    </w:p>
    <w:p w:rsidR="00CB41BF" w:rsidRPr="0006110B" w:rsidRDefault="00CB41BF" w:rsidP="003F7C85">
      <w:pPr>
        <w:numPr>
          <w:ilvl w:val="0"/>
          <w:numId w:val="3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нормативно-правовые и социально-экономические особенности оформления трудовых отношений;</w:t>
      </w:r>
    </w:p>
    <w:p w:rsidR="00CB41BF" w:rsidRPr="0006110B" w:rsidRDefault="00CB41BF" w:rsidP="003F7C85">
      <w:pPr>
        <w:numPr>
          <w:ilvl w:val="0"/>
          <w:numId w:val="38"/>
        </w:numPr>
        <w:tabs>
          <w:tab w:val="clear" w:pos="144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6110B">
        <w:rPr>
          <w:rFonts w:ascii="Times New Roman" w:hAnsi="Times New Roman"/>
          <w:sz w:val="24"/>
          <w:szCs w:val="24"/>
        </w:rPr>
        <w:t>типичные проблемами адаптации молодого специалиста на рабочем месте и у</w:t>
      </w:r>
      <w:r w:rsidRPr="0006110B">
        <w:rPr>
          <w:rFonts w:ascii="Times New Roman" w:hAnsi="Times New Roman"/>
          <w:sz w:val="24"/>
          <w:szCs w:val="24"/>
        </w:rPr>
        <w:t>с</w:t>
      </w:r>
      <w:r w:rsidRPr="0006110B">
        <w:rPr>
          <w:rFonts w:ascii="Times New Roman" w:hAnsi="Times New Roman"/>
          <w:sz w:val="24"/>
          <w:szCs w:val="24"/>
        </w:rPr>
        <w:t>ловия эффективной адаптации в трудовом коллективе.</w:t>
      </w:r>
    </w:p>
    <w:p w:rsidR="00CB41BF" w:rsidRPr="0006110B" w:rsidRDefault="00CB41BF" w:rsidP="00CB41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41BF" w:rsidRPr="009D0B91" w:rsidRDefault="00CB41BF" w:rsidP="00CB41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A6024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A6024">
        <w:rPr>
          <w:rFonts w:ascii="Times New Roman" w:hAnsi="Times New Roman"/>
          <w:sz w:val="24"/>
          <w:szCs w:val="24"/>
        </w:rPr>
        <w:t>максимальной учебно</w:t>
      </w:r>
      <w:r w:rsidR="00292644">
        <w:rPr>
          <w:rFonts w:ascii="Times New Roman" w:hAnsi="Times New Roman"/>
          <w:sz w:val="24"/>
          <w:szCs w:val="24"/>
        </w:rPr>
        <w:t>й нагрузки обучающегося  –    42 часа</w:t>
      </w:r>
      <w:r w:rsidRPr="001A6024">
        <w:rPr>
          <w:rFonts w:ascii="Times New Roman" w:hAnsi="Times New Roman"/>
          <w:sz w:val="24"/>
          <w:szCs w:val="24"/>
        </w:rPr>
        <w:t>, в том числе:</w:t>
      </w: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A6024">
        <w:rPr>
          <w:rFonts w:ascii="Times New Roman" w:hAnsi="Times New Roman"/>
          <w:sz w:val="24"/>
          <w:szCs w:val="24"/>
        </w:rPr>
        <w:t>обязательной аудиторной уче</w:t>
      </w:r>
      <w:r w:rsidR="00292644">
        <w:rPr>
          <w:rFonts w:ascii="Times New Roman" w:hAnsi="Times New Roman"/>
          <w:sz w:val="24"/>
          <w:szCs w:val="24"/>
        </w:rPr>
        <w:t>бной нагрузки обучающегося  - 38</w:t>
      </w:r>
      <w:r w:rsidRPr="001A6024">
        <w:rPr>
          <w:rFonts w:ascii="Times New Roman" w:hAnsi="Times New Roman"/>
          <w:sz w:val="24"/>
          <w:szCs w:val="24"/>
        </w:rPr>
        <w:t xml:space="preserve"> часов;</w:t>
      </w: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A6024">
        <w:rPr>
          <w:rFonts w:ascii="Times New Roman" w:hAnsi="Times New Roman"/>
          <w:sz w:val="24"/>
          <w:szCs w:val="24"/>
        </w:rPr>
        <w:t>самостоятел</w:t>
      </w:r>
      <w:r w:rsidR="00292644">
        <w:rPr>
          <w:rFonts w:ascii="Times New Roman" w:hAnsi="Times New Roman"/>
          <w:sz w:val="24"/>
          <w:szCs w:val="24"/>
        </w:rPr>
        <w:t>ьной работы обучающегося  –   4 часа</w:t>
      </w:r>
      <w:r w:rsidRPr="001A6024">
        <w:rPr>
          <w:rFonts w:ascii="Times New Roman" w:hAnsi="Times New Roman"/>
          <w:sz w:val="24"/>
          <w:szCs w:val="24"/>
        </w:rPr>
        <w:t>.</w:t>
      </w: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1A602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1A60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B41BF" w:rsidRPr="001A6024" w:rsidTr="00CB41BF">
        <w:trPr>
          <w:trHeight w:val="460"/>
        </w:trPr>
        <w:tc>
          <w:tcPr>
            <w:tcW w:w="7904" w:type="dxa"/>
            <w:shd w:val="clear" w:color="auto" w:fill="auto"/>
          </w:tcPr>
          <w:p w:rsidR="00CB41BF" w:rsidRPr="001A6024" w:rsidRDefault="00CB41BF" w:rsidP="00CB4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B41BF" w:rsidRPr="001A6024" w:rsidRDefault="00CB41BF" w:rsidP="00CB41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60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B41BF" w:rsidRPr="001A6024" w:rsidTr="00CB41BF">
        <w:trPr>
          <w:trHeight w:val="285"/>
        </w:trPr>
        <w:tc>
          <w:tcPr>
            <w:tcW w:w="7904" w:type="dxa"/>
            <w:shd w:val="clear" w:color="auto" w:fill="auto"/>
          </w:tcPr>
          <w:p w:rsidR="00CB41BF" w:rsidRPr="001A6024" w:rsidRDefault="00CB41BF" w:rsidP="00CB41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02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B41BF" w:rsidRPr="001A6024" w:rsidRDefault="00292644" w:rsidP="00CB41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CB41BF" w:rsidRPr="001A6024" w:rsidTr="00CB41BF">
        <w:tc>
          <w:tcPr>
            <w:tcW w:w="7904" w:type="dxa"/>
            <w:shd w:val="clear" w:color="auto" w:fill="auto"/>
          </w:tcPr>
          <w:p w:rsidR="00CB41BF" w:rsidRPr="001A6024" w:rsidRDefault="00CB41BF" w:rsidP="00CB4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2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B41BF" w:rsidRPr="001A6024" w:rsidRDefault="00292644" w:rsidP="00CB41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CB41BF" w:rsidRPr="001A6024" w:rsidTr="00CB41BF">
        <w:tc>
          <w:tcPr>
            <w:tcW w:w="7904" w:type="dxa"/>
            <w:shd w:val="clear" w:color="auto" w:fill="auto"/>
          </w:tcPr>
          <w:p w:rsidR="00CB41BF" w:rsidRPr="001A6024" w:rsidRDefault="00CB41BF" w:rsidP="00CB41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02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B41BF" w:rsidRPr="001A6024" w:rsidRDefault="00292644" w:rsidP="00CB41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B41BF" w:rsidRPr="001A6024" w:rsidTr="00CB41BF">
        <w:tc>
          <w:tcPr>
            <w:tcW w:w="9704" w:type="dxa"/>
            <w:gridSpan w:val="2"/>
            <w:shd w:val="clear" w:color="auto" w:fill="auto"/>
          </w:tcPr>
          <w:p w:rsidR="00CB41BF" w:rsidRPr="001A6024" w:rsidRDefault="00CB41BF" w:rsidP="00CB41B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6024">
              <w:rPr>
                <w:rFonts w:ascii="Times New Roman" w:hAnsi="Times New Roman"/>
                <w:i/>
                <w:iCs/>
                <w:sz w:val="24"/>
                <w:szCs w:val="24"/>
              </w:rPr>
              <w:t>Итоговая аттестация в форме зачета</w:t>
            </w:r>
            <w:r w:rsidR="002926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2</w:t>
            </w:r>
          </w:p>
        </w:tc>
      </w:tr>
    </w:tbl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B41BF" w:rsidRPr="001A602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  <w:sectPr w:rsidR="00CB41BF" w:rsidRPr="001A6024" w:rsidSect="00CB41BF">
          <w:footerReference w:type="even" r:id="rId41"/>
          <w:footerReference w:type="default" r:id="rId42"/>
          <w:pgSz w:w="11906" w:h="16838"/>
          <w:pgMar w:top="1134" w:right="1304" w:bottom="899" w:left="1254" w:header="708" w:footer="708" w:gutter="0"/>
          <w:cols w:space="720"/>
        </w:sectPr>
      </w:pPr>
    </w:p>
    <w:p w:rsidR="00292644" w:rsidRDefault="00CB41BF" w:rsidP="00292644">
      <w:pPr>
        <w:pStyle w:val="1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  <w:sz w:val="28"/>
          <w:szCs w:val="28"/>
        </w:rPr>
        <w:t>Тематический план и содержание учебной дисциплины</w:t>
      </w:r>
      <w:r w:rsidRPr="00292644">
        <w:rPr>
          <w:rFonts w:ascii="Times New Roman" w:hAnsi="Times New Roman"/>
          <w:caps/>
          <w:sz w:val="28"/>
          <w:szCs w:val="28"/>
        </w:rPr>
        <w:t xml:space="preserve"> </w:t>
      </w:r>
      <w:r w:rsidRPr="00292644">
        <w:rPr>
          <w:rFonts w:ascii="Times New Roman" w:hAnsi="Times New Roman"/>
        </w:rPr>
        <w:t>_</w:t>
      </w:r>
    </w:p>
    <w:p w:rsidR="00CB41BF" w:rsidRPr="00292644" w:rsidRDefault="00CB41BF" w:rsidP="00292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  <w:u w:val="single"/>
        </w:rPr>
        <w:t>Введение в профессию: общие компетен</w:t>
      </w:r>
      <w:r w:rsidR="00292644">
        <w:rPr>
          <w:rFonts w:ascii="Times New Roman" w:hAnsi="Times New Roman"/>
          <w:u w:val="single"/>
        </w:rPr>
        <w:t xml:space="preserve">ции профессионала </w:t>
      </w:r>
      <w:r w:rsidRPr="00292644">
        <w:rPr>
          <w:rFonts w:ascii="Times New Roman" w:hAnsi="Times New Roman"/>
          <w:u w:val="single"/>
        </w:rPr>
        <w:t xml:space="preserve"> </w:t>
      </w: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366"/>
        <w:gridCol w:w="129"/>
        <w:gridCol w:w="9309"/>
        <w:gridCol w:w="1425"/>
        <w:gridCol w:w="1140"/>
      </w:tblGrid>
      <w:tr w:rsidR="00CB41BF" w:rsidRPr="009D0B91" w:rsidTr="00CB41BF">
        <w:trPr>
          <w:trHeight w:val="20"/>
        </w:trPr>
        <w:tc>
          <w:tcPr>
            <w:tcW w:w="1989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</w:t>
            </w: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чающихся</w:t>
            </w:r>
          </w:p>
        </w:tc>
        <w:tc>
          <w:tcPr>
            <w:tcW w:w="1425" w:type="dxa"/>
            <w:shd w:val="clear" w:color="auto" w:fill="auto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 w:val="restart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Коммуникативная компетентность профессионала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B41BF" w:rsidRPr="009D0B91" w:rsidRDefault="00292644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1123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09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Основы обмена информацией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Коммуникативные компетенции. Монолог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Диалог. Практическая работа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Групповое взаимодействие. Управление беседой.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Формы делового общения 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Письменная коммуникация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2,3</w:t>
            </w: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25" w:type="dxa"/>
            <w:vMerge/>
            <w:shd w:val="clear" w:color="auto" w:fill="auto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Передача и восприятие информации: формулировка и высказывание своей точки зрения, выслушив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а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ние собеседника, извлечение смысла информации, в том числе с учетом невербальных сигналов, обобщение содержание информации</w:t>
            </w:r>
          </w:p>
          <w:p w:rsidR="00CB41BF" w:rsidRPr="009D0B91" w:rsidRDefault="00CB41BF" w:rsidP="00CB41B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Представление своей точки зрения в публичном выступлении с учетом целевой аудитории при подг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товке и передаче содержания выступления, с использованием средств наглядности, самопрезентация</w:t>
            </w:r>
          </w:p>
          <w:p w:rsidR="00CB41BF" w:rsidRPr="009D0B91" w:rsidRDefault="00CB41BF" w:rsidP="00CB41B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Управление беседой с использованием приемов активного слушания, вопросно-ответная работа на встречные вопросы, аргументация высказывания, устранение разрывов коммуникации, создание бл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а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гоприятной атмосферы общения, поиск выхода в сложной ситуации общения</w:t>
            </w:r>
          </w:p>
          <w:p w:rsidR="00CB41BF" w:rsidRPr="009D0B91" w:rsidRDefault="00CB41BF" w:rsidP="00CB41B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Групповое взаимодействие: оценка идеи относительно цели, развитие и дополнение идеи других, р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е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зюмирование причин неудач группового взаимодействия, поиск выхода из сложной ситуации групп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вого взаимодействия</w:t>
            </w:r>
          </w:p>
          <w:p w:rsidR="00CB41BF" w:rsidRPr="00A2123E" w:rsidRDefault="00CB41BF" w:rsidP="00CB41B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Оформление продукта письменной коммуникации простой (заявление, объяснительная, жалоба) и сложной (отчет, портфолио, ответ на жалобу) структуры по шаблону и нерегламентированной формы</w:t>
            </w:r>
          </w:p>
        </w:tc>
        <w:tc>
          <w:tcPr>
            <w:tcW w:w="1425" w:type="dxa"/>
            <w:vMerge/>
            <w:shd w:val="clear" w:color="auto" w:fill="auto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Выполнение задания по проблемам коммуникации и с использованием эффективных способов коммуникации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 w:val="restart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компетентность профессионала</w:t>
            </w: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B41BF" w:rsidRPr="009D0B91" w:rsidRDefault="00292644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40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309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Человек в информационном мире. Новые информационные технологии.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«Информационно-поисковая деятельность». Методы сбора информации.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Методы обработки информации.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Обобщение информации из различных источников по теме.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 xml:space="preserve">Презентация собранной информации. 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Создание компьютерной презентации.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2,3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198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352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3F7C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Распределение информации по свойствам, поиск информации из источников</w:t>
            </w:r>
          </w:p>
          <w:p w:rsidR="00CB41BF" w:rsidRPr="009D0B91" w:rsidRDefault="00CB41BF" w:rsidP="003F7C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Обработка информации. Оформление текстов различных видов заданной структуры</w:t>
            </w:r>
          </w:p>
          <w:p w:rsidR="00CB41BF" w:rsidRPr="009D0B91" w:rsidRDefault="00CB41BF" w:rsidP="003F7C85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Обобщение информации из различных источников по заданным критериям и сформулированным с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мостоятельно</w:t>
            </w:r>
          </w:p>
        </w:tc>
        <w:tc>
          <w:tcPr>
            <w:tcW w:w="1425" w:type="dxa"/>
            <w:vMerge/>
            <w:shd w:val="clear" w:color="auto" w:fill="auto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Защита информационного продукта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 w:val="restart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 профессионала в решении проблем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292644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40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61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" w:type="dxa"/>
            <w:gridSpan w:val="2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309" w:type="dxa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Эмоциональная гибкость в профессиональной деятельности. Саморегуляция.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Интеллектуальная гибкость  в профессиональной деятельности. Саморегуляция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Поведенческая гибкость  в профессиональной деятельности. Саморегуляция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Ценностные ориентации как регулятор профессиональной деятельности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Планирование деятельности. Анализ ситуации.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Организация деятельности.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>Способы эффективного принятия решения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i/>
                <w:sz w:val="20"/>
                <w:szCs w:val="20"/>
              </w:rPr>
              <w:t>2, 3</w:t>
            </w: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Овладение приёмами развития своей эмоциональной гибкости, способами регуляция эмоционального с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стояния в ситуациях профессионального обучения и  профессиональной деятельности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Освоение методов развития интеллектуальной гибкости, профилактики стереотипности мышления, препя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т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ствующего проявлению творчества в профессиональной деятельности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B41BF" w:rsidRPr="009D0B91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Овладение способами уверенного поведения, анализ ситуаций и своего поведения в них.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Усвоение ценностно-смысловых регуляторов поведения профессионала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9D0B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Анализ ситуации, прогнозирование,   целеполагание, овладение способами планирования, формирования критериев оценки качества.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6. 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владение способами эффективного принятия решения, самоконтроля и коррекции деятельности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Контрольная работа: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кейсового задания по теме «Саморегуляция и самоуправление в профессиональной деятельности»  с использованием (или выбором из предложенных) эффективных способов решения проблем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62"/>
        </w:trPr>
        <w:tc>
          <w:tcPr>
            <w:tcW w:w="1989" w:type="dxa"/>
            <w:vMerge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1. Анализ заданной ситуации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Планирование ресурсов для решения поставленной задачи в соответствии с заданным способом деятельн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о</w:t>
            </w:r>
            <w:r w:rsidRPr="009D0B91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D0B91">
              <w:rPr>
                <w:rFonts w:ascii="Times New Roman" w:hAnsi="Times New Roman"/>
                <w:bCs/>
                <w:sz w:val="20"/>
                <w:szCs w:val="20"/>
              </w:rPr>
              <w:t>Оценка  продукта  своей и/или чужой деятельности по характеристикам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41BF" w:rsidRPr="009D0B91" w:rsidRDefault="00292644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B41BF" w:rsidRPr="003207F5" w:rsidTr="00CB41BF">
        <w:trPr>
          <w:trHeight w:val="173"/>
        </w:trPr>
        <w:tc>
          <w:tcPr>
            <w:tcW w:w="1989" w:type="dxa"/>
            <w:vMerge w:val="restart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пов</w:t>
            </w: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дение на рынке тр</w:t>
            </w: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r w:rsidRPr="00A212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B41BF" w:rsidRPr="00A2123E" w:rsidRDefault="00292644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</w:tcPr>
          <w:p w:rsidR="00CB41BF" w:rsidRPr="003207F5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B41BF" w:rsidRPr="003207F5" w:rsidTr="00CB41BF">
        <w:trPr>
          <w:trHeight w:val="208"/>
        </w:trPr>
        <w:tc>
          <w:tcPr>
            <w:tcW w:w="1989" w:type="dxa"/>
            <w:vMerge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438" w:type="dxa"/>
            <w:gridSpan w:val="2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Планирование профессиональной карьеры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Формы и методы поиска работы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Собеседование с работодателем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Основы самопрезентации при устройстве на работу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Оформление трудовых отношений. Адаптация на новом рабочем месте</w:t>
            </w:r>
          </w:p>
        </w:tc>
        <w:tc>
          <w:tcPr>
            <w:tcW w:w="1425" w:type="dxa"/>
            <w:vMerge/>
            <w:shd w:val="clear" w:color="auto" w:fill="auto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CB41BF" w:rsidRPr="003207F5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2, 3</w:t>
            </w:r>
          </w:p>
        </w:tc>
      </w:tr>
      <w:tr w:rsidR="00CB41BF" w:rsidRPr="003207F5" w:rsidTr="00CB41BF">
        <w:trPr>
          <w:trHeight w:val="240"/>
        </w:trPr>
        <w:tc>
          <w:tcPr>
            <w:tcW w:w="1989" w:type="dxa"/>
            <w:vMerge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1. Анализ рынка труда по своей специальности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2. Освоение методов поиска работы по своей специальности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3. Овладение способами самопрезентации при устройстве на работу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3E">
              <w:rPr>
                <w:rFonts w:ascii="Times New Roman" w:hAnsi="Times New Roman"/>
                <w:sz w:val="20"/>
                <w:szCs w:val="20"/>
              </w:rPr>
              <w:t>4. Планирование и выстраивание деловой беседы с работодателем</w:t>
            </w:r>
          </w:p>
        </w:tc>
        <w:tc>
          <w:tcPr>
            <w:tcW w:w="1425" w:type="dxa"/>
            <w:vMerge/>
            <w:shd w:val="clear" w:color="auto" w:fill="auto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CB41BF" w:rsidRPr="003207F5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B41BF" w:rsidRPr="003207F5" w:rsidTr="00CB41BF">
        <w:trPr>
          <w:trHeight w:val="225"/>
        </w:trPr>
        <w:tc>
          <w:tcPr>
            <w:tcW w:w="1989" w:type="dxa"/>
            <w:vMerge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кейсового задания по теме «Эффективное поведение на рынке труда» и с использованием эффе</w:t>
            </w: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A2123E">
              <w:rPr>
                <w:rFonts w:ascii="Times New Roman" w:hAnsi="Times New Roman"/>
                <w:color w:val="000000"/>
                <w:sz w:val="20"/>
                <w:szCs w:val="20"/>
              </w:rPr>
              <w:t>тивных способов решения проблем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CB41BF" w:rsidRPr="003207F5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B41BF" w:rsidRPr="003207F5" w:rsidTr="00CB41BF">
        <w:trPr>
          <w:trHeight w:val="210"/>
        </w:trPr>
        <w:tc>
          <w:tcPr>
            <w:tcW w:w="1989" w:type="dxa"/>
            <w:vMerge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4" w:type="dxa"/>
            <w:gridSpan w:val="3"/>
          </w:tcPr>
          <w:p w:rsidR="00CB41BF" w:rsidRPr="00A2123E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CB41BF" w:rsidRPr="00A2123E" w:rsidRDefault="00CB41BF" w:rsidP="003F7C85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планированию карьеры (создание портрета успешного на рынке труда челов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ка; создание собственного профессионально-психологического портрета «Мой личный и професси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нальный ресурс»; составление плана профессиональной карьеры)</w:t>
            </w:r>
          </w:p>
          <w:p w:rsidR="00CB41BF" w:rsidRPr="00A2123E" w:rsidRDefault="00CB41BF" w:rsidP="003F7C85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поиску работы (разработка эффективного «поискового» телефонного звонка, объявления в газету, профессионального резюме)</w:t>
            </w:r>
          </w:p>
          <w:p w:rsidR="00CB41BF" w:rsidRPr="00A2123E" w:rsidRDefault="00CB41BF" w:rsidP="003F7C85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Выполнение заданий по планированию трудоустройства и адаптации на рабочем месте (анализ и оце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ка предложений работодателя; составление списка мероприятий профессиональной адаптации рабо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2123E">
              <w:rPr>
                <w:rFonts w:ascii="Times New Roman" w:hAnsi="Times New Roman"/>
                <w:bCs/>
                <w:sz w:val="20"/>
                <w:szCs w:val="20"/>
              </w:rPr>
              <w:t>ника)</w:t>
            </w:r>
          </w:p>
        </w:tc>
        <w:tc>
          <w:tcPr>
            <w:tcW w:w="1425" w:type="dxa"/>
            <w:shd w:val="clear" w:color="auto" w:fill="auto"/>
          </w:tcPr>
          <w:p w:rsidR="00CB41BF" w:rsidRPr="00A2123E" w:rsidRDefault="00292644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CB41BF" w:rsidRPr="003207F5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B41BF" w:rsidRPr="009D0B91" w:rsidTr="00CB41BF">
        <w:trPr>
          <w:trHeight w:val="20"/>
        </w:trPr>
        <w:tc>
          <w:tcPr>
            <w:tcW w:w="11793" w:type="dxa"/>
            <w:gridSpan w:val="4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B91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25" w:type="dxa"/>
            <w:shd w:val="clear" w:color="auto" w:fill="auto"/>
          </w:tcPr>
          <w:p w:rsidR="00CB41BF" w:rsidRPr="00D666DC" w:rsidRDefault="00292644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="00CB41BF" w:rsidRPr="00D666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B41BF">
              <w:rPr>
                <w:rFonts w:ascii="Times New Roman" w:hAnsi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140" w:type="dxa"/>
            <w:vMerge/>
            <w:shd w:val="clear" w:color="auto" w:fill="C0C0C0"/>
          </w:tcPr>
          <w:p w:rsidR="00CB41BF" w:rsidRPr="009D0B91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CB41BF" w:rsidRPr="009D0B91" w:rsidRDefault="00CB41BF" w:rsidP="0029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CB41BF" w:rsidRPr="009D0B91" w:rsidRDefault="00CB41BF" w:rsidP="0029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 w:rsidR="00CB41BF" w:rsidRPr="009D0B91" w:rsidRDefault="00CB41BF" w:rsidP="0029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D0B91"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</w:t>
      </w:r>
    </w:p>
    <w:p w:rsidR="00CB41BF" w:rsidRPr="009D0B91" w:rsidRDefault="00CB41BF" w:rsidP="00292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9D0B91"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CB41BF" w:rsidRPr="009D0B91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  <w:sectPr w:rsidR="00CB41BF" w:rsidRPr="009D0B91" w:rsidSect="00CB41BF">
          <w:pgSz w:w="16840" w:h="11907" w:orient="landscape"/>
          <w:pgMar w:top="851" w:right="1304" w:bottom="851" w:left="1254" w:header="709" w:footer="709" w:gutter="0"/>
          <w:cols w:space="720"/>
        </w:sectPr>
      </w:pPr>
    </w:p>
    <w:p w:rsidR="00CB41BF" w:rsidRPr="00292644" w:rsidRDefault="00CB41BF" w:rsidP="00CB41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8"/>
          <w:szCs w:val="28"/>
        </w:rPr>
      </w:pPr>
      <w:r w:rsidRPr="00292644">
        <w:rPr>
          <w:rFonts w:ascii="Times New Roman" w:hAnsi="Times New Roman"/>
          <w:caps/>
          <w:sz w:val="28"/>
          <w:szCs w:val="28"/>
        </w:rPr>
        <w:t>3. условия реализации программы дисциплины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2644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92644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 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644">
        <w:rPr>
          <w:rFonts w:ascii="Times New Roman" w:hAnsi="Times New Roman"/>
          <w:bCs/>
          <w:sz w:val="24"/>
          <w:szCs w:val="24"/>
        </w:rPr>
        <w:t>Оборудование учебного кабинета: стандартный набор мебели ученической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644">
        <w:rPr>
          <w:rFonts w:ascii="Times New Roman" w:hAnsi="Times New Roman"/>
          <w:bCs/>
          <w:sz w:val="24"/>
          <w:szCs w:val="24"/>
        </w:rPr>
        <w:t>Технические средства обучения: библиотека с карточным и электронным  каталогом, ко</w:t>
      </w:r>
      <w:r w:rsidRPr="00292644">
        <w:rPr>
          <w:rFonts w:ascii="Times New Roman" w:hAnsi="Times New Roman"/>
          <w:bCs/>
          <w:sz w:val="24"/>
          <w:szCs w:val="24"/>
        </w:rPr>
        <w:t>м</w:t>
      </w:r>
      <w:r w:rsidRPr="00292644">
        <w:rPr>
          <w:rFonts w:ascii="Times New Roman" w:hAnsi="Times New Roman"/>
          <w:bCs/>
          <w:sz w:val="24"/>
          <w:szCs w:val="24"/>
        </w:rPr>
        <w:t>пьютеры с выходом в интернет</w:t>
      </w:r>
    </w:p>
    <w:p w:rsidR="00CB41BF" w:rsidRPr="00292644" w:rsidRDefault="00CB41BF" w:rsidP="00CB41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</w:rPr>
      </w:pPr>
      <w:r w:rsidRPr="00292644">
        <w:rPr>
          <w:rFonts w:ascii="Times New Roman" w:hAnsi="Times New Roman"/>
        </w:rPr>
        <w:t>3.2. Информационное обеспечение обучения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2644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292644">
        <w:rPr>
          <w:rFonts w:ascii="Times New Roman" w:hAnsi="Times New Roman"/>
          <w:b/>
          <w:bCs/>
          <w:sz w:val="24"/>
          <w:szCs w:val="24"/>
        </w:rPr>
        <w:t>и</w:t>
      </w:r>
      <w:r w:rsidRPr="00292644">
        <w:rPr>
          <w:rFonts w:ascii="Times New Roman" w:hAnsi="Times New Roman"/>
          <w:b/>
          <w:bCs/>
          <w:sz w:val="24"/>
          <w:szCs w:val="24"/>
        </w:rPr>
        <w:t>тературы</w:t>
      </w:r>
    </w:p>
    <w:p w:rsidR="00CB41BF" w:rsidRPr="00292644" w:rsidRDefault="00CB41BF" w:rsidP="00CB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Литература по разделу</w:t>
      </w:r>
    </w:p>
    <w:p w:rsidR="00CB41BF" w:rsidRPr="00292644" w:rsidRDefault="00CB41BF" w:rsidP="00CB4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«Коммуникативная компетентность профессионала»</w:t>
      </w:r>
    </w:p>
    <w:p w:rsidR="00CB41BF" w:rsidRPr="00292644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для преподавателя: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 xml:space="preserve">Андреев В.И. Деловая риторика, Народное образование. – М., 1995. 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Артюхова И. Барьеры непонимания // «Школьный психолог», №46, 2001.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Басаков М.И. Приказ и деловое письмо (требования к оформлению и образцы документов согласно ГОСТ Р 6.30-2003): практическое пособие/ М.И. Басаков – Ростов н/Д: Феникс, 2007.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Большаков Б.Ю. Психотренинг: социодинамика, игры, упражнения. – Спб., 1996.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Браткин А., Скоробогатова И. Чемоданчик тренера. – М., 2004. 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Вачков И.В. Основы технологии группового тренинга. Психотехники. - М., 2001. 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Введенская Л.А. Деловая риторика. Мастерство публичного выступления, искусс</w:t>
      </w:r>
      <w:r w:rsidRPr="00292644">
        <w:rPr>
          <w:rFonts w:ascii="Times New Roman" w:hAnsi="Times New Roman"/>
          <w:sz w:val="24"/>
          <w:szCs w:val="24"/>
        </w:rPr>
        <w:t>т</w:t>
      </w:r>
      <w:r w:rsidRPr="00292644">
        <w:rPr>
          <w:rFonts w:ascii="Times New Roman" w:hAnsi="Times New Roman"/>
          <w:sz w:val="24"/>
          <w:szCs w:val="24"/>
        </w:rPr>
        <w:t xml:space="preserve">во спора, риторическое самообразование. – М.: Март, 2001. 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Головина А.С. Деловые переговоры. Стратегия победы / А.С.Головина. - СПб.: П</w:t>
      </w:r>
      <w:r w:rsidRPr="00292644">
        <w:rPr>
          <w:rFonts w:ascii="Times New Roman" w:hAnsi="Times New Roman"/>
          <w:sz w:val="24"/>
          <w:szCs w:val="24"/>
        </w:rPr>
        <w:t>и</w:t>
      </w:r>
      <w:r w:rsidRPr="00292644">
        <w:rPr>
          <w:rFonts w:ascii="Times New Roman" w:hAnsi="Times New Roman"/>
          <w:sz w:val="24"/>
          <w:szCs w:val="24"/>
        </w:rPr>
        <w:t xml:space="preserve">тер, 2007. 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Дереклеева Н.И. Развитие коммуникативной культуры. Игровые задания. – М. 2005.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Дерманова И.Б., Сидоренко Е.В. Межличностные отношения. – С-Пб., 2003.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Документы и делопроизводство. Сост. Т. В. Кузнецова и др. – М.: Экономика,1991.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Документы. Делопроизводство: Практическое пособие. Сост. М.В.  Стенюков. - М., 1995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Загорская А.П., Петроченко П.Ф., Петроченко Н.П. Письмовник для ведения дел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 xml:space="preserve">вой корреспонденции. - М.: Московский рабочий, 1992. 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Игры – обучение, тренинг, досуг/ Под ред. Петрусинского В.В. – М.: Новая школа, 1994.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Карнеги Д. Как вырабатывать уверенность в себе и влиять на людей, выступая пу</w:t>
      </w:r>
      <w:r w:rsidRPr="00292644">
        <w:rPr>
          <w:rFonts w:ascii="Times New Roman" w:hAnsi="Times New Roman"/>
          <w:sz w:val="24"/>
          <w:szCs w:val="24"/>
        </w:rPr>
        <w:t>б</w:t>
      </w:r>
      <w:r w:rsidRPr="00292644">
        <w:rPr>
          <w:rFonts w:ascii="Times New Roman" w:hAnsi="Times New Roman"/>
          <w:sz w:val="24"/>
          <w:szCs w:val="24"/>
        </w:rPr>
        <w:t>лично. – М., 1996.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Козаржевский А.Ч. Мастерство устной речи. – М., 1984.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Коротаева Е.В. Хочу, могу, умею! Обучение погружённое в общение. – М.: «КСП», Институт психологии РАН, 1997.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Кривоносов А.Д. Основы спичрайтинга: Учебное пособие. – СПб.: СПбГУ, 2003.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Ливехуд Б. Человек в сообществе. – Калуга, 1992.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Майерс Д. Социальная психология. Интенсивный курс. – М., 2000.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Марасанов Г.И.. Методы  моделирования  и  анализа  ситуаций  в  социально -  психологическом   тренинге. – Киров, 1995.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Ножин Е.А. Мастерство устного выступления. Изд. 3-е, перераб. – М., 1989.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Оганесян Н.Т. Методы активного социально-психологического обучения. – М., 2002.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Пиз А. Язык жестов – Как читать мысли людей по их позам, мимике, жестам. – М.: ПАР</w:t>
      </w:r>
      <w:r w:rsidRPr="00292644">
        <w:rPr>
          <w:rFonts w:ascii="Times New Roman" w:hAnsi="Times New Roman"/>
        </w:rPr>
        <w:t>А</w:t>
      </w:r>
      <w:r w:rsidRPr="00292644">
        <w:rPr>
          <w:rFonts w:ascii="Times New Roman" w:hAnsi="Times New Roman"/>
        </w:rPr>
        <w:t>ДОКС, 1992.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Предраг М. Как проводить деловую беседу. – М., 1987.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Психогимнастика в тренинге / Под ред. Н.Ю.Хрящевой. – С-Пб., 2000.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Пузиков В.Г. Технология ведения тренинга. – С-Пб., 2005.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Светенко Т. Путеводитель по Дебатам. – М., 2000.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Светенко Т.В., Калинкина Е.Г., Петренко О.Л. Дебаты: Учебно-методический комплект. – М.: БОНФИ, 2001.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Сидоренко Е.В. Тренинг коммуникативной компетентности в деловом взаимоде</w:t>
      </w:r>
      <w:r w:rsidRPr="00292644">
        <w:rPr>
          <w:rFonts w:ascii="Times New Roman" w:hAnsi="Times New Roman"/>
          <w:sz w:val="24"/>
          <w:szCs w:val="24"/>
        </w:rPr>
        <w:t>й</w:t>
      </w:r>
      <w:r w:rsidRPr="00292644">
        <w:rPr>
          <w:rFonts w:ascii="Times New Roman" w:hAnsi="Times New Roman"/>
          <w:sz w:val="24"/>
          <w:szCs w:val="24"/>
        </w:rPr>
        <w:t>ствии. – С-Пб., 2003.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Сопер П. Основы искусства речи. – М., 1995.</w:t>
      </w:r>
    </w:p>
    <w:p w:rsidR="00CB41BF" w:rsidRPr="00292644" w:rsidRDefault="00CB41BF" w:rsidP="003F7C85">
      <w:pPr>
        <w:pStyle w:val="afffffa"/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Стернин И.А. Практическая риторика. – М., 2005.</w:t>
      </w:r>
    </w:p>
    <w:p w:rsidR="00CB41BF" w:rsidRPr="00292644" w:rsidRDefault="00CB41BF" w:rsidP="003F7C85">
      <w:pPr>
        <w:pStyle w:val="a3"/>
        <w:numPr>
          <w:ilvl w:val="0"/>
          <w:numId w:val="40"/>
        </w:numPr>
        <w:tabs>
          <w:tab w:val="clear" w:pos="720"/>
        </w:tabs>
        <w:ind w:left="0" w:firstLine="0"/>
        <w:jc w:val="both"/>
      </w:pPr>
      <w:r w:rsidRPr="00292644">
        <w:t>Фишер Роджер, Браун Скотт. Путь к совместному успеху: Как постр</w:t>
      </w:r>
      <w:r w:rsidRPr="00292644">
        <w:t>о</w:t>
      </w:r>
      <w:r w:rsidRPr="00292644">
        <w:t>ить взаимоотношения в процессе переговоров. – Спб., 1997.</w:t>
      </w:r>
    </w:p>
    <w:p w:rsidR="00CB41BF" w:rsidRPr="00292644" w:rsidRDefault="00CB41BF" w:rsidP="003F7C8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Фопель К. Энергия паузы. – М., 2001.</w:t>
      </w:r>
    </w:p>
    <w:p w:rsidR="00CB41BF" w:rsidRPr="00292644" w:rsidRDefault="00CB41BF" w:rsidP="003F7C85">
      <w:pPr>
        <w:pStyle w:val="a3"/>
        <w:numPr>
          <w:ilvl w:val="0"/>
          <w:numId w:val="40"/>
        </w:numPr>
        <w:tabs>
          <w:tab w:val="clear" w:pos="720"/>
        </w:tabs>
        <w:ind w:left="0" w:firstLine="0"/>
        <w:jc w:val="both"/>
      </w:pPr>
      <w:r w:rsidRPr="00292644">
        <w:t>Шкатова Л.А. Этикетные формы делового общения: Методическая ра</w:t>
      </w:r>
      <w:r w:rsidRPr="00292644">
        <w:t>з</w:t>
      </w:r>
      <w:r w:rsidRPr="00292644">
        <w:t>работка. – Челябинск, 1992</w:t>
      </w:r>
    </w:p>
    <w:p w:rsidR="00CB41BF" w:rsidRPr="00292644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для студентов:</w:t>
      </w:r>
    </w:p>
    <w:p w:rsidR="00CB41BF" w:rsidRPr="00292644" w:rsidRDefault="00CB41BF" w:rsidP="003F7C8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Аксенов Д.В., Борисова В.А. Гений общения. – М., 2004.</w:t>
      </w:r>
    </w:p>
    <w:p w:rsidR="00CB41BF" w:rsidRPr="00292644" w:rsidRDefault="00CB41BF" w:rsidP="003F7C8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Аннушкин В.И. История русской риторики: Хрестоматия. – М., 1998</w:t>
      </w:r>
    </w:p>
    <w:p w:rsidR="00CB41BF" w:rsidRPr="00292644" w:rsidRDefault="00CB41BF" w:rsidP="003F7C8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общения. – М., 1998. </w:t>
      </w:r>
    </w:p>
    <w:p w:rsidR="00CB41BF" w:rsidRPr="00292644" w:rsidRDefault="00CB41BF" w:rsidP="003F7C8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Дерябо С., Ясвин В. Гроссмейстер общения. – М., 2002.</w:t>
      </w:r>
    </w:p>
    <w:p w:rsidR="00CB41BF" w:rsidRPr="00292644" w:rsidRDefault="00CB41BF" w:rsidP="003F7C8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Куницына В.Н. Межличностное общение. – С-Пб., 2001.</w:t>
      </w:r>
    </w:p>
    <w:p w:rsidR="00CB41BF" w:rsidRPr="00292644" w:rsidRDefault="00CB41BF" w:rsidP="003F7C85">
      <w:pPr>
        <w:pStyle w:val="afffffa"/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Михальская А.К. Основы риторики. – М.: Дрофа, 2001.</w:t>
      </w:r>
    </w:p>
    <w:p w:rsidR="00CB41BF" w:rsidRPr="00292644" w:rsidRDefault="00CB41BF" w:rsidP="003F7C85">
      <w:pPr>
        <w:pStyle w:val="afffffa"/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Павлова Л.Г. Спор, дискуссия, полемика: Книга для учащихся старших классов средней школы. – М., 1991.</w:t>
      </w:r>
    </w:p>
    <w:p w:rsidR="00CB41BF" w:rsidRPr="00292644" w:rsidRDefault="00CB41BF" w:rsidP="003F7C8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Ребрик С. Презентация. – М., 2004.</w:t>
      </w:r>
    </w:p>
    <w:p w:rsidR="00CB41BF" w:rsidRPr="00292644" w:rsidRDefault="00CB41BF" w:rsidP="003F7C85">
      <w:pPr>
        <w:pStyle w:val="afffffa"/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Кохтев Н.Н., Розенталь Д.Э. Искусство публичного выступления. – М., 1988.</w:t>
      </w:r>
    </w:p>
    <w:p w:rsidR="00CB41BF" w:rsidRPr="00292644" w:rsidRDefault="00CB41BF" w:rsidP="00CB4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1BF" w:rsidRPr="00292644" w:rsidRDefault="00CB41BF" w:rsidP="00CB41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 xml:space="preserve">Литература по разделу </w:t>
      </w:r>
    </w:p>
    <w:p w:rsidR="00CB41BF" w:rsidRPr="00292644" w:rsidRDefault="00CB41BF" w:rsidP="00CB41B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«Информационная компетентность профессионала»</w:t>
      </w:r>
    </w:p>
    <w:p w:rsidR="00CB41BF" w:rsidRPr="00292644" w:rsidRDefault="00CB41BF" w:rsidP="00CB41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для преподавателя: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Библиотечно-библиографические и информационные знания школьникам (мат</w:t>
      </w:r>
      <w:r w:rsidRPr="00292644">
        <w:rPr>
          <w:rFonts w:ascii="Times New Roman" w:hAnsi="Times New Roman"/>
          <w:sz w:val="24"/>
          <w:szCs w:val="24"/>
        </w:rPr>
        <w:t>е</w:t>
      </w:r>
      <w:r w:rsidRPr="00292644">
        <w:rPr>
          <w:rFonts w:ascii="Times New Roman" w:hAnsi="Times New Roman"/>
          <w:sz w:val="24"/>
          <w:szCs w:val="24"/>
        </w:rPr>
        <w:t>риалы в помощь проведению занятий). Вып.1. – М., 2000.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Власова Е. Библиотечные каталоги: библиотечный урок для старших классов // Школьная библиотека. – 2001. - №7- С. 33-39.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Ефимова О.В., Морозов В.В., Угринович Н.Д. Курс компьютерных технологий с основами информатики. – М.: </w:t>
      </w:r>
      <w:r w:rsidRPr="00292644">
        <w:rPr>
          <w:rFonts w:ascii="Times New Roman" w:hAnsi="Times New Roman"/>
          <w:sz w:val="24"/>
          <w:szCs w:val="24"/>
          <w:lang w:val="en-US"/>
        </w:rPr>
        <w:t>ABF</w:t>
      </w:r>
      <w:r w:rsidRPr="00292644">
        <w:rPr>
          <w:rFonts w:ascii="Times New Roman" w:hAnsi="Times New Roman"/>
          <w:sz w:val="24"/>
          <w:szCs w:val="24"/>
        </w:rPr>
        <w:t>, ООО «Фирма «Издательство АСТ», 1999.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Лыскова В.Ю., Ракитина Е.А. Логика в информатике. – М.: Лаборатория Базовых Знаний, 2002.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Семакин И.Г., Шеин Т.Ю. Преподавание информатики в средней школе: Метод</w:t>
      </w:r>
      <w:r w:rsidRPr="00292644">
        <w:rPr>
          <w:rFonts w:ascii="Times New Roman" w:hAnsi="Times New Roman"/>
          <w:sz w:val="24"/>
          <w:szCs w:val="24"/>
        </w:rPr>
        <w:t>и</w:t>
      </w:r>
      <w:r w:rsidRPr="00292644">
        <w:rPr>
          <w:rFonts w:ascii="Times New Roman" w:hAnsi="Times New Roman"/>
          <w:sz w:val="24"/>
          <w:szCs w:val="24"/>
        </w:rPr>
        <w:t>ческое пособие. – М: Лаборатория Базовых Знаний, 2001.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Симонович С.В., Евсеев Г.А., Алексеев А.Г. Специальная информатика: Учебное пособие. – М.: АСТ-ПРЕСС: Информком-Пресс, 2001.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Краевский В.В., Хуторской А.В. Предметное и общепредметное в образовательных стандартах // Педагогика. - 2003. - № 3. - С.3-10.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Тришина С.В., Хуторской А.В. Информационная компетентность специалиста в системе дополнительного профессионального образования // Интернет-журнал "Эйдос". - 2004. - 22 июня. http://www.eidos.ru/journal/2004/0622-09</w:t>
      </w:r>
    </w:p>
    <w:p w:rsidR="00CB41BF" w:rsidRPr="00292644" w:rsidRDefault="00CB41BF" w:rsidP="003F7C85">
      <w:pPr>
        <w:numPr>
          <w:ilvl w:val="0"/>
          <w:numId w:val="41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Шафрин Ю.А. Информационные технологии. – М.: Лаборатория Базовых Знаний, 2000.</w:t>
      </w:r>
    </w:p>
    <w:p w:rsidR="00CB41BF" w:rsidRPr="00292644" w:rsidRDefault="00CB41BF" w:rsidP="00CB41B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для студентов: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Горячев А.В., Шафрин Ю.А. Практикум по информационным технологиям. – М., 1999.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bCs/>
          <w:sz w:val="24"/>
          <w:szCs w:val="24"/>
        </w:rPr>
        <w:t>Паршукова, Г. Б.</w:t>
      </w:r>
      <w:r w:rsidRPr="00292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2644">
        <w:rPr>
          <w:rFonts w:ascii="Times New Roman" w:hAnsi="Times New Roman"/>
          <w:sz w:val="24"/>
          <w:szCs w:val="24"/>
        </w:rPr>
        <w:t>Информационная компетентность личности. Диагностика и фо</w:t>
      </w:r>
      <w:r w:rsidRPr="00292644">
        <w:rPr>
          <w:rFonts w:ascii="Times New Roman" w:hAnsi="Times New Roman"/>
          <w:sz w:val="24"/>
          <w:szCs w:val="24"/>
        </w:rPr>
        <w:t>р</w:t>
      </w:r>
      <w:r w:rsidRPr="00292644">
        <w:rPr>
          <w:rFonts w:ascii="Times New Roman" w:hAnsi="Times New Roman"/>
          <w:sz w:val="24"/>
          <w:szCs w:val="24"/>
        </w:rPr>
        <w:t xml:space="preserve">мирование: монография/ НГТУ. — Новосибирск, 2006. — 253с.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Симонович С.В., Евсеев Г.А., Алексеев А.Г. Практическая информатика: Учебное пособие. – М.: АСТ-ПРЕСС: Информком-Пресс, 2001.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Антошин М.К. Учимся работать на компьютере. М.: Айрис-Пресс, 2005.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>Библиографическое описание электронных ресурсов. Методические рекомендации / Сост.: Т. А. Бахтурина, И. С. Дудник, Л. Д. Плохоцкая; Редкол.: Н. Н. Каспарова (отв. ред.), Р. А. Круглова, Н. В. Сарычева (ГПНТБ России), Д. В. Перепелица; РГБ, Межреги</w:t>
      </w:r>
      <w:r w:rsidRPr="00292644">
        <w:rPr>
          <w:rFonts w:ascii="Times New Roman" w:hAnsi="Times New Roman"/>
          <w:color w:val="000000"/>
          <w:sz w:val="24"/>
          <w:szCs w:val="24"/>
        </w:rPr>
        <w:t>о</w:t>
      </w:r>
      <w:r w:rsidRPr="00292644">
        <w:rPr>
          <w:rFonts w:ascii="Times New Roman" w:hAnsi="Times New Roman"/>
          <w:color w:val="000000"/>
          <w:sz w:val="24"/>
          <w:szCs w:val="24"/>
        </w:rPr>
        <w:t xml:space="preserve">нальный комитет по каталогизации // Российская Государственная библиотека [Электрон. ресурс]: Офиц. сайт / РГБ. - М.: РГБ, 1998. - Режим доступа: World Wide Web. URL: http://www.rsl.ru/pub/erdes.htm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Гецов Г.Г. Работа с книгой: рациональные приемы. М.: Книга, 1984.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Гузик Н.П. Учись учиться. М., 1981.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Кушнир А.М. Азбука чтения. М., 1996.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Лапп Д. Вспомнить все. М., 1994.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Леонтьев В.П. Новейшая энциклопедия Интернет. М.: ОЛМА-ПРЕСС, 2002.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Лезер Ф. Рациональное чтение: быстрое и основательное. М., 1980.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Николаева Л.Л. Учись быть читателем. М.: Просвещение, 1982.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Пинский В.А. Азбука учебного труда. М., 1988.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Поварнин С.И. Как читать книги. М.: Книга, 1978.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>Подготовка и оформление курсовых, дипломных, реферативных и диссертацио</w:t>
      </w:r>
      <w:r w:rsidRPr="00292644">
        <w:rPr>
          <w:rFonts w:ascii="Times New Roman" w:hAnsi="Times New Roman"/>
          <w:color w:val="000000"/>
          <w:sz w:val="24"/>
          <w:szCs w:val="24"/>
        </w:rPr>
        <w:t>н</w:t>
      </w:r>
      <w:r w:rsidRPr="00292644">
        <w:rPr>
          <w:rFonts w:ascii="Times New Roman" w:hAnsi="Times New Roman"/>
          <w:color w:val="000000"/>
          <w:sz w:val="24"/>
          <w:szCs w:val="24"/>
        </w:rPr>
        <w:t xml:space="preserve">ных работ: методическое пособие / Сост. И.Н. Кузнецов. Мн: Харвест, 1999.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Смородинская М.Д., Маркова Ю.П. О культуре чтения: Что нужно знать каждому. М.: Книга, 1984.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Учимся учиться / Под ред. А.М. Зимичева. Л., 1990.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Федотов В.В. Рациональная организация умственного труда. М., 1987 </w:t>
      </w:r>
    </w:p>
    <w:p w:rsidR="00CB41BF" w:rsidRPr="00292644" w:rsidRDefault="00CB41BF" w:rsidP="003F7C8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>Чирва А. Учись учиться. М., 1977.</w:t>
      </w:r>
    </w:p>
    <w:p w:rsidR="00CB41BF" w:rsidRPr="00292644" w:rsidRDefault="00CB41BF" w:rsidP="00CB41B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41BF" w:rsidRPr="00292644" w:rsidRDefault="00CB41BF" w:rsidP="00CB41B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644">
        <w:rPr>
          <w:rFonts w:ascii="Times New Roman" w:hAnsi="Times New Roman"/>
          <w:b/>
          <w:color w:val="000000"/>
          <w:sz w:val="24"/>
          <w:szCs w:val="24"/>
        </w:rPr>
        <w:t>Литература по разделу</w:t>
      </w:r>
    </w:p>
    <w:p w:rsidR="00CB41BF" w:rsidRPr="00292644" w:rsidRDefault="00CB41BF" w:rsidP="00CB41B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644">
        <w:rPr>
          <w:rFonts w:ascii="Times New Roman" w:hAnsi="Times New Roman"/>
          <w:b/>
          <w:color w:val="000000"/>
          <w:sz w:val="24"/>
          <w:szCs w:val="24"/>
        </w:rPr>
        <w:t>«Компетентность профессионала в решении проблем»</w:t>
      </w:r>
    </w:p>
    <w:p w:rsidR="00CB41BF" w:rsidRPr="00292644" w:rsidRDefault="00CB41BF" w:rsidP="00CB41BF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644">
        <w:rPr>
          <w:rFonts w:ascii="Times New Roman" w:hAnsi="Times New Roman"/>
          <w:b/>
          <w:color w:val="000000"/>
          <w:sz w:val="24"/>
          <w:szCs w:val="24"/>
        </w:rPr>
        <w:t>для преподавателя: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Андреев В.И. Конкурентология: Учебный курс для творческого саморазвития конк</w:t>
      </w:r>
      <w:r w:rsidRPr="00292644">
        <w:rPr>
          <w:rFonts w:ascii="Times New Roman" w:hAnsi="Times New Roman"/>
          <w:sz w:val="24"/>
          <w:szCs w:val="24"/>
        </w:rPr>
        <w:t>у</w:t>
      </w:r>
      <w:r w:rsidRPr="00292644">
        <w:rPr>
          <w:rFonts w:ascii="Times New Roman" w:hAnsi="Times New Roman"/>
          <w:sz w:val="24"/>
          <w:szCs w:val="24"/>
        </w:rPr>
        <w:t>рентоспособности. – Казань, 2004.</w:t>
      </w:r>
    </w:p>
    <w:p w:rsidR="00CB41BF" w:rsidRPr="00292644" w:rsidRDefault="00CB41BF" w:rsidP="003F7C85">
      <w:pPr>
        <w:pStyle w:val="afffff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Битянова М.Р., Беглова Т.В. Учимся решать проблем: Программа развития проектного мы</w:t>
      </w:r>
      <w:r w:rsidRPr="00292644">
        <w:rPr>
          <w:rFonts w:ascii="Times New Roman" w:hAnsi="Times New Roman"/>
        </w:rPr>
        <w:t>ш</w:t>
      </w:r>
      <w:r w:rsidRPr="00292644">
        <w:rPr>
          <w:rFonts w:ascii="Times New Roman" w:hAnsi="Times New Roman"/>
        </w:rPr>
        <w:t>ления у младших подростков. Учебно-методическое пособие для психологов и педагогов. – М.: Генезис, 2005.</w:t>
      </w:r>
    </w:p>
    <w:p w:rsidR="00CB41BF" w:rsidRPr="00292644" w:rsidRDefault="00CB41BF" w:rsidP="003F7C85">
      <w:pPr>
        <w:pStyle w:val="afffff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Большаков Б.Ю. Психотренинг: социодинамика, игры, упражнения. – Спб., 1996.</w:t>
      </w:r>
    </w:p>
    <w:p w:rsidR="00CB41BF" w:rsidRPr="00292644" w:rsidRDefault="00CB41BF" w:rsidP="003F7C85">
      <w:pPr>
        <w:pStyle w:val="a3"/>
        <w:numPr>
          <w:ilvl w:val="0"/>
          <w:numId w:val="42"/>
        </w:numPr>
        <w:ind w:left="0" w:firstLine="0"/>
        <w:jc w:val="both"/>
      </w:pPr>
      <w:r w:rsidRPr="00292644">
        <w:t>Бустром Р. Развитие творческого и критического мышления. – М., 2000.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Виштак, О. Самоуправление как ресурс самоорганизации учебной деятельности ст</w:t>
      </w:r>
      <w:r w:rsidRPr="00292644">
        <w:rPr>
          <w:rFonts w:ascii="Times New Roman" w:hAnsi="Times New Roman"/>
          <w:sz w:val="24"/>
          <w:szCs w:val="24"/>
        </w:rPr>
        <w:t>у</w:t>
      </w:r>
      <w:r w:rsidRPr="00292644">
        <w:rPr>
          <w:rFonts w:ascii="Times New Roman" w:hAnsi="Times New Roman"/>
          <w:sz w:val="24"/>
          <w:szCs w:val="24"/>
        </w:rPr>
        <w:t xml:space="preserve">дентов [Текст] / О. Виштак // Высшее образование в России.- 2004.- № 7.- С. 151-154. 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Гареев, Р. Профессионально-творческое саморазвитие студентов [Текст] / Р. Гареев // Высшее образование в России.- 2004.- № 9.- С. 174-176. 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Горовая, В. ИКТ и самостоятельная учебная деятельность [Текст] / В. Горовая, А. Д</w:t>
      </w:r>
      <w:r w:rsidRPr="00292644">
        <w:rPr>
          <w:rFonts w:ascii="Times New Roman" w:hAnsi="Times New Roman"/>
          <w:sz w:val="24"/>
          <w:szCs w:val="24"/>
        </w:rPr>
        <w:t>и</w:t>
      </w:r>
      <w:r w:rsidRPr="00292644">
        <w:rPr>
          <w:rFonts w:ascii="Times New Roman" w:hAnsi="Times New Roman"/>
          <w:sz w:val="24"/>
          <w:szCs w:val="24"/>
        </w:rPr>
        <w:t xml:space="preserve">канский // Высшее образование в России.- 2005.- №6.- С. 156-157. 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Дусавицкий А.К. Развитие личности в учебной деятельности. – М.: Дом педагогики, 1996. 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Ермаков Д. Компетентность в решении проблем // Народное образование. 2005. №9.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Ишков А.Д. Связь компонентов самоорганизации и личностных качеств студентов с успешностью в учебной деятельности : Дис. ... канд. психол. наук : 19.00.07 : Москва, 2004 </w:t>
      </w:r>
      <w:hyperlink r:id="rId43" w:history="1">
        <w:r w:rsidRPr="00292644">
          <w:rPr>
            <w:rFonts w:ascii="Times New Roman" w:hAnsi="Times New Roman"/>
            <w:sz w:val="24"/>
            <w:szCs w:val="24"/>
          </w:rPr>
          <w:t>http://www.lib.ua-ru.net/diss/cont/121960.html</w:t>
        </w:r>
      </w:hyperlink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Круглова О.С. Технология проектного обучения// Завуч. – 1999. – №6 – С.90-94.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Лернер И.Я. Проблемное обучение. – М.: Знание, 1974.</w:t>
      </w:r>
    </w:p>
    <w:p w:rsidR="00CB41BF" w:rsidRPr="00292644" w:rsidRDefault="00CB41BF" w:rsidP="003F7C85">
      <w:pPr>
        <w:pStyle w:val="a3"/>
        <w:numPr>
          <w:ilvl w:val="0"/>
          <w:numId w:val="42"/>
        </w:numPr>
        <w:ind w:left="0" w:firstLine="0"/>
        <w:jc w:val="both"/>
      </w:pPr>
      <w:r w:rsidRPr="00292644">
        <w:t>Менчинская Н.А. Мышление в процессе обучения // Исследование мы</w:t>
      </w:r>
      <w:r w:rsidRPr="00292644">
        <w:t>ш</w:t>
      </w:r>
      <w:r w:rsidRPr="00292644">
        <w:t xml:space="preserve">ления в современной психологии / Под ред. Е.В. Шороховой. – М.: Наука, 1966. 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Митина Л.М. Психология развития конкурентоспособной личности. – Москва– Вор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>неж, 2003.</w:t>
      </w:r>
    </w:p>
    <w:p w:rsidR="00CB41BF" w:rsidRPr="00292644" w:rsidRDefault="00CB41BF" w:rsidP="003F7C85">
      <w:pPr>
        <w:pStyle w:val="a3"/>
        <w:numPr>
          <w:ilvl w:val="0"/>
          <w:numId w:val="42"/>
        </w:numPr>
        <w:ind w:left="0" w:firstLine="0"/>
        <w:jc w:val="both"/>
      </w:pPr>
      <w:r w:rsidRPr="00292644">
        <w:t>Фонарёв А.Р. Формы становления личности в процессе её профессионал</w:t>
      </w:r>
      <w:r w:rsidRPr="00292644">
        <w:t>и</w:t>
      </w:r>
      <w:r w:rsidRPr="00292644">
        <w:t>зации // Вопросы психологии. -  1997. - №2.)</w:t>
      </w:r>
    </w:p>
    <w:p w:rsidR="00CB41BF" w:rsidRPr="00292644" w:rsidRDefault="00CB41BF" w:rsidP="003F7C85">
      <w:pPr>
        <w:pStyle w:val="afffff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2644">
        <w:rPr>
          <w:rFonts w:ascii="Times New Roman" w:hAnsi="Times New Roman"/>
        </w:rPr>
        <w:t>Хруцкий Е.А. Организация проведения деловых игр. – М.: Высш. шк., 1991</w:t>
      </w:r>
    </w:p>
    <w:p w:rsidR="00CB41BF" w:rsidRPr="00292644" w:rsidRDefault="00CB41BF" w:rsidP="003F7C8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Шмелькова Л.В. Цель – проективно-технологическая компетентность педагога// Школьные технологии. – 2002. – №4.</w:t>
      </w:r>
    </w:p>
    <w:p w:rsidR="00CB41BF" w:rsidRPr="00292644" w:rsidRDefault="00CB41BF" w:rsidP="00CB41B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для студентов:</w:t>
      </w:r>
    </w:p>
    <w:p w:rsidR="00CB41BF" w:rsidRPr="00292644" w:rsidRDefault="00CB41BF" w:rsidP="003F7C85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Загашев И.О. Как решить любую проблему. – СПб.: Изд-во «Прайм-еврознак», 2001.</w:t>
      </w:r>
    </w:p>
    <w:p w:rsidR="00CB41BF" w:rsidRPr="00292644" w:rsidRDefault="00CB41BF" w:rsidP="003F7C85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Маркова А.К. Психология профессионализма.  – М.: МГФ Знание, 1996. </w:t>
      </w:r>
      <w:r w:rsidRPr="00292644">
        <w:rPr>
          <w:rFonts w:ascii="Times New Roman" w:hAnsi="Times New Roman"/>
          <w:color w:val="000000"/>
          <w:sz w:val="24"/>
          <w:szCs w:val="24"/>
        </w:rPr>
        <w:t xml:space="preserve">Ивин А.А. Искусство правильно мыслить. М., 1986. </w:t>
      </w:r>
    </w:p>
    <w:p w:rsidR="00CB41BF" w:rsidRPr="00292644" w:rsidRDefault="00CB41BF" w:rsidP="003F7C85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 xml:space="preserve">Князева М. Ключ к самосозиданию. М., 1990. </w:t>
      </w:r>
    </w:p>
    <w:p w:rsidR="00CB41BF" w:rsidRPr="00292644" w:rsidRDefault="00CB41BF" w:rsidP="003F7C85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color w:val="000000"/>
          <w:sz w:val="24"/>
          <w:szCs w:val="24"/>
        </w:rPr>
        <w:t>Равен Дж. Компетентность в современном обществе.  http://lib.rus.ec/b/365199/read</w:t>
      </w:r>
    </w:p>
    <w:p w:rsidR="00CB41BF" w:rsidRPr="00292644" w:rsidRDefault="00CB41BF" w:rsidP="003F7C85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Хилькевич А.П. Решение проблем в жизни, науке и технике. – М.: Наука, 1999.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644">
        <w:rPr>
          <w:rFonts w:ascii="Times New Roman" w:hAnsi="Times New Roman"/>
          <w:b/>
          <w:color w:val="000000"/>
          <w:sz w:val="24"/>
          <w:szCs w:val="24"/>
        </w:rPr>
        <w:t xml:space="preserve">Литература по разделу 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2644">
        <w:rPr>
          <w:rFonts w:ascii="Times New Roman" w:hAnsi="Times New Roman"/>
          <w:b/>
          <w:color w:val="000000"/>
          <w:sz w:val="24"/>
          <w:szCs w:val="24"/>
        </w:rPr>
        <w:t>«Эффективное поведение на рынке труда»</w:t>
      </w:r>
    </w:p>
    <w:p w:rsidR="00CB41BF" w:rsidRPr="00292644" w:rsidRDefault="00CB41BF" w:rsidP="00CB41BF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2644">
        <w:rPr>
          <w:rFonts w:ascii="Times New Roman" w:hAnsi="Times New Roman"/>
          <w:b/>
          <w:color w:val="000000"/>
          <w:sz w:val="24"/>
          <w:szCs w:val="24"/>
        </w:rPr>
        <w:t>для преподавателя: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Головаха Е.И. Жизненная перспектива и профессиональное самоопределение м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 xml:space="preserve">лодежи. - Киев: Наукова думка, 1988.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Дидактический материал по курсу "Твоя профессиональная карьера" / Под ред. С.Н. Чистяковой. - М.: Просвещение, 1998.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Закон РФ от 19.04.1991 </w:t>
      </w:r>
      <w:r w:rsidRPr="00292644">
        <w:rPr>
          <w:rFonts w:ascii="Times New Roman" w:hAnsi="Times New Roman"/>
          <w:sz w:val="24"/>
          <w:szCs w:val="24"/>
          <w:lang w:val="en-US"/>
        </w:rPr>
        <w:t>N</w:t>
      </w:r>
      <w:r w:rsidRPr="00292644">
        <w:rPr>
          <w:rFonts w:ascii="Times New Roman" w:hAnsi="Times New Roman"/>
          <w:sz w:val="24"/>
          <w:szCs w:val="24"/>
        </w:rPr>
        <w:t xml:space="preserve"> 1032-1 (ред. от 03.06.2009) "О занятости населения в Ро</w:t>
      </w:r>
      <w:r w:rsidRPr="00292644">
        <w:rPr>
          <w:rFonts w:ascii="Times New Roman" w:hAnsi="Times New Roman"/>
          <w:sz w:val="24"/>
          <w:szCs w:val="24"/>
        </w:rPr>
        <w:t>с</w:t>
      </w:r>
      <w:r w:rsidRPr="00292644">
        <w:rPr>
          <w:rFonts w:ascii="Times New Roman" w:hAnsi="Times New Roman"/>
          <w:sz w:val="24"/>
          <w:szCs w:val="24"/>
        </w:rPr>
        <w:t>сийской Федерации"</w:t>
      </w:r>
    </w:p>
    <w:p w:rsidR="00CB41BF" w:rsidRPr="00292644" w:rsidRDefault="00CB41BF" w:rsidP="003F7C8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Захарова А.В. Психология формирования самооценки. – Минск, 1993.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Иванова Е.М., Носкова О.Г., Чернышева О.Н. Спецпрактикум по психологическ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 xml:space="preserve">му изучению профессиональной деятельности. Учебное пособие. - М.: МГУ, 1980.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Кибанов А.Я. Экономика и социология труда: Учебник. – М.: ИНФРА-М, 2006.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Климов Е.А. Введение в психологию труда. - М.: Культура и спорт, ЮНИТИ, 1998.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Климов Е.А. Психология профессионала. - М.: ИПП; Воронеж: МОДЭК, 1996.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Климов Е.А. Развивающийся человек в мире профессий. - Обнинск: МГУ, 1993.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Крижанская Ю. С. Третьяков В.П. Грамматика общения М., 1999 (раздел «</w:t>
      </w:r>
      <w:r w:rsidRPr="00292644">
        <w:rPr>
          <w:rFonts w:ascii="Times New Roman" w:hAnsi="Times New Roman"/>
          <w:sz w:val="24"/>
          <w:szCs w:val="24"/>
          <w:lang w:val="en-US"/>
        </w:rPr>
        <w:t>C</w:t>
      </w:r>
      <w:r w:rsidRPr="00292644">
        <w:rPr>
          <w:rFonts w:ascii="Times New Roman" w:hAnsi="Times New Roman"/>
          <w:sz w:val="24"/>
          <w:szCs w:val="24"/>
        </w:rPr>
        <w:t xml:space="preserve">амоподача».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Лещинская Г. Молодежный рынок труда. //Экономист, №8, </w:t>
      </w:r>
      <w:smartTag w:uri="urn:schemas-microsoft-com:office:smarttags" w:element="metricconverter">
        <w:smartTagPr>
          <w:attr w:name="ProductID" w:val="2006 г"/>
        </w:smartTagPr>
        <w:r w:rsidRPr="00292644">
          <w:rPr>
            <w:rFonts w:ascii="Times New Roman" w:hAnsi="Times New Roman"/>
            <w:sz w:val="24"/>
            <w:szCs w:val="24"/>
          </w:rPr>
          <w:t>2006 г</w:t>
        </w:r>
      </w:smartTag>
      <w:r w:rsidRPr="00292644">
        <w:rPr>
          <w:rFonts w:ascii="Times New Roman" w:hAnsi="Times New Roman"/>
          <w:sz w:val="24"/>
          <w:szCs w:val="24"/>
        </w:rPr>
        <w:t>.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Маркова А.К. Психология профессионализма. - М.: Знание, 1996.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Матыцина Н. Обеспечение занятости населения. -М.: Экономист. № 4. -2007.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Остапенко Ю.М. Экономика труда: Учеб. пособие. – М.: ИНФРА-М, 2006 – 268с. – (Высшее образование).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Павленков В.А. Рынок труда. М., 2007г.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Поляков В.А. Технология карьеры. - М.: Дело ЛТД, 1995.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Пряжников Н.С. Профессиональное и личностное самоопределение. - М.: ИПП, Воронеж: МОДЭК, 1996.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Пряжников Н.С. Профориентационные игры: Проблемные ситуации, задачи, ка</w:t>
      </w:r>
      <w:r w:rsidRPr="00292644">
        <w:rPr>
          <w:rFonts w:ascii="Times New Roman" w:hAnsi="Times New Roman"/>
          <w:sz w:val="24"/>
          <w:szCs w:val="24"/>
        </w:rPr>
        <w:t>р</w:t>
      </w:r>
      <w:r w:rsidRPr="00292644">
        <w:rPr>
          <w:rFonts w:ascii="Times New Roman" w:hAnsi="Times New Roman"/>
          <w:sz w:val="24"/>
          <w:szCs w:val="24"/>
        </w:rPr>
        <w:t xml:space="preserve">точные методики. - М.: Изд-во МГУ, 1991.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Пряжников Н.С. Психологический смысл труда. Учебное пособие. - М.: ИПП, В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 xml:space="preserve">ронеж: МОДЭК, 1997.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Психологическое сопровождение выбора профессии / Под ред. Л.М. Митиной. - М.: МПСИ; Флинта, 1998.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Рыкова Е. А., Волошина И. А., Прожерина Л. Н. Технология поиска работы: Уче</w:t>
      </w:r>
      <w:r w:rsidRPr="00292644">
        <w:rPr>
          <w:rFonts w:ascii="Times New Roman" w:hAnsi="Times New Roman"/>
          <w:sz w:val="24"/>
          <w:szCs w:val="24"/>
        </w:rPr>
        <w:t>б</w:t>
      </w:r>
      <w:r w:rsidRPr="00292644">
        <w:rPr>
          <w:rFonts w:ascii="Times New Roman" w:hAnsi="Times New Roman"/>
          <w:sz w:val="24"/>
          <w:szCs w:val="24"/>
        </w:rPr>
        <w:t>ное пособие для учащихся учреждений НПО и общеобразовательных школ / Под общей ред. Е. А. Рыковой. — М.: 2001.</w:t>
      </w:r>
    </w:p>
    <w:p w:rsidR="00CB41BF" w:rsidRPr="00292644" w:rsidRDefault="00CB41BF" w:rsidP="003F7C8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Тренинг развития жизненных целей: Программа психологического содействия с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 xml:space="preserve">циальной адаптации / Под ред. Е.Г. Трошихиной. – СПб, 2003.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Фадеева Е. И., Ясюкевич М.И. От выбора профессии к успеху в жизни: Учебно-методич. пособие. - М.: Перспектива, 2008.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ФГОС-3 ПО.   http://минобрнауки.рф/</w:t>
      </w:r>
    </w:p>
    <w:p w:rsidR="00CB41BF" w:rsidRPr="00292644" w:rsidRDefault="00CB41BF" w:rsidP="003F7C85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Хотунцев Ю.Л. и др. Методика анализа мира, труда и профессии. 1997.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Шемякина Н.В. Взаимосвязь характеристик самораскрытия личности и особенн</w:t>
      </w:r>
      <w:r w:rsidRPr="00292644">
        <w:rPr>
          <w:rFonts w:ascii="Times New Roman" w:hAnsi="Times New Roman"/>
          <w:sz w:val="24"/>
          <w:szCs w:val="24"/>
        </w:rPr>
        <w:t>о</w:t>
      </w:r>
      <w:r w:rsidRPr="00292644">
        <w:rPr>
          <w:rFonts w:ascii="Times New Roman" w:hAnsi="Times New Roman"/>
          <w:sz w:val="24"/>
          <w:szCs w:val="24"/>
        </w:rPr>
        <w:t xml:space="preserve">стей ее самоотношения // Выпуск 3. Ростов-на-Дону: Изд-во Рост. ун-та 1998. 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Шленкер Б. Межличностные процессы, включающие регуляцию и контроль вп</w:t>
      </w:r>
      <w:r w:rsidRPr="00292644">
        <w:rPr>
          <w:rFonts w:ascii="Times New Roman" w:hAnsi="Times New Roman"/>
          <w:sz w:val="24"/>
          <w:szCs w:val="24"/>
        </w:rPr>
        <w:t>е</w:t>
      </w:r>
      <w:r w:rsidRPr="00292644">
        <w:rPr>
          <w:rFonts w:ascii="Times New Roman" w:hAnsi="Times New Roman"/>
          <w:sz w:val="24"/>
          <w:szCs w:val="24"/>
        </w:rPr>
        <w:t>чатления // Реферативный журнал,1994, номер 12, с. 4. (Обзор по проблеме самопрезент</w:t>
      </w:r>
      <w:r w:rsidRPr="00292644">
        <w:rPr>
          <w:rFonts w:ascii="Times New Roman" w:hAnsi="Times New Roman"/>
          <w:sz w:val="24"/>
          <w:szCs w:val="24"/>
        </w:rPr>
        <w:t>а</w:t>
      </w:r>
      <w:r w:rsidRPr="00292644">
        <w:rPr>
          <w:rFonts w:ascii="Times New Roman" w:hAnsi="Times New Roman"/>
          <w:sz w:val="24"/>
          <w:szCs w:val="24"/>
        </w:rPr>
        <w:t>ции.)</w:t>
      </w:r>
    </w:p>
    <w:p w:rsidR="00CB41BF" w:rsidRPr="00292644" w:rsidRDefault="00CB41BF" w:rsidP="003F7C8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Шнейдер Л. Б. Профессиональная идентичность: теория, эксперимент, тренинг: Учеб. пособие. - М.: МПСИ, 2004. </w:t>
      </w:r>
    </w:p>
    <w:p w:rsidR="00CB41BF" w:rsidRPr="00292644" w:rsidRDefault="00CB41BF" w:rsidP="00CB41B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644">
        <w:rPr>
          <w:rFonts w:ascii="Times New Roman" w:hAnsi="Times New Roman"/>
          <w:b/>
          <w:sz w:val="24"/>
          <w:szCs w:val="24"/>
        </w:rPr>
        <w:t>для студентов:</w:t>
      </w:r>
    </w:p>
    <w:p w:rsidR="00CB41BF" w:rsidRPr="00292644" w:rsidRDefault="00CB41BF" w:rsidP="003F7C85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Зеер Э.Ф.Психология профессионального развития. - М.: Академия, 2007. Иванова Е.М. Психология профессиональной деятельности: Учеб. пособие. - М.: ПЕР СЭ, 2006. </w:t>
      </w:r>
    </w:p>
    <w:p w:rsidR="00CB41BF" w:rsidRPr="00292644" w:rsidRDefault="00CB41BF" w:rsidP="003F7C85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Климов Е.А. Введение в психологию труда. - М.: Культура и спорт, ЮНИТИ, 1998. </w:t>
      </w:r>
    </w:p>
    <w:p w:rsidR="00CB41BF" w:rsidRPr="00292644" w:rsidRDefault="00CB41BF" w:rsidP="003F7C85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Климов Е.А. Психология профессионала. - М.: ИПП; Воронеж: МОДЭК, 1996. </w:t>
      </w:r>
    </w:p>
    <w:p w:rsidR="00CB41BF" w:rsidRPr="00292644" w:rsidRDefault="00CB41BF" w:rsidP="003F7C85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 xml:space="preserve">Климов Е.А. Развивающийся человек в мире профессий. - Обнинск: МГУ, 1993. </w:t>
      </w: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1BF" w:rsidRDefault="00CB41BF" w:rsidP="00CB4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1BF" w:rsidRPr="00292644" w:rsidRDefault="00CB41BF" w:rsidP="00CB41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292644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CB41BF" w:rsidRPr="00292644" w:rsidRDefault="00CB41BF" w:rsidP="00CB41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</w:t>
      </w:r>
      <w:r w:rsidRPr="00292644">
        <w:rPr>
          <w:rFonts w:ascii="Times New Roman" w:hAnsi="Times New Roman"/>
          <w:sz w:val="24"/>
          <w:szCs w:val="24"/>
        </w:rPr>
        <w:t>е</w:t>
      </w:r>
      <w:r w:rsidRPr="00292644">
        <w:rPr>
          <w:rFonts w:ascii="Times New Roman" w:hAnsi="Times New Roman"/>
          <w:sz w:val="24"/>
          <w:szCs w:val="24"/>
        </w:rPr>
        <w:t>лем в процессе проведения практических занятий, тестирования, а также выполн</w:t>
      </w:r>
      <w:r w:rsidRPr="00292644">
        <w:rPr>
          <w:rFonts w:ascii="Times New Roman" w:hAnsi="Times New Roman"/>
          <w:sz w:val="24"/>
          <w:szCs w:val="24"/>
        </w:rPr>
        <w:t>е</w:t>
      </w:r>
      <w:r w:rsidRPr="00292644">
        <w:rPr>
          <w:rFonts w:ascii="Times New Roman" w:hAnsi="Times New Roman"/>
          <w:sz w:val="24"/>
          <w:szCs w:val="24"/>
        </w:rPr>
        <w:t>ния обучающимися кейс-заданий.</w:t>
      </w:r>
    </w:p>
    <w:p w:rsidR="00CB41BF" w:rsidRPr="00292644" w:rsidRDefault="00CB41BF" w:rsidP="00CB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033"/>
      </w:tblGrid>
      <w:tr w:rsidR="00CB41BF" w:rsidRPr="00292644" w:rsidTr="00CB41B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</w:p>
        </w:tc>
      </w:tr>
      <w:tr w:rsidR="00CB41BF" w:rsidRPr="00292644" w:rsidTr="00CB41BF">
        <w:trPr>
          <w:trHeight w:val="17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Коммуникативная компетенция профессионала </w:t>
            </w: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41BF" w:rsidRPr="00292644" w:rsidRDefault="00CB41BF" w:rsidP="00CB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- корректно и  точно формулировать свою точку зрения, </w:t>
            </w:r>
          </w:p>
          <w:p w:rsidR="00CB41BF" w:rsidRPr="00292644" w:rsidRDefault="00CB41BF" w:rsidP="00CB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владеть способами передачи и восприятия информации в 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б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щении, обобщать ключевую информацию в форме, способс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вующей достижению поставленной цели,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управлять беседой с использованием различных типов вопр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сов, применять техники аргументации, использовать приёмы активного слушания;</w:t>
            </w:r>
          </w:p>
          <w:p w:rsidR="00CB41BF" w:rsidRPr="00292644" w:rsidRDefault="00CB41BF" w:rsidP="00CB4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 давать сравнительную оценку идей, развивать и дополнять их относительно цели, резюмировать причины и находить в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ы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ход при неэффективной коммуникации;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работать в команде, делить ответственность за результат ко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лективной деятельности, согласовывать совместные действия, договариваться, находить выход из сложившейся ситуации группового взаимодействия;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договариваться о решении в рамках коммуникации;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представлять свою точку зрения в публичном выступлении с учетом аудитории.</w:t>
            </w:r>
          </w:p>
          <w:p w:rsidR="00CB41BF" w:rsidRPr="00292644" w:rsidRDefault="00CB41BF" w:rsidP="00CB41BF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основные невербальные сигналы коммуникации и их инте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претацию,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- понятие диалога и монолога, 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особенности публичного общения,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стадии развития группы,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основы образования эффективной команды,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эффективные способы группового взаимодействия,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причины неудач группового взаимодействия и способы их ликвидации,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особенности письменной деловой документации, виды, пр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вила оформления.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Информационная компетенция профессионала</w:t>
            </w:r>
          </w:p>
          <w:p w:rsidR="00CB41BF" w:rsidRPr="00292644" w:rsidRDefault="00CB41BF" w:rsidP="00CB41BF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находить и отбирать информацию с помощью библиотечных ресурсов и в сети-Интернет,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сравнивать, сопоставлять и оценивать информацию из н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скольких источников,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грамотно  и логично излагать обобщённую информацию,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оформлять информационный продукт в виде компьютерной презентации,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представить информацию средствами мультимедийных те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х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нологий.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методы и приемы поиска информации,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методы критической оценки и обработки информации,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инструменты информационно-поисковой деятельности (би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б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лиотечная сеть, Интернет),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способы и приемы представления готового информационного продукта, в т.ч. на основе компьютерных программ, с пом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щью которых осуществляется работа с информацией, её поиск, обработка и презентация.</w:t>
            </w: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Компетенции профессионала в решении проблем</w:t>
            </w: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41BF" w:rsidRPr="00292644" w:rsidRDefault="00CB41BF" w:rsidP="00CB41BF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анализировать различные образовательные, профессионал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ь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ные, жизненные ситуации,</w:t>
            </w:r>
          </w:p>
          <w:p w:rsidR="00CB41BF" w:rsidRPr="00292644" w:rsidRDefault="00CB41BF" w:rsidP="00CB41BF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ставить цели и планировать деятельность,</w:t>
            </w:r>
          </w:p>
          <w:p w:rsidR="00CB41BF" w:rsidRPr="00292644" w:rsidRDefault="00CB41BF" w:rsidP="00CB41BF">
            <w:pPr>
              <w:shd w:val="clear" w:color="auto" w:fill="FFFFFF"/>
              <w:tabs>
                <w:tab w:val="left" w:pos="177"/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принимать решения и организовывать деятельность,</w:t>
            </w:r>
          </w:p>
          <w:p w:rsidR="00CB41BF" w:rsidRPr="00292644" w:rsidRDefault="00CB41BF" w:rsidP="00CB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осуществлять  самоконтроль и  коррекцию деятельности,</w:t>
            </w:r>
          </w:p>
          <w:p w:rsidR="00CB41BF" w:rsidRPr="00292644" w:rsidRDefault="00CB41BF" w:rsidP="00CB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- оценивать результаты деятельности и  достижения, </w:t>
            </w:r>
          </w:p>
          <w:p w:rsidR="00CB41BF" w:rsidRPr="00292644" w:rsidRDefault="00CB41BF" w:rsidP="00CB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регулировать деятельность,  опираясь на усвоенные ценнос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ные ориентации конкурентоспособного профессионала,</w:t>
            </w:r>
          </w:p>
          <w:p w:rsidR="00CB41BF" w:rsidRPr="00292644" w:rsidRDefault="00CB41BF" w:rsidP="00CB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проявлять гибкость и творческий подход на всех этапах сам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регуляции деятельности,</w:t>
            </w:r>
          </w:p>
          <w:p w:rsidR="00CB41BF" w:rsidRPr="00292644" w:rsidRDefault="00CB41BF" w:rsidP="00CB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применять способы саморазвития эмоциональной, интелле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к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туальной и поведенческой гибкости в деятельности.</w:t>
            </w:r>
          </w:p>
          <w:p w:rsidR="00CB41BF" w:rsidRPr="00292644" w:rsidRDefault="00CB41BF" w:rsidP="00CB41BF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понятие «эмоциональная гибкость», ее значение в пр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фессиональной деятельности и  основные приемы эмоционал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ь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 xml:space="preserve">ной саморегуляции, 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понятия интеллекта и интеллектуальной гибкости, 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новные стереотипы мышления, препятствующие проявлению творчества в профессиональной деятельности,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понятия виды поведения, поведенческие стереотипы, гибкость поведения и их значение в профессиональной де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я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тельности,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 понятия жизненные ценности (личные и професси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нальные) и ценностные ориентации, нравственные типы ли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ч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ности,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 свои основные жизненные ценности и способы реал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зации их в деятельности,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процессы самоуправления и саморегуляции как две ст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роны активности личности,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стадии и этапы самоуправления;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способы анализа противоречий,   прогнозирования,   ц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леполагания,  планирования, формирования критериев оценки качества, принятия решения к дейст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softHyphen/>
              <w:t>вию, самоконтроля, ко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рекции,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способы анализа противоречий или ориентировки в 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туации, формирования модели-про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softHyphen/>
      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      </w:r>
          </w:p>
          <w:p w:rsidR="00CB41BF" w:rsidRPr="00292644" w:rsidRDefault="00CB41BF" w:rsidP="00CB41B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- способы принятия решения к дейст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softHyphen/>
              <w:t>вию, приёмы сам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контроля и коррекции деятельности.</w:t>
            </w: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Эффективное поведение на рынке труда</w:t>
            </w:r>
          </w:p>
          <w:p w:rsidR="00CB41BF" w:rsidRPr="00292644" w:rsidRDefault="00CB41BF" w:rsidP="00CB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41BF" w:rsidRPr="00292644" w:rsidRDefault="00CB41BF" w:rsidP="003F7C85">
            <w:pPr>
              <w:numPr>
                <w:ilvl w:val="0"/>
                <w:numId w:val="39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анализировать рынок труда по своей специальности, наметить карьерный путь, построить профессиональные пл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ны; осуществлять коррекцию намеченного пути професси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нальной карьеры с учетом результатов проводимого анализа рынка;</w:t>
            </w:r>
          </w:p>
          <w:p w:rsidR="00CB41BF" w:rsidRPr="00292644" w:rsidRDefault="00CB41BF" w:rsidP="003F7C85">
            <w:pPr>
              <w:numPr>
                <w:ilvl w:val="0"/>
                <w:numId w:val="39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владеть разнообразными методами поиска работы по своей специальности;</w:t>
            </w:r>
          </w:p>
          <w:p w:rsidR="00CB41BF" w:rsidRPr="00292644" w:rsidRDefault="00CB41BF" w:rsidP="003F7C85">
            <w:pPr>
              <w:numPr>
                <w:ilvl w:val="0"/>
                <w:numId w:val="39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владеть способами самопрезентации при устройстве на работу;</w:t>
            </w:r>
          </w:p>
          <w:p w:rsidR="00CB41BF" w:rsidRPr="00292644" w:rsidRDefault="00CB41BF" w:rsidP="003F7C85">
            <w:pPr>
              <w:numPr>
                <w:ilvl w:val="0"/>
                <w:numId w:val="39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применять способы эффективного поведения при ус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ройстве на работу, выстраивать деловую беседу с работодат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лем;</w:t>
            </w:r>
          </w:p>
          <w:p w:rsidR="00CB41BF" w:rsidRPr="00292644" w:rsidRDefault="00CB41BF" w:rsidP="003F7C85">
            <w:pPr>
              <w:numPr>
                <w:ilvl w:val="0"/>
                <w:numId w:val="39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применять способы успешного вхождения в новый тр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довой коллектив;</w:t>
            </w:r>
          </w:p>
          <w:p w:rsidR="00CB41BF" w:rsidRPr="00292644" w:rsidRDefault="00CB41BF" w:rsidP="003F7C85">
            <w:pPr>
              <w:numPr>
                <w:ilvl w:val="0"/>
                <w:numId w:val="39"/>
              </w:numPr>
              <w:tabs>
                <w:tab w:val="clear" w:pos="42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занимать активную позицию на рынке труда, в процессе профессионального становления и адаптации на будущем 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бочем месте.</w:t>
            </w:r>
          </w:p>
          <w:p w:rsidR="00CB41BF" w:rsidRPr="00292644" w:rsidRDefault="00CB41BF" w:rsidP="00C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B41BF" w:rsidRPr="00292644" w:rsidRDefault="00CB41BF" w:rsidP="003F7C85">
            <w:pPr>
              <w:numPr>
                <w:ilvl w:val="0"/>
                <w:numId w:val="38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свои профессиональные и личностные мечты и ож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дания относительно ближайшего будущего и долгосрочной перспективы;</w:t>
            </w:r>
          </w:p>
          <w:p w:rsidR="00CB41BF" w:rsidRPr="00292644" w:rsidRDefault="00CB41BF" w:rsidP="003F7C85">
            <w:pPr>
              <w:numPr>
                <w:ilvl w:val="0"/>
                <w:numId w:val="38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особенности рынка труда в регионе и в стране по специальности и перспективы ее развития;</w:t>
            </w:r>
          </w:p>
          <w:p w:rsidR="00CB41BF" w:rsidRPr="00292644" w:rsidRDefault="00CB41BF" w:rsidP="003F7C85">
            <w:pPr>
              <w:numPr>
                <w:ilvl w:val="0"/>
                <w:numId w:val="38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основные понятия, принципы и направления анализа рынка труда;</w:t>
            </w:r>
          </w:p>
          <w:p w:rsidR="00CB41BF" w:rsidRPr="00292644" w:rsidRDefault="00CB41BF" w:rsidP="003F7C85">
            <w:pPr>
              <w:numPr>
                <w:ilvl w:val="0"/>
                <w:numId w:val="38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разнообразные методы поиска работы по своей сп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циальности;</w:t>
            </w:r>
          </w:p>
          <w:p w:rsidR="00CB41BF" w:rsidRPr="00292644" w:rsidRDefault="00CB41BF" w:rsidP="003F7C85">
            <w:pPr>
              <w:numPr>
                <w:ilvl w:val="0"/>
                <w:numId w:val="38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нормативно-правовые и социально-экономические особенности оформления трудовых отношений;</w:t>
            </w:r>
          </w:p>
          <w:p w:rsidR="00CB41BF" w:rsidRPr="00292644" w:rsidRDefault="00CB41BF" w:rsidP="003F7C85">
            <w:pPr>
              <w:numPr>
                <w:ilvl w:val="0"/>
                <w:numId w:val="38"/>
              </w:numPr>
              <w:tabs>
                <w:tab w:val="clear" w:pos="1447"/>
                <w:tab w:val="left" w:pos="108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типичные проблемы адаптации молодого специал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ста на рабочем месте и условия эффективной адаптации в тр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довом коллективе.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тестирование, выполнение устных и письменных  з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Промежуточный контроль: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 Выполнение кейс-заданий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накопительная оценка </w:t>
            </w: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1BF" w:rsidRPr="00292644" w:rsidRDefault="00CB41BF" w:rsidP="00CB4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1BF" w:rsidRPr="00292644" w:rsidRDefault="00CB41BF" w:rsidP="00CB41BF">
      <w:pPr>
        <w:rPr>
          <w:rFonts w:ascii="Times New Roman" w:hAnsi="Times New Roman"/>
          <w:sz w:val="24"/>
          <w:szCs w:val="24"/>
        </w:rPr>
      </w:pPr>
    </w:p>
    <w:p w:rsidR="00CB41BF" w:rsidRPr="00292644" w:rsidRDefault="00CB41BF" w:rsidP="00CB41BF">
      <w:pPr>
        <w:rPr>
          <w:rFonts w:ascii="Times New Roman" w:hAnsi="Times New Roman"/>
          <w:sz w:val="24"/>
          <w:szCs w:val="24"/>
        </w:rPr>
      </w:pPr>
      <w:r w:rsidRPr="00292644">
        <w:rPr>
          <w:rFonts w:ascii="Times New Roman" w:hAnsi="Times New Roman"/>
          <w:sz w:val="24"/>
          <w:szCs w:val="24"/>
        </w:rPr>
        <w:br w:type="page"/>
      </w:r>
    </w:p>
    <w:p w:rsidR="00CB41BF" w:rsidRPr="00292644" w:rsidRDefault="00CB41BF" w:rsidP="00CB41BF">
      <w:pPr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5"/>
        <w:gridCol w:w="3969"/>
        <w:gridCol w:w="2835"/>
      </w:tblGrid>
      <w:tr w:rsidR="00CB41BF" w:rsidRPr="00292644" w:rsidTr="00CB41BF"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B41BF" w:rsidRPr="00292644" w:rsidRDefault="00CB41BF" w:rsidP="00CB41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</w:t>
            </w:r>
            <w:r w:rsidRPr="0029264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92644">
              <w:rPr>
                <w:rFonts w:ascii="Times New Roman" w:hAnsi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29264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835" w:type="dxa"/>
            <w:shd w:val="clear" w:color="auto" w:fill="auto"/>
          </w:tcPr>
          <w:p w:rsidR="00CB41BF" w:rsidRPr="00292644" w:rsidRDefault="00CB41BF" w:rsidP="00CB41B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</w:t>
            </w:r>
            <w:r w:rsidRPr="00292644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2926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троля и оценки </w:t>
            </w:r>
          </w:p>
        </w:tc>
      </w:tr>
      <w:tr w:rsidR="00CB41BF" w:rsidRPr="00292644" w:rsidTr="00CB41BF">
        <w:trPr>
          <w:trHeight w:val="637"/>
        </w:trPr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pStyle w:val="afffffd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ОК 1. Понимать сущность и 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циальную значимость своей б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у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дущей профессии, проявлять к ней устойчивый интерес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Интерпретация результ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тов наблюдений за де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тельностью обучающ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гося в процессе освоения образовательной пр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bCs/>
                <w:iCs/>
                <w:sz w:val="24"/>
                <w:szCs w:val="24"/>
              </w:rPr>
              <w:t>граммы</w:t>
            </w:r>
          </w:p>
        </w:tc>
      </w:tr>
      <w:tr w:rsidR="00CB41BF" w:rsidRPr="00292644" w:rsidTr="00CB41BF">
        <w:trPr>
          <w:trHeight w:val="637"/>
        </w:trPr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ОК 2 Организовывать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Демонстрация умения организов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ы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вать собственную деятельность, 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с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ходя из цели и способов её дост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жения, определённых руководит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B41BF" w:rsidRPr="00292644" w:rsidTr="00CB41BF">
        <w:trPr>
          <w:trHeight w:val="637"/>
        </w:trPr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Демонстрация умения анализир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вать рабочую ситуацию, осущест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лять текущий и итоговый контроль, оценку и коррекцию собственной деятельности, нести ответстве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ность за результаты своей работы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B41BF" w:rsidRPr="00292644" w:rsidRDefault="00CB41BF" w:rsidP="00CB41B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B41BF" w:rsidRPr="00292644" w:rsidTr="00CB41BF">
        <w:trPr>
          <w:trHeight w:val="269"/>
        </w:trPr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ОК 4. Осуществлять поиск 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формации, необходимой для эффективного выполнения профессиональных задач.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 xml:space="preserve">Демонстрация умения </w:t>
            </w:r>
            <w:r w:rsidRPr="00292644">
              <w:rPr>
                <w:rFonts w:ascii="Times New Roman" w:hAnsi="Times New Roman"/>
                <w:bCs/>
                <w:sz w:val="24"/>
                <w:szCs w:val="24"/>
              </w:rPr>
              <w:t>эффективн</w:t>
            </w:r>
            <w:r w:rsidRPr="002926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bCs/>
                <w:sz w:val="24"/>
                <w:szCs w:val="24"/>
              </w:rPr>
              <w:t xml:space="preserve">го поиска 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необходимой информ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ции;</w:t>
            </w:r>
          </w:p>
        </w:tc>
        <w:tc>
          <w:tcPr>
            <w:tcW w:w="2835" w:type="dxa"/>
            <w:vMerge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B41BF" w:rsidRPr="00292644" w:rsidTr="00CB41BF">
        <w:trPr>
          <w:trHeight w:val="269"/>
        </w:trPr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ОК 5. Использовать информ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ционно-коммуникационные технологии в профессионал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ь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tabs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Использование различных источн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ков информации, включая эле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к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тронные</w:t>
            </w:r>
            <w:r w:rsidRPr="002926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для решения професси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нальных задач.</w:t>
            </w:r>
          </w:p>
        </w:tc>
        <w:tc>
          <w:tcPr>
            <w:tcW w:w="2835" w:type="dxa"/>
            <w:vMerge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B41BF" w:rsidRPr="00292644" w:rsidTr="00CB41BF">
        <w:trPr>
          <w:trHeight w:val="1738"/>
        </w:trPr>
        <w:tc>
          <w:tcPr>
            <w:tcW w:w="3545" w:type="dxa"/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644">
              <w:rPr>
                <w:rFonts w:ascii="Times New Roman" w:hAnsi="Times New Roman"/>
                <w:sz w:val="24"/>
                <w:szCs w:val="24"/>
              </w:rPr>
              <w:t>ОК 6. Работать в команде, э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ф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фективно общаться с коллег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ми, руководством, потребит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644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3969" w:type="dxa"/>
            <w:shd w:val="clear" w:color="auto" w:fill="auto"/>
          </w:tcPr>
          <w:p w:rsidR="00CB41BF" w:rsidRPr="00292644" w:rsidRDefault="00CB41BF" w:rsidP="00CB41BF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644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и мастерами в х</w:t>
            </w:r>
            <w:r w:rsidRPr="0029264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92644">
              <w:rPr>
                <w:rFonts w:ascii="Times New Roman" w:hAnsi="Times New Roman"/>
                <w:bCs/>
                <w:sz w:val="24"/>
                <w:szCs w:val="24"/>
              </w:rPr>
              <w:t>де обучения.</w:t>
            </w:r>
          </w:p>
          <w:p w:rsidR="00CB41BF" w:rsidRPr="00292644" w:rsidRDefault="00CB41BF" w:rsidP="00CB41BF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41BF" w:rsidRPr="00292644" w:rsidRDefault="00CB41BF" w:rsidP="00CB41BF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B41BF" w:rsidRPr="00292644" w:rsidRDefault="00CB41BF" w:rsidP="00CB41BF">
      <w:pPr>
        <w:rPr>
          <w:rFonts w:ascii="Times New Roman" w:hAnsi="Times New Roman"/>
          <w:sz w:val="24"/>
          <w:szCs w:val="24"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42F1C" w:rsidRPr="00414C20" w:rsidRDefault="00242F1C" w:rsidP="00242F1C">
      <w:pPr>
        <w:spacing w:after="0"/>
        <w:jc w:val="right"/>
        <w:outlineLvl w:val="0"/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t xml:space="preserve">Приложение </w:t>
      </w:r>
      <w:r w:rsidRPr="00414C20">
        <w:rPr>
          <w:rFonts w:ascii="Times New Roman" w:hAnsi="Times New Roman"/>
          <w:b/>
          <w:i/>
          <w:lang w:val="en-US"/>
        </w:rPr>
        <w:t>II</w:t>
      </w:r>
      <w:r w:rsidRPr="00414C20">
        <w:rPr>
          <w:rFonts w:ascii="Times New Roman" w:hAnsi="Times New Roman"/>
          <w:b/>
          <w:i/>
        </w:rPr>
        <w:t>.</w:t>
      </w:r>
      <w:r w:rsidR="002F3E26">
        <w:rPr>
          <w:rFonts w:ascii="Times New Roman" w:hAnsi="Times New Roman"/>
          <w:b/>
          <w:i/>
        </w:rPr>
        <w:t>8</w:t>
      </w:r>
    </w:p>
    <w:p w:rsidR="00242F1C" w:rsidRPr="003830A1" w:rsidRDefault="00242F1C" w:rsidP="00242F1C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414C20">
        <w:rPr>
          <w:rFonts w:ascii="Times New Roman" w:hAnsi="Times New Roman"/>
          <w:b/>
          <w:i/>
        </w:rPr>
        <w:t xml:space="preserve">к </w:t>
      </w:r>
      <w:r>
        <w:rPr>
          <w:rFonts w:ascii="Times New Roman" w:hAnsi="Times New Roman"/>
          <w:b/>
          <w:i/>
        </w:rPr>
        <w:t xml:space="preserve">ООП по профессии </w:t>
      </w:r>
      <w:r w:rsidRPr="003830A1">
        <w:rPr>
          <w:rFonts w:ascii="Times New Roman" w:hAnsi="Times New Roman"/>
          <w:i/>
          <w:u w:val="single"/>
        </w:rPr>
        <w:t>15.01.33 Токарь на станках</w:t>
      </w:r>
    </w:p>
    <w:p w:rsidR="00242F1C" w:rsidRPr="009B7DB0" w:rsidRDefault="00242F1C" w:rsidP="00242F1C">
      <w:pPr>
        <w:jc w:val="right"/>
        <w:rPr>
          <w:rFonts w:ascii="Times New Roman" w:hAnsi="Times New Roman"/>
          <w:b/>
          <w:i/>
          <w:lang w:eastAsia="en-US"/>
        </w:rPr>
      </w:pPr>
      <w:r w:rsidRPr="003830A1">
        <w:rPr>
          <w:rFonts w:ascii="Times New Roman" w:hAnsi="Times New Roman"/>
          <w:i/>
          <w:u w:val="single"/>
        </w:rPr>
        <w:t xml:space="preserve"> с числовым программным управлением</w:t>
      </w:r>
    </w:p>
    <w:p w:rsidR="00CB41BF" w:rsidRPr="00292644" w:rsidRDefault="00CB41BF" w:rsidP="00CB41BF">
      <w:pPr>
        <w:rPr>
          <w:rFonts w:ascii="Times New Roman" w:hAnsi="Times New Roman"/>
          <w:sz w:val="24"/>
          <w:szCs w:val="24"/>
        </w:rPr>
      </w:pPr>
    </w:p>
    <w:p w:rsidR="002F3E26" w:rsidRPr="00B02DB8" w:rsidRDefault="002F3E26" w:rsidP="002F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2F3E26" w:rsidRPr="00B02DB8" w:rsidRDefault="002F3E26" w:rsidP="002F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образовательное автономное  учреждение </w:t>
      </w:r>
    </w:p>
    <w:p w:rsidR="002F3E26" w:rsidRPr="00B02DB8" w:rsidRDefault="002F3E26" w:rsidP="002F3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DB8">
        <w:rPr>
          <w:rFonts w:ascii="Times New Roman" w:hAnsi="Times New Roman"/>
          <w:sz w:val="28"/>
          <w:szCs w:val="28"/>
        </w:rPr>
        <w:t xml:space="preserve">   «Вятский электромашиностроительный техникум»</w:t>
      </w:r>
    </w:p>
    <w:p w:rsidR="00CB41BF" w:rsidRDefault="00CB41BF" w:rsidP="00CB41BF"/>
    <w:p w:rsidR="00CB41BF" w:rsidRDefault="00CB41BF" w:rsidP="00CB41BF"/>
    <w:p w:rsidR="0092111B" w:rsidRPr="009B7DB0" w:rsidRDefault="0092111B" w:rsidP="0092111B">
      <w:pPr>
        <w:spacing w:after="0" w:line="240" w:lineRule="auto"/>
        <w:rPr>
          <w:rFonts w:ascii="Times New Roman" w:hAnsi="Times New Roman"/>
          <w:b/>
          <w:i/>
          <w:lang w:eastAsia="en-US"/>
        </w:rPr>
      </w:pPr>
    </w:p>
    <w:p w:rsidR="00292644" w:rsidRDefault="00292644" w:rsidP="00CB41BF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p w:rsidR="00292644" w:rsidRDefault="00292644" w:rsidP="00CB41BF">
      <w:pPr>
        <w:spacing w:after="0"/>
        <w:jc w:val="right"/>
        <w:outlineLvl w:val="0"/>
        <w:rPr>
          <w:rFonts w:ascii="Times New Roman" w:hAnsi="Times New Roman"/>
          <w:b/>
          <w:i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242F1C" w:rsidRPr="002F3E26" w:rsidTr="00CD67FB">
        <w:trPr>
          <w:trHeight w:val="421"/>
        </w:trPr>
        <w:tc>
          <w:tcPr>
            <w:tcW w:w="9571" w:type="dxa"/>
            <w:hideMark/>
          </w:tcPr>
          <w:p w:rsidR="00242F1C" w:rsidRPr="002F3E26" w:rsidRDefault="00242F1C" w:rsidP="00CD6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26">
              <w:rPr>
                <w:rFonts w:ascii="Times New Roman" w:hAnsi="Times New Roman"/>
                <w:b/>
                <w:sz w:val="28"/>
                <w:szCs w:val="28"/>
              </w:rPr>
              <w:t>ПРОГРАММА УЧЕБНОЙ ДИСЦИПЛИНЫ</w:t>
            </w:r>
          </w:p>
        </w:tc>
      </w:tr>
      <w:tr w:rsidR="00242F1C" w:rsidRPr="002F3E26" w:rsidTr="00CD67FB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2F1C" w:rsidRPr="002F3E26" w:rsidRDefault="00242F1C" w:rsidP="002F3E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3E26">
              <w:rPr>
                <w:rFonts w:ascii="Times New Roman" w:hAnsi="Times New Roman"/>
                <w:b/>
                <w:sz w:val="28"/>
                <w:szCs w:val="28"/>
              </w:rPr>
              <w:t>ОП.0</w:t>
            </w:r>
            <w:r w:rsidRPr="002F3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F3E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3E26" w:rsidRPr="002F3E26">
              <w:rPr>
                <w:rFonts w:ascii="Times New Roman" w:hAnsi="Times New Roman"/>
                <w:b/>
                <w:sz w:val="28"/>
                <w:szCs w:val="28"/>
              </w:rPr>
              <w:t>ОСНОВЫ ПРЕДПРИНИМАТЕЛЬСТВА</w:t>
            </w:r>
          </w:p>
        </w:tc>
      </w:tr>
      <w:tr w:rsidR="00242F1C" w:rsidRPr="002F3E26" w:rsidTr="00CD67FB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42F1C" w:rsidRPr="002F3E26" w:rsidRDefault="00242F1C" w:rsidP="002F3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26">
              <w:rPr>
                <w:rFonts w:ascii="Times New Roman" w:hAnsi="Times New Roman"/>
                <w:i/>
                <w:sz w:val="28"/>
                <w:szCs w:val="28"/>
              </w:rPr>
              <w:t>(код и наименование учебной дисциплины)</w:t>
            </w:r>
          </w:p>
        </w:tc>
      </w:tr>
      <w:tr w:rsidR="00242F1C" w:rsidRPr="002F3E26" w:rsidTr="00CD67FB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2F1C" w:rsidRPr="002F3E26" w:rsidRDefault="00242F1C" w:rsidP="002F3E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F3E26">
              <w:rPr>
                <w:rFonts w:ascii="Times New Roman" w:hAnsi="Times New Roman"/>
                <w:sz w:val="28"/>
                <w:szCs w:val="28"/>
              </w:rPr>
              <w:t>технический</w:t>
            </w:r>
          </w:p>
        </w:tc>
      </w:tr>
      <w:tr w:rsidR="00242F1C" w:rsidRPr="002F3E26" w:rsidTr="00CD67FB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42F1C" w:rsidRPr="002F3E26" w:rsidRDefault="00242F1C" w:rsidP="002F3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26">
              <w:rPr>
                <w:rFonts w:ascii="Times New Roman" w:hAnsi="Times New Roman"/>
                <w:i/>
                <w:sz w:val="28"/>
                <w:szCs w:val="28"/>
              </w:rPr>
              <w:t>(указать принадлежность дисциплины к профилю)</w:t>
            </w:r>
          </w:p>
        </w:tc>
      </w:tr>
      <w:tr w:rsidR="00242F1C" w:rsidRPr="002F3E26" w:rsidTr="00CD67FB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42F1C" w:rsidRPr="002F3E26" w:rsidRDefault="00242F1C" w:rsidP="002F3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26">
              <w:rPr>
                <w:rFonts w:ascii="Times New Roman" w:hAnsi="Times New Roman"/>
                <w:sz w:val="28"/>
                <w:szCs w:val="28"/>
              </w:rPr>
              <w:t>общепрофессиональный цикл (вариативная часть)</w:t>
            </w:r>
          </w:p>
        </w:tc>
      </w:tr>
    </w:tbl>
    <w:p w:rsidR="00242F1C" w:rsidRDefault="00242F1C" w:rsidP="002F3E26">
      <w:pPr>
        <w:shd w:val="clear" w:color="auto" w:fill="FFFFFF"/>
        <w:spacing w:after="0" w:line="240" w:lineRule="auto"/>
        <w:jc w:val="both"/>
        <w:rPr>
          <w:b/>
        </w:rPr>
      </w:pPr>
    </w:p>
    <w:p w:rsidR="00242F1C" w:rsidRPr="00A20A8B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C" w:rsidRPr="00A20A8B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C" w:rsidRPr="00A20A8B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C" w:rsidRPr="00A20A8B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C" w:rsidRPr="00A20A8B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242F1C" w:rsidRPr="00A20A8B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2F1C" w:rsidRPr="00A20A8B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42F1C" w:rsidRDefault="00242F1C" w:rsidP="00242F1C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42F1C" w:rsidRDefault="00242F1C" w:rsidP="00242F1C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42F1C" w:rsidRDefault="00242F1C" w:rsidP="00242F1C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42F1C" w:rsidRPr="002F3E26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  <w:r w:rsidRPr="002F3E26">
        <w:rPr>
          <w:bCs/>
          <w:i/>
          <w:sz w:val="28"/>
          <w:szCs w:val="28"/>
        </w:rPr>
        <w:t>2019</w:t>
      </w:r>
      <w:r w:rsidR="002F3E26" w:rsidRPr="002F3E26">
        <w:rPr>
          <w:bCs/>
          <w:i/>
          <w:sz w:val="28"/>
          <w:szCs w:val="28"/>
        </w:rPr>
        <w:t xml:space="preserve"> г</w:t>
      </w:r>
    </w:p>
    <w:p w:rsidR="00242F1C" w:rsidRPr="00A20A8B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  <w:rPr>
          <w:i/>
          <w:sz w:val="20"/>
          <w:szCs w:val="20"/>
        </w:rPr>
      </w:pPr>
      <w:r w:rsidRPr="00A20A8B">
        <w:rPr>
          <w:bCs/>
          <w:i/>
        </w:rPr>
        <w:br w:type="page"/>
      </w:r>
    </w:p>
    <w:p w:rsidR="00242F1C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2F1C" w:rsidRPr="00242F1C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 xml:space="preserve">  Рабочая программа «Основы предпринимательства» разработана на основе  примерной программы  в рамках Регионального проекта «Переход на Федеральный государственный образовательный стандарт начального и среднего профессионального образования третьего поколения»  в соответствии с приказами Департамента образования Кировской области «О внедрении федеральных государственных образовательных стандартов начального и среднего профессионального образования» № 5-546 от 26.07.2010 г., «Об утверждении региональных требований к вариативной составляющей основных профессиональных образовательных программ  начального и среднего профессионального образования» № 5- 558/1 от 28.04.2011г</w:t>
      </w:r>
    </w:p>
    <w:p w:rsidR="00242F1C" w:rsidRPr="00242F1C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1C" w:rsidRPr="00242F1C" w:rsidRDefault="00242F1C" w:rsidP="00242F1C">
      <w:pPr>
        <w:pStyle w:val="a3"/>
        <w:ind w:firstLine="709"/>
        <w:jc w:val="both"/>
        <w:rPr>
          <w:bCs/>
          <w:sz w:val="24"/>
        </w:rPr>
      </w:pPr>
    </w:p>
    <w:p w:rsidR="00242F1C" w:rsidRPr="00242F1C" w:rsidRDefault="00242F1C" w:rsidP="00242F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1C" w:rsidRPr="00242F1C" w:rsidRDefault="00242F1C" w:rsidP="00242F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215" w:rsidRPr="00603215" w:rsidRDefault="00603215" w:rsidP="00603215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603215">
        <w:rPr>
          <w:sz w:val="28"/>
          <w:szCs w:val="28"/>
        </w:rPr>
        <w:t xml:space="preserve">      </w:t>
      </w:r>
      <w:r w:rsidRPr="00603215">
        <w:t xml:space="preserve"> Разработчик:</w:t>
      </w:r>
    </w:p>
    <w:p w:rsidR="00603215" w:rsidRPr="00603215" w:rsidRDefault="00603215" w:rsidP="00603215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03215" w:rsidRPr="00603215" w:rsidRDefault="00603215" w:rsidP="00603215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603215">
        <w:t>Игошева И.З., преподаватель КОГПОАУ «Вятский электромашиностроительный техн</w:t>
      </w:r>
      <w:r w:rsidRPr="00603215">
        <w:t>и</w:t>
      </w:r>
      <w:r w:rsidRPr="00603215">
        <w:t>кум»</w:t>
      </w:r>
    </w:p>
    <w:p w:rsidR="00603215" w:rsidRPr="00603215" w:rsidRDefault="00603215" w:rsidP="00603215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603215">
        <w:t xml:space="preserve">    </w:t>
      </w:r>
    </w:p>
    <w:p w:rsidR="00603215" w:rsidRPr="00603215" w:rsidRDefault="00603215" w:rsidP="00603215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03215" w:rsidRPr="00603215" w:rsidRDefault="00603215" w:rsidP="00603215">
      <w:pPr>
        <w:pStyle w:val="2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603215" w:rsidRPr="00603215" w:rsidRDefault="00603215" w:rsidP="0060321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215" w:rsidRPr="00603215" w:rsidRDefault="00603215" w:rsidP="0060321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215" w:rsidRPr="00603215" w:rsidRDefault="00603215" w:rsidP="0060321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215" w:rsidRPr="00603215" w:rsidRDefault="00603215" w:rsidP="0060321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215" w:rsidRPr="00603215" w:rsidRDefault="00603215" w:rsidP="00603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03215">
        <w:rPr>
          <w:rFonts w:ascii="Times New Roman" w:hAnsi="Times New Roman"/>
          <w:bCs/>
          <w:sz w:val="24"/>
          <w:szCs w:val="24"/>
        </w:rPr>
        <w:t>Рассмотрена на заседании ПЦК</w:t>
      </w:r>
    </w:p>
    <w:p w:rsidR="00603215" w:rsidRPr="00603215" w:rsidRDefault="00603215" w:rsidP="00603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03215" w:rsidRPr="00603215" w:rsidRDefault="00603215" w:rsidP="00603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03215">
        <w:rPr>
          <w:rFonts w:ascii="Times New Roman" w:hAnsi="Times New Roman"/>
          <w:bCs/>
          <w:sz w:val="24"/>
          <w:szCs w:val="24"/>
        </w:rPr>
        <w:t>Протокол №   9  от 22.04.2019 г</w:t>
      </w:r>
    </w:p>
    <w:p w:rsidR="00603215" w:rsidRPr="00603215" w:rsidRDefault="00603215" w:rsidP="00603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242F1C" w:rsidRPr="00603215" w:rsidRDefault="00603215" w:rsidP="00603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215">
        <w:rPr>
          <w:rFonts w:ascii="Times New Roman" w:hAnsi="Times New Roman"/>
          <w:bCs/>
          <w:sz w:val="24"/>
          <w:szCs w:val="24"/>
        </w:rPr>
        <w:t xml:space="preserve">    Председатель ПЦК__________ Сизова Л.А.</w:t>
      </w:r>
    </w:p>
    <w:p w:rsidR="00242F1C" w:rsidRPr="00242F1C" w:rsidRDefault="00242F1C" w:rsidP="002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2F1C" w:rsidRPr="00242F1C" w:rsidRDefault="00242F1C" w:rsidP="00242F1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42F1C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242F1C" w:rsidRPr="00242F1C" w:rsidRDefault="00242F1C" w:rsidP="00242F1C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242F1C" w:rsidRPr="00242F1C" w:rsidRDefault="00242F1C" w:rsidP="00242F1C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242F1C" w:rsidRPr="00242F1C" w:rsidRDefault="00242F1C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СОДЕРЖАНИЕ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42F1C" w:rsidRPr="00242F1C" w:rsidTr="00CD67FB">
        <w:tc>
          <w:tcPr>
            <w:tcW w:w="7668" w:type="dxa"/>
            <w:shd w:val="clear" w:color="auto" w:fill="auto"/>
          </w:tcPr>
          <w:p w:rsidR="00242F1C" w:rsidRPr="00242F1C" w:rsidRDefault="00242F1C" w:rsidP="00242F1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42F1C" w:rsidRPr="00242F1C" w:rsidRDefault="00242F1C" w:rsidP="0024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42F1C" w:rsidRPr="00242F1C" w:rsidTr="00CD67FB">
        <w:tc>
          <w:tcPr>
            <w:tcW w:w="7668" w:type="dxa"/>
            <w:shd w:val="clear" w:color="auto" w:fill="auto"/>
          </w:tcPr>
          <w:p w:rsidR="00242F1C" w:rsidRPr="00242F1C" w:rsidRDefault="00242F1C" w:rsidP="003F7C85">
            <w:pPr>
              <w:pStyle w:val="1"/>
              <w:numPr>
                <w:ilvl w:val="0"/>
                <w:numId w:val="6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242F1C" w:rsidRPr="00242F1C" w:rsidRDefault="00242F1C" w:rsidP="0024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42F1C" w:rsidRPr="00242F1C" w:rsidRDefault="00242F1C" w:rsidP="0024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2F1C" w:rsidRPr="00242F1C" w:rsidTr="00CD67FB">
        <w:tc>
          <w:tcPr>
            <w:tcW w:w="7668" w:type="dxa"/>
            <w:shd w:val="clear" w:color="auto" w:fill="auto"/>
          </w:tcPr>
          <w:p w:rsidR="00242F1C" w:rsidRPr="00242F1C" w:rsidRDefault="00242F1C" w:rsidP="003F7C85">
            <w:pPr>
              <w:pStyle w:val="1"/>
              <w:numPr>
                <w:ilvl w:val="0"/>
                <w:numId w:val="6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42F1C" w:rsidRPr="00242F1C" w:rsidRDefault="00242F1C" w:rsidP="00242F1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42F1C" w:rsidRPr="00242F1C" w:rsidRDefault="00242F1C" w:rsidP="0024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2F1C" w:rsidRPr="00242F1C" w:rsidTr="00CD67FB">
        <w:trPr>
          <w:trHeight w:val="670"/>
        </w:trPr>
        <w:tc>
          <w:tcPr>
            <w:tcW w:w="7668" w:type="dxa"/>
            <w:shd w:val="clear" w:color="auto" w:fill="auto"/>
          </w:tcPr>
          <w:p w:rsidR="00242F1C" w:rsidRPr="00242F1C" w:rsidRDefault="00242F1C" w:rsidP="003F7C85">
            <w:pPr>
              <w:pStyle w:val="1"/>
              <w:numPr>
                <w:ilvl w:val="0"/>
                <w:numId w:val="6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</w:t>
            </w:r>
            <w:r w:rsidRPr="00242F1C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242F1C">
              <w:rPr>
                <w:rFonts w:ascii="Times New Roman" w:hAnsi="Times New Roman"/>
                <w:caps/>
                <w:sz w:val="24"/>
                <w:szCs w:val="24"/>
              </w:rPr>
              <w:t>циплины</w:t>
            </w:r>
          </w:p>
          <w:p w:rsidR="00242F1C" w:rsidRPr="00242F1C" w:rsidRDefault="00242F1C" w:rsidP="00242F1C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42F1C" w:rsidRPr="00242F1C" w:rsidRDefault="00242F1C" w:rsidP="0024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2F1C" w:rsidRPr="00242F1C" w:rsidTr="00CD67FB">
        <w:tc>
          <w:tcPr>
            <w:tcW w:w="7668" w:type="dxa"/>
            <w:shd w:val="clear" w:color="auto" w:fill="auto"/>
          </w:tcPr>
          <w:p w:rsidR="00242F1C" w:rsidRPr="00242F1C" w:rsidRDefault="00242F1C" w:rsidP="003F7C85">
            <w:pPr>
              <w:pStyle w:val="1"/>
              <w:numPr>
                <w:ilvl w:val="0"/>
                <w:numId w:val="60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42F1C" w:rsidRPr="00242F1C" w:rsidRDefault="00242F1C" w:rsidP="00242F1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42F1C" w:rsidRPr="00242F1C" w:rsidRDefault="00242F1C" w:rsidP="0024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42F1C" w:rsidRPr="00242F1C" w:rsidRDefault="00242F1C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42F1C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242F1C">
        <w:rPr>
          <w:rFonts w:ascii="Times New Roman" w:hAnsi="Times New Roman"/>
          <w:b/>
          <w:caps/>
          <w:sz w:val="24"/>
          <w:szCs w:val="24"/>
        </w:rPr>
        <w:t>1. паспорт  ПРОГРАММЫ УЧЕБНОЙ ДИСЦИПЛИНЫ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Основы предпринимательства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Программа учебной дисциплины является частью вариативной составляющей осно</w:t>
      </w:r>
      <w:r w:rsidRPr="00242F1C">
        <w:rPr>
          <w:rFonts w:ascii="Times New Roman" w:hAnsi="Times New Roman"/>
          <w:sz w:val="24"/>
          <w:szCs w:val="24"/>
        </w:rPr>
        <w:t>в</w:t>
      </w:r>
      <w:r w:rsidRPr="00242F1C">
        <w:rPr>
          <w:rFonts w:ascii="Times New Roman" w:hAnsi="Times New Roman"/>
          <w:sz w:val="24"/>
          <w:szCs w:val="24"/>
        </w:rPr>
        <w:t>ной профессиональной образовательной программы в соответствии с региональными тр</w:t>
      </w:r>
      <w:r w:rsidRPr="00242F1C">
        <w:rPr>
          <w:rFonts w:ascii="Times New Roman" w:hAnsi="Times New Roman"/>
          <w:sz w:val="24"/>
          <w:szCs w:val="24"/>
        </w:rPr>
        <w:t>е</w:t>
      </w:r>
      <w:r w:rsidRPr="00242F1C">
        <w:rPr>
          <w:rFonts w:ascii="Times New Roman" w:hAnsi="Times New Roman"/>
          <w:sz w:val="24"/>
          <w:szCs w:val="24"/>
        </w:rPr>
        <w:t>бованиями к вариативной составляющей основных профессиональных образовательных программ  среднего профессионального образования в Кировской области по профес</w:t>
      </w:r>
      <w:r w:rsidR="002F3E26">
        <w:rPr>
          <w:rFonts w:ascii="Times New Roman" w:hAnsi="Times New Roman"/>
          <w:sz w:val="24"/>
          <w:szCs w:val="24"/>
        </w:rPr>
        <w:t>сии СПО</w:t>
      </w:r>
    </w:p>
    <w:p w:rsidR="002F3E26" w:rsidRPr="00242F1C" w:rsidRDefault="002F3E26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15.01.33 Токарь на станках  с числовым программным управлением</w:t>
      </w:r>
    </w:p>
    <w:p w:rsidR="00242F1C" w:rsidRPr="00242F1C" w:rsidRDefault="00242F1C" w:rsidP="002F3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 xml:space="preserve">      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Реализуется в рамках общепрофессионального цикла ОПОП ППКРС (вариативная часть)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242F1C" w:rsidRPr="00242F1C" w:rsidRDefault="00242F1C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292644" w:rsidRPr="00242F1C" w:rsidRDefault="00292644" w:rsidP="00242F1C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2111B" w:rsidRPr="00242F1C" w:rsidRDefault="0092111B" w:rsidP="00242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различных организационно-правовых форм предпринимательства по различным критериям;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составлять образцы проектов правовых документов (учредительных договоров, у</w:t>
      </w:r>
      <w:r w:rsidRPr="00242F1C">
        <w:rPr>
          <w:rFonts w:ascii="Times New Roman" w:hAnsi="Times New Roman"/>
          <w:sz w:val="24"/>
          <w:szCs w:val="24"/>
        </w:rPr>
        <w:t>с</w:t>
      </w:r>
      <w:r w:rsidRPr="00242F1C">
        <w:rPr>
          <w:rFonts w:ascii="Times New Roman" w:hAnsi="Times New Roman"/>
          <w:sz w:val="24"/>
          <w:szCs w:val="24"/>
        </w:rPr>
        <w:t>тавов и т.д.), необходимых для регистрации предпринимательской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разрабатывать бизнес-план в сфере будущей предпринимательской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вести дискуссии и переговоры по проблемам предпринимательской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взаимодействовать с людьми при разрешении проблем предпринимательской де</w:t>
      </w:r>
      <w:r w:rsidRPr="00242F1C">
        <w:rPr>
          <w:rFonts w:ascii="Times New Roman" w:hAnsi="Times New Roman"/>
          <w:sz w:val="24"/>
          <w:szCs w:val="24"/>
        </w:rPr>
        <w:t>я</w:t>
      </w:r>
      <w:r w:rsidRPr="00242F1C">
        <w:rPr>
          <w:rFonts w:ascii="Times New Roman" w:hAnsi="Times New Roman"/>
          <w:sz w:val="24"/>
          <w:szCs w:val="24"/>
        </w:rPr>
        <w:t>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планировать совместную деятельность малых групп</w:t>
      </w:r>
    </w:p>
    <w:p w:rsidR="00CB41BF" w:rsidRPr="00242F1C" w:rsidRDefault="00CB41BF" w:rsidP="00242F1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знать: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 xml:space="preserve"> типы и виды организационно-правовых форм предпринимательской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порядок и регламенты государственной регистрации и лицензирования предприн</w:t>
      </w:r>
      <w:r w:rsidRPr="00242F1C">
        <w:rPr>
          <w:rFonts w:ascii="Times New Roman" w:hAnsi="Times New Roman"/>
          <w:sz w:val="24"/>
          <w:szCs w:val="24"/>
        </w:rPr>
        <w:t>и</w:t>
      </w:r>
      <w:r w:rsidRPr="00242F1C">
        <w:rPr>
          <w:rFonts w:ascii="Times New Roman" w:hAnsi="Times New Roman"/>
          <w:sz w:val="24"/>
          <w:szCs w:val="24"/>
        </w:rPr>
        <w:t>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критерии выбора оптимальной организационно-правовой формы организации со</w:t>
      </w:r>
      <w:r w:rsidRPr="00242F1C">
        <w:rPr>
          <w:rFonts w:ascii="Times New Roman" w:hAnsi="Times New Roman"/>
          <w:sz w:val="24"/>
          <w:szCs w:val="24"/>
        </w:rPr>
        <w:t>б</w:t>
      </w:r>
      <w:r w:rsidRPr="00242F1C">
        <w:rPr>
          <w:rFonts w:ascii="Times New Roman" w:hAnsi="Times New Roman"/>
          <w:sz w:val="24"/>
          <w:szCs w:val="24"/>
        </w:rPr>
        <w:t>ственного дела;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основные отличия и преимущества различных форм организации предпринимател</w:t>
      </w:r>
      <w:r w:rsidRPr="00242F1C">
        <w:rPr>
          <w:rFonts w:ascii="Times New Roman" w:hAnsi="Times New Roman"/>
          <w:sz w:val="24"/>
          <w:szCs w:val="24"/>
        </w:rPr>
        <w:t>ь</w:t>
      </w:r>
      <w:r w:rsidRPr="00242F1C">
        <w:rPr>
          <w:rFonts w:ascii="Times New Roman" w:hAnsi="Times New Roman"/>
          <w:sz w:val="24"/>
          <w:szCs w:val="24"/>
        </w:rPr>
        <w:t>ской деятельности по профессиональному профилю;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понятие бизнес-плана;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виды и типы бизнес-планирования;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типовую структуру бизнес-плана;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последовательность действий при  бизнес-планировании;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 xml:space="preserve"> понятие экономической рентабельности и способы ее расчета;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правила эффективного публичного выступления;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перечень и полномочия органов, осуществляющих защиту нарушенных прав пре</w:t>
      </w:r>
      <w:r w:rsidRPr="00242F1C">
        <w:rPr>
          <w:rFonts w:ascii="Times New Roman" w:hAnsi="Times New Roman"/>
          <w:sz w:val="24"/>
          <w:szCs w:val="24"/>
        </w:rPr>
        <w:t>д</w:t>
      </w:r>
      <w:r w:rsidRPr="00242F1C">
        <w:rPr>
          <w:rFonts w:ascii="Times New Roman" w:hAnsi="Times New Roman"/>
          <w:sz w:val="24"/>
          <w:szCs w:val="24"/>
        </w:rPr>
        <w:t>принимателей;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виды юридической ответственности за правонарушения в сфере предпринимател</w:t>
      </w:r>
      <w:r w:rsidRPr="00242F1C">
        <w:rPr>
          <w:rFonts w:ascii="Times New Roman" w:hAnsi="Times New Roman"/>
          <w:sz w:val="24"/>
          <w:szCs w:val="24"/>
        </w:rPr>
        <w:t>ь</w:t>
      </w:r>
      <w:r w:rsidRPr="00242F1C">
        <w:rPr>
          <w:rFonts w:ascii="Times New Roman" w:hAnsi="Times New Roman"/>
          <w:sz w:val="24"/>
          <w:szCs w:val="24"/>
        </w:rPr>
        <w:t>ской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особенности нормативного обеспечения в сфере внешнеэкономической деятельн</w:t>
      </w:r>
      <w:r w:rsidRPr="00242F1C">
        <w:rPr>
          <w:rFonts w:ascii="Times New Roman" w:hAnsi="Times New Roman"/>
          <w:sz w:val="24"/>
          <w:szCs w:val="24"/>
        </w:rPr>
        <w:t>о</w:t>
      </w:r>
      <w:r w:rsidRPr="00242F1C">
        <w:rPr>
          <w:rFonts w:ascii="Times New Roman" w:hAnsi="Times New Roman"/>
          <w:sz w:val="24"/>
          <w:szCs w:val="24"/>
        </w:rPr>
        <w:t>сти предпринимателя;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законодательно-правовые нормы в сфере налогообложения предпринимателей;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правила делового общения;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содержание и технологии деятельности по ведению переговоров и дискуссий;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способы целеполагания и постановки задач в условиях совместной деятельности;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типы и виды планирования совместной деятельности в малых группах;</w:t>
      </w:r>
    </w:p>
    <w:p w:rsidR="00CB41BF" w:rsidRPr="00242F1C" w:rsidRDefault="00CB41BF" w:rsidP="003F7C85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правила эффективного контроля и коррекции деятельности.</w:t>
      </w:r>
    </w:p>
    <w:p w:rsidR="00CB41BF" w:rsidRPr="00242F1C" w:rsidRDefault="00CB41BF" w:rsidP="00242F1C">
      <w:pPr>
        <w:pStyle w:val="afffff9"/>
        <w:ind w:left="303"/>
        <w:rPr>
          <w:rFonts w:ascii="Times New Roman" w:hAnsi="Times New Roman"/>
          <w:b/>
          <w:sz w:val="24"/>
          <w:szCs w:val="24"/>
        </w:rPr>
      </w:pPr>
    </w:p>
    <w:p w:rsidR="00CB41BF" w:rsidRPr="00242F1C" w:rsidRDefault="00CB41BF" w:rsidP="00242F1C">
      <w:pPr>
        <w:pStyle w:val="afffff9"/>
        <w:ind w:left="303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обладать общими компетенциями</w:t>
      </w:r>
      <w:r w:rsidRPr="00242F1C">
        <w:rPr>
          <w:rFonts w:ascii="Times New Roman" w:hAnsi="Times New Roman"/>
          <w:sz w:val="24"/>
          <w:szCs w:val="24"/>
        </w:rPr>
        <w:t>, включающими в себя способность</w:t>
      </w:r>
    </w:p>
    <w:p w:rsidR="00CB41BF" w:rsidRPr="00242F1C" w:rsidRDefault="00CB41BF" w:rsidP="00242F1C">
      <w:pPr>
        <w:pStyle w:val="ad"/>
        <w:spacing w:before="0" w:after="0"/>
        <w:ind w:left="360"/>
      </w:pPr>
      <w:r w:rsidRPr="00242F1C">
        <w:t>ОК 2. Организовывать собственную деятельность, исходя из цели и способов ее до</w:t>
      </w:r>
      <w:r w:rsidRPr="00242F1C">
        <w:t>с</w:t>
      </w:r>
      <w:r w:rsidRPr="00242F1C">
        <w:t>тижения, определенных руководителем.</w:t>
      </w:r>
    </w:p>
    <w:p w:rsidR="00CB41BF" w:rsidRPr="00242F1C" w:rsidRDefault="00CB41BF" w:rsidP="00242F1C">
      <w:pPr>
        <w:pStyle w:val="ad"/>
        <w:spacing w:before="0" w:after="0"/>
        <w:ind w:left="360"/>
      </w:pPr>
      <w:r w:rsidRPr="00242F1C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B41BF" w:rsidRPr="00242F1C" w:rsidRDefault="00CB41BF" w:rsidP="00242F1C">
      <w:pPr>
        <w:pStyle w:val="ad"/>
        <w:spacing w:before="0" w:after="0"/>
        <w:ind w:left="360"/>
      </w:pPr>
      <w:r w:rsidRPr="00242F1C">
        <w:t>ОК 4. Осуществлять поиск информации, необходимой для эффективного выполнения профессиональных задач.</w:t>
      </w:r>
    </w:p>
    <w:p w:rsidR="00CB41BF" w:rsidRPr="00242F1C" w:rsidRDefault="00CB41BF" w:rsidP="00242F1C">
      <w:pPr>
        <w:pStyle w:val="ad"/>
        <w:spacing w:before="0" w:after="0"/>
        <w:ind w:left="360"/>
      </w:pPr>
      <w:r w:rsidRPr="00242F1C">
        <w:t>ОК 5. Использовать информационно-коммуникационные технологии в професси</w:t>
      </w:r>
      <w:r w:rsidRPr="00242F1C">
        <w:t>о</w:t>
      </w:r>
      <w:r w:rsidRPr="00242F1C">
        <w:t>нальной деятельности.</w:t>
      </w:r>
    </w:p>
    <w:p w:rsidR="00CB41BF" w:rsidRPr="00242F1C" w:rsidRDefault="00CB41BF" w:rsidP="00242F1C">
      <w:pPr>
        <w:pStyle w:val="ad"/>
        <w:spacing w:before="0" w:after="0"/>
        <w:ind w:left="360"/>
      </w:pPr>
      <w:r w:rsidRPr="00242F1C">
        <w:t>ОК 6. Работать в команде, эффективно общаться с коллегами, руководством, клиент</w:t>
      </w:r>
      <w:r w:rsidRPr="00242F1C">
        <w:t>а</w:t>
      </w:r>
      <w:r w:rsidRPr="00242F1C">
        <w:t>ми.</w:t>
      </w:r>
    </w:p>
    <w:p w:rsidR="00CB41BF" w:rsidRPr="00242F1C" w:rsidRDefault="00CB41BF" w:rsidP="00242F1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максимальной учебной нагрузки обучающегося – 54 часа, в том числе: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- 36 часов;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самостоятельной работы обучающегося – 18 часов.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F1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242F1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B41BF" w:rsidRPr="00242F1C" w:rsidTr="00CB41BF">
        <w:trPr>
          <w:trHeight w:val="460"/>
        </w:trPr>
        <w:tc>
          <w:tcPr>
            <w:tcW w:w="7904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B41BF" w:rsidRPr="00242F1C" w:rsidTr="00CB41BF">
        <w:trPr>
          <w:trHeight w:val="285"/>
        </w:trPr>
        <w:tc>
          <w:tcPr>
            <w:tcW w:w="7904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B41BF" w:rsidRPr="00242F1C" w:rsidRDefault="00242F1C" w:rsidP="0024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CB41BF" w:rsidRPr="00242F1C" w:rsidTr="00CB41BF">
        <w:tc>
          <w:tcPr>
            <w:tcW w:w="7904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242F1C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B41BF" w:rsidRPr="00242F1C" w:rsidTr="00CB41BF">
        <w:tc>
          <w:tcPr>
            <w:tcW w:w="7904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B41BF" w:rsidRPr="00242F1C" w:rsidRDefault="00242F1C" w:rsidP="00242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B41BF" w:rsidRPr="00242F1C" w:rsidTr="00CB41BF">
        <w:tc>
          <w:tcPr>
            <w:tcW w:w="9704" w:type="dxa"/>
            <w:gridSpan w:val="2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дифференцированного зачета     </w:t>
            </w:r>
            <w:r w:rsidR="00242F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2</w:t>
            </w:r>
          </w:p>
          <w:p w:rsidR="00CB41BF" w:rsidRPr="00242F1C" w:rsidRDefault="00CB41BF" w:rsidP="00242F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B41BF" w:rsidRPr="00242F1C" w:rsidSect="00CB41BF">
          <w:footerReference w:type="even" r:id="rId44"/>
          <w:footerReference w:type="default" r:id="rId45"/>
          <w:pgSz w:w="11906" w:h="16838"/>
          <w:pgMar w:top="719" w:right="850" w:bottom="360" w:left="1701" w:header="708" w:footer="708" w:gutter="0"/>
          <w:cols w:space="720"/>
        </w:sectPr>
      </w:pPr>
    </w:p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2.2. Тематический план и содержание учебной дисциплины</w:t>
      </w:r>
      <w:r w:rsidRPr="00242F1C">
        <w:rPr>
          <w:rFonts w:ascii="Times New Roman" w:hAnsi="Times New Roman"/>
          <w:caps/>
          <w:sz w:val="24"/>
          <w:szCs w:val="24"/>
        </w:rPr>
        <w:t xml:space="preserve"> </w:t>
      </w:r>
      <w:r w:rsidRPr="00242F1C">
        <w:rPr>
          <w:rFonts w:ascii="Times New Roman" w:hAnsi="Times New Roman"/>
          <w:sz w:val="24"/>
          <w:szCs w:val="24"/>
        </w:rPr>
        <w:t xml:space="preserve">«Основы предпринимательства» 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242F1C">
        <w:rPr>
          <w:rFonts w:ascii="Times New Roman" w:hAnsi="Times New Roman"/>
          <w:bCs/>
          <w:i/>
          <w:sz w:val="24"/>
          <w:szCs w:val="24"/>
        </w:rPr>
        <w:tab/>
      </w:r>
      <w:r w:rsidRPr="00242F1C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Style w:val="afffff5"/>
        <w:tblW w:w="15413" w:type="dxa"/>
        <w:tblInd w:w="-72" w:type="dxa"/>
        <w:tblLayout w:type="fixed"/>
        <w:tblLook w:val="01E0"/>
      </w:tblPr>
      <w:tblGrid>
        <w:gridCol w:w="2280"/>
        <w:gridCol w:w="365"/>
        <w:gridCol w:w="27"/>
        <w:gridCol w:w="9918"/>
        <w:gridCol w:w="1653"/>
        <w:gridCol w:w="1147"/>
        <w:gridCol w:w="7"/>
        <w:gridCol w:w="16"/>
      </w:tblGrid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653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54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Бизнес – планир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вание.</w:t>
            </w: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Понятие, виды, типы и структура бизнес - плана.</w:t>
            </w:r>
          </w:p>
        </w:tc>
        <w:tc>
          <w:tcPr>
            <w:tcW w:w="1653" w:type="dxa"/>
            <w:vMerge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CB41BF" w:rsidRPr="00242F1C" w:rsidRDefault="00CB41BF" w:rsidP="003F7C85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Разработка последовательности действий при бизнес-планировании.</w:t>
            </w:r>
          </w:p>
          <w:p w:rsidR="00CB41BF" w:rsidRPr="00242F1C" w:rsidRDefault="00CB41BF" w:rsidP="003F7C85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Отбор перспективной бизнес - идеи. Обоснование конкурентных преимуществ бизнес - идеи.</w:t>
            </w:r>
          </w:p>
          <w:p w:rsidR="00CB41BF" w:rsidRPr="00242F1C" w:rsidRDefault="00CB41BF" w:rsidP="003F7C85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«план маркетинга»</w:t>
            </w:r>
          </w:p>
          <w:p w:rsidR="00CB41BF" w:rsidRPr="00242F1C" w:rsidRDefault="00CB41BF" w:rsidP="003F7C85">
            <w:pPr>
              <w:numPr>
                <w:ilvl w:val="0"/>
                <w:numId w:val="5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«план производства»</w:t>
            </w:r>
          </w:p>
        </w:tc>
        <w:tc>
          <w:tcPr>
            <w:tcW w:w="1653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основы предпринимател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ской деятельн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сти.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45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Типы и виды организационно – правовых форм предпринимательской деятельности.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Порядок и регламенты государственной регистрации и лицензирования предпринимательской деятельности.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Государственное регулирование и государственный контроль в сфере предпринимательской деятельности.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предпринимательской деятельности  в Кировской области.</w:t>
            </w:r>
          </w:p>
        </w:tc>
        <w:tc>
          <w:tcPr>
            <w:tcW w:w="1653" w:type="dxa"/>
            <w:vMerge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CB41BF" w:rsidRPr="00242F1C" w:rsidRDefault="00CB41BF" w:rsidP="003F7C85">
            <w:pPr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Выбор оптимальной организационно-правовой формы организации собственного дела по заданным критериям.</w:t>
            </w:r>
          </w:p>
          <w:p w:rsidR="00CB41BF" w:rsidRPr="00242F1C" w:rsidRDefault="00CB41BF" w:rsidP="003F7C85">
            <w:pPr>
              <w:numPr>
                <w:ilvl w:val="0"/>
                <w:numId w:val="5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Заполнение учредительных документов необходимых для регистрации предпринимател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ской деятельности.</w:t>
            </w:r>
          </w:p>
        </w:tc>
        <w:tc>
          <w:tcPr>
            <w:tcW w:w="1653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Хозяйственно-правовые отн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шения.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Законодательно- правовые нормы в сфере налогообложения предпринимателей.</w:t>
            </w:r>
          </w:p>
        </w:tc>
        <w:tc>
          <w:tcPr>
            <w:tcW w:w="1653" w:type="dxa"/>
            <w:vMerge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CB41BF" w:rsidRPr="00242F1C" w:rsidRDefault="00CB41BF" w:rsidP="003F7C85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Определение видов юридической ответственности в  сфере предпринимательской де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 в 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заданных условиях.</w:t>
            </w:r>
          </w:p>
          <w:p w:rsidR="00CB41BF" w:rsidRPr="00242F1C" w:rsidRDefault="00CB41BF" w:rsidP="003F7C85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Определение способов защиты прав и интересов субъектов предпринимательской де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тельности.</w:t>
            </w:r>
          </w:p>
          <w:p w:rsidR="00CB41BF" w:rsidRPr="00242F1C" w:rsidRDefault="00CB41BF" w:rsidP="003F7C85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 xml:space="preserve">Расчет налогов с применением разных режимов налогообложения. </w:t>
            </w:r>
          </w:p>
          <w:p w:rsidR="00CB41BF" w:rsidRPr="00242F1C" w:rsidRDefault="00CB41BF" w:rsidP="003F7C85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Заполнение раздела бизнес-плана «финансовый план» по алгоритму</w:t>
            </w:r>
          </w:p>
        </w:tc>
        <w:tc>
          <w:tcPr>
            <w:tcW w:w="1653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  <w:vMerge w:val="restart"/>
            <w:shd w:val="clear" w:color="auto" w:fill="C0C0C0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 w:val="restart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пре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принимательства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53" w:type="dxa"/>
            <w:vMerge w:val="restart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gridAfter w:val="2"/>
          <w:wAfter w:w="23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8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Правила делового общения.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Содержание и технологии деятельности по ведению переговоров и дискуссий.</w:t>
            </w:r>
          </w:p>
        </w:tc>
        <w:tc>
          <w:tcPr>
            <w:tcW w:w="1653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41BF" w:rsidRPr="00242F1C" w:rsidTr="00CB41BF">
        <w:trPr>
          <w:gridAfter w:val="1"/>
          <w:wAfter w:w="16" w:type="dxa"/>
          <w:trHeight w:val="20"/>
        </w:trPr>
        <w:tc>
          <w:tcPr>
            <w:tcW w:w="2280" w:type="dxa"/>
            <w:vMerge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10" w:type="dxa"/>
            <w:gridSpan w:val="3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CB41BF" w:rsidRPr="00242F1C" w:rsidRDefault="00CB41BF" w:rsidP="003F7C85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переговоров и дискуссий в модельных условиях.  </w:t>
            </w:r>
          </w:p>
          <w:p w:rsidR="00CB41BF" w:rsidRPr="00242F1C" w:rsidRDefault="00CB41BF" w:rsidP="003F7C85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Оформление бизнес-плана</w:t>
            </w:r>
          </w:p>
        </w:tc>
        <w:tc>
          <w:tcPr>
            <w:tcW w:w="1653" w:type="dxa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54" w:type="dxa"/>
            <w:gridSpan w:val="2"/>
            <w:shd w:val="clear" w:color="auto" w:fill="CCCCCC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trHeight w:val="20"/>
        </w:trPr>
        <w:tc>
          <w:tcPr>
            <w:tcW w:w="12590" w:type="dxa"/>
            <w:gridSpan w:val="4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1.Заполнение разделов бизнес-плана в рабочей тетради</w:t>
            </w:r>
          </w:p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B41BF" w:rsidRPr="00242F1C" w:rsidRDefault="00242F1C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  <w:vMerge w:val="restart"/>
            <w:shd w:val="clear" w:color="auto" w:fill="C0C0C0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1BF" w:rsidRPr="00242F1C" w:rsidTr="00CB41BF">
        <w:trPr>
          <w:trHeight w:val="20"/>
        </w:trPr>
        <w:tc>
          <w:tcPr>
            <w:tcW w:w="12590" w:type="dxa"/>
            <w:gridSpan w:val="4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53" w:type="dxa"/>
            <w:shd w:val="clear" w:color="auto" w:fill="auto"/>
          </w:tcPr>
          <w:p w:rsidR="00CB41BF" w:rsidRPr="00242F1C" w:rsidRDefault="00242F1C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70" w:type="dxa"/>
            <w:gridSpan w:val="3"/>
            <w:vMerge/>
            <w:shd w:val="clear" w:color="auto" w:fill="C0C0C0"/>
          </w:tcPr>
          <w:p w:rsidR="00CB41BF" w:rsidRPr="00242F1C" w:rsidRDefault="00CB41BF" w:rsidP="00242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</w:p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4"/>
          <w:szCs w:val="24"/>
        </w:rPr>
        <w:sectPr w:rsidR="00CB41BF" w:rsidRPr="00242F1C" w:rsidSect="00CB41BF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  <w:r w:rsidRPr="00242F1C">
        <w:rPr>
          <w:rFonts w:ascii="Times New Roman" w:hAnsi="Times New Roman"/>
          <w:caps/>
          <w:sz w:val="24"/>
          <w:szCs w:val="24"/>
        </w:rPr>
        <w:t>3. условия реализации программы дисциплины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2F1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42F1C">
        <w:rPr>
          <w:rFonts w:ascii="Times New Roman" w:hAnsi="Times New Roman"/>
          <w:bCs/>
          <w:sz w:val="24"/>
          <w:szCs w:val="24"/>
        </w:rPr>
        <w:t xml:space="preserve">наличия стандартного учебного кабинета 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F1C">
        <w:rPr>
          <w:rFonts w:ascii="Times New Roman" w:hAnsi="Times New Roman"/>
          <w:bCs/>
          <w:sz w:val="24"/>
          <w:szCs w:val="24"/>
        </w:rPr>
        <w:t>Оборудование учебного кабинета: стандартный набор мебели ученической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F1C">
        <w:rPr>
          <w:rFonts w:ascii="Times New Roman" w:hAnsi="Times New Roman"/>
          <w:bCs/>
          <w:sz w:val="24"/>
          <w:szCs w:val="24"/>
        </w:rPr>
        <w:t>Технические средства обучения: библиотека с карточным и электронным  каталогом, ко</w:t>
      </w:r>
      <w:r w:rsidRPr="00242F1C">
        <w:rPr>
          <w:rFonts w:ascii="Times New Roman" w:hAnsi="Times New Roman"/>
          <w:bCs/>
          <w:sz w:val="24"/>
          <w:szCs w:val="24"/>
        </w:rPr>
        <w:t>м</w:t>
      </w:r>
      <w:r w:rsidRPr="00242F1C">
        <w:rPr>
          <w:rFonts w:ascii="Times New Roman" w:hAnsi="Times New Roman"/>
          <w:bCs/>
          <w:sz w:val="24"/>
          <w:szCs w:val="24"/>
        </w:rPr>
        <w:t>пьютеры с выходом в интернет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2F1C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CB41BF" w:rsidRPr="00242F1C" w:rsidRDefault="00CB41BF" w:rsidP="00242F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B41BF" w:rsidRPr="00242F1C" w:rsidRDefault="00CB41BF" w:rsidP="00242F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2F1C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CB41BF" w:rsidRPr="00242F1C" w:rsidRDefault="00CB41BF" w:rsidP="003F7C85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Загородников С.В. и Миронов М.Г. Экономика отрасли (машиностроение). М.:Форум, 2013</w:t>
      </w:r>
    </w:p>
    <w:p w:rsidR="00CB41BF" w:rsidRPr="00242F1C" w:rsidRDefault="00CB41BF" w:rsidP="00242F1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2F1C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CB41BF" w:rsidRPr="00242F1C" w:rsidRDefault="00CB41BF" w:rsidP="003F7C85">
      <w:pPr>
        <w:numPr>
          <w:ilvl w:val="1"/>
          <w:numId w:val="58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Черняк В.З. Введение в предпринимательство. Учебник.- М.: Вита-пресс,1999Трудовой кодекс Российской Федерации от 30.12.2001 № 197-ФЗ</w:t>
      </w:r>
    </w:p>
    <w:p w:rsidR="00CB41BF" w:rsidRPr="00242F1C" w:rsidRDefault="00CB41BF" w:rsidP="003F7C85">
      <w:pPr>
        <w:numPr>
          <w:ilvl w:val="1"/>
          <w:numId w:val="58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Липсиц И.В. Введение в экономику и бизнес: Учебник для СПО .- М.:Вита-пресс,1997</w:t>
      </w:r>
    </w:p>
    <w:p w:rsidR="00CB41BF" w:rsidRPr="00242F1C" w:rsidRDefault="00CB41BF" w:rsidP="003F7C85">
      <w:pPr>
        <w:numPr>
          <w:ilvl w:val="1"/>
          <w:numId w:val="58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Фрейнкман Е.Ю. Экономика и бизнес. Начальный курс: Учеб.пособие. М.: Начала – Пресс, 1995</w:t>
      </w:r>
    </w:p>
    <w:p w:rsidR="00CB41BF" w:rsidRPr="00242F1C" w:rsidRDefault="00CB41BF" w:rsidP="003F7C85">
      <w:pPr>
        <w:numPr>
          <w:ilvl w:val="1"/>
          <w:numId w:val="58"/>
        </w:numPr>
        <w:tabs>
          <w:tab w:val="clear" w:pos="1440"/>
          <w:tab w:val="left" w:pos="0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30.12.2001 № 197-ФЗ 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2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2F1C">
        <w:rPr>
          <w:rFonts w:ascii="Times New Roman" w:hAnsi="Times New Roman"/>
          <w:bCs/>
          <w:sz w:val="24"/>
          <w:szCs w:val="24"/>
        </w:rPr>
        <w:t>Интернет –ресурсы:</w:t>
      </w:r>
    </w:p>
    <w:p w:rsidR="00CB41BF" w:rsidRPr="00242F1C" w:rsidRDefault="00CB41BF" w:rsidP="003F7C85">
      <w:pPr>
        <w:pStyle w:val="ad"/>
        <w:numPr>
          <w:ilvl w:val="0"/>
          <w:numId w:val="59"/>
        </w:numPr>
        <w:spacing w:before="0" w:after="0"/>
        <w:contextualSpacing/>
      </w:pPr>
      <w:r w:rsidRPr="00242F1C">
        <w:t>Помощь бизнесу (Электронный ресурс). – http\\bishelp.ru</w:t>
      </w:r>
    </w:p>
    <w:p w:rsidR="00CB41BF" w:rsidRPr="00242F1C" w:rsidRDefault="00CB41BF" w:rsidP="003F7C85">
      <w:pPr>
        <w:pStyle w:val="1"/>
        <w:numPr>
          <w:ilvl w:val="0"/>
          <w:numId w:val="59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http://www.ako.kirov.ru</w:t>
      </w:r>
      <w:r w:rsidRPr="00242F1C">
        <w:rPr>
          <w:rFonts w:ascii="Times New Roman" w:hAnsi="Times New Roman"/>
          <w:caps/>
          <w:sz w:val="24"/>
          <w:szCs w:val="24"/>
        </w:rPr>
        <w:t xml:space="preserve"> </w:t>
      </w:r>
    </w:p>
    <w:p w:rsidR="00CB41BF" w:rsidRPr="00242F1C" w:rsidRDefault="00300F6A" w:rsidP="003F7C85">
      <w:pPr>
        <w:pStyle w:val="1"/>
        <w:numPr>
          <w:ilvl w:val="0"/>
          <w:numId w:val="59"/>
        </w:numPr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CB41BF" w:rsidRPr="00242F1C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CB41BF" w:rsidRPr="00242F1C">
          <w:rPr>
            <w:rStyle w:val="ac"/>
            <w:rFonts w:ascii="Times New Roman" w:hAnsi="Times New Roman"/>
            <w:sz w:val="24"/>
            <w:szCs w:val="24"/>
          </w:rPr>
          <w:t>://</w:t>
        </w:r>
        <w:r w:rsidR="00CB41BF" w:rsidRPr="00242F1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CB41BF" w:rsidRPr="00242F1C">
          <w:rPr>
            <w:rStyle w:val="ac"/>
            <w:rFonts w:ascii="Times New Roman" w:hAnsi="Times New Roman"/>
            <w:sz w:val="24"/>
            <w:szCs w:val="24"/>
          </w:rPr>
          <w:t>.</w:t>
        </w:r>
        <w:r w:rsidR="00CB41BF" w:rsidRPr="00242F1C">
          <w:rPr>
            <w:rStyle w:val="ac"/>
            <w:rFonts w:ascii="Times New Roman" w:hAnsi="Times New Roman"/>
            <w:sz w:val="24"/>
            <w:szCs w:val="24"/>
            <w:lang w:val="en-US"/>
          </w:rPr>
          <w:t>ako</w:t>
        </w:r>
        <w:r w:rsidR="00CB41BF" w:rsidRPr="00242F1C">
          <w:rPr>
            <w:rStyle w:val="ac"/>
            <w:rFonts w:ascii="Times New Roman" w:hAnsi="Times New Roman"/>
            <w:sz w:val="24"/>
            <w:szCs w:val="24"/>
          </w:rPr>
          <w:t>.</w:t>
        </w:r>
        <w:r w:rsidR="00CB41BF" w:rsidRPr="00242F1C">
          <w:rPr>
            <w:rStyle w:val="ac"/>
            <w:rFonts w:ascii="Times New Roman" w:hAnsi="Times New Roman"/>
            <w:sz w:val="24"/>
            <w:szCs w:val="24"/>
            <w:lang w:val="en-US"/>
          </w:rPr>
          <w:t>kirov</w:t>
        </w:r>
        <w:r w:rsidR="00CB41BF" w:rsidRPr="00242F1C">
          <w:rPr>
            <w:rStyle w:val="ac"/>
            <w:rFonts w:ascii="Times New Roman" w:hAnsi="Times New Roman"/>
            <w:sz w:val="24"/>
            <w:szCs w:val="24"/>
          </w:rPr>
          <w:t>.</w:t>
        </w:r>
        <w:r w:rsidR="00CB41BF" w:rsidRPr="00242F1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B41BF" w:rsidRPr="00242F1C">
        <w:rPr>
          <w:rFonts w:ascii="Times New Roman" w:hAnsi="Times New Roman"/>
          <w:sz w:val="24"/>
          <w:szCs w:val="24"/>
        </w:rPr>
        <w:t xml:space="preserve">  (Стратегия социально – экономического развития    </w:t>
      </w:r>
    </w:p>
    <w:p w:rsidR="00CB41BF" w:rsidRPr="00242F1C" w:rsidRDefault="00CB41BF" w:rsidP="00242F1C">
      <w:pPr>
        <w:pStyle w:val="1"/>
        <w:spacing w:before="0" w:after="0"/>
        <w:ind w:left="765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Кировской области на период до 2020 год</w:t>
      </w:r>
      <w:r w:rsidRPr="00242F1C">
        <w:rPr>
          <w:rFonts w:ascii="Times New Roman" w:hAnsi="Times New Roman"/>
          <w:caps/>
          <w:sz w:val="24"/>
          <w:szCs w:val="24"/>
        </w:rPr>
        <w:t xml:space="preserve"> </w:t>
      </w:r>
    </w:p>
    <w:p w:rsidR="00CB41BF" w:rsidRPr="00242F1C" w:rsidRDefault="00CB41BF" w:rsidP="00242F1C">
      <w:pPr>
        <w:pStyle w:val="1"/>
        <w:spacing w:before="0" w:after="0"/>
        <w:ind w:left="765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CB41BF" w:rsidRPr="00242F1C" w:rsidRDefault="00CB41BF" w:rsidP="00242F1C">
      <w:pPr>
        <w:pStyle w:val="1"/>
        <w:spacing w:before="0" w:after="0"/>
        <w:ind w:left="765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caps/>
          <w:sz w:val="24"/>
          <w:szCs w:val="24"/>
        </w:rPr>
      </w:pPr>
      <w:r w:rsidRPr="00242F1C">
        <w:rPr>
          <w:rFonts w:ascii="Times New Roman" w:hAnsi="Times New Roman"/>
          <w:caps/>
          <w:sz w:val="24"/>
          <w:szCs w:val="24"/>
        </w:rPr>
        <w:t>4. Контроль и оценка результатов освоения Дисциплины</w:t>
      </w:r>
    </w:p>
    <w:p w:rsidR="00CB41BF" w:rsidRPr="00242F1C" w:rsidRDefault="00CB41BF" w:rsidP="00242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</w:t>
      </w:r>
      <w:r w:rsidRPr="00242F1C">
        <w:rPr>
          <w:rFonts w:ascii="Times New Roman" w:hAnsi="Times New Roman"/>
          <w:sz w:val="24"/>
          <w:szCs w:val="24"/>
        </w:rPr>
        <w:t>е</w:t>
      </w:r>
      <w:r w:rsidRPr="00242F1C">
        <w:rPr>
          <w:rFonts w:ascii="Times New Roman" w:hAnsi="Times New Roman"/>
          <w:sz w:val="24"/>
          <w:szCs w:val="24"/>
        </w:rPr>
        <w:t>лем в процессе проведения практических занятий, тестирования, а также выполн</w:t>
      </w:r>
      <w:r w:rsidRPr="00242F1C">
        <w:rPr>
          <w:rFonts w:ascii="Times New Roman" w:hAnsi="Times New Roman"/>
          <w:sz w:val="24"/>
          <w:szCs w:val="24"/>
        </w:rPr>
        <w:t>е</w:t>
      </w:r>
      <w:r w:rsidRPr="00242F1C">
        <w:rPr>
          <w:rFonts w:ascii="Times New Roman" w:hAnsi="Times New Roman"/>
          <w:sz w:val="24"/>
          <w:szCs w:val="24"/>
        </w:rPr>
        <w:t xml:space="preserve">ния обучающимися индивидуальных заданий, проектов. 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3401"/>
      </w:tblGrid>
      <w:tr w:rsidR="00CB41BF" w:rsidRPr="00242F1C" w:rsidTr="00CB41B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</w:t>
            </w: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CB41BF" w:rsidRPr="00242F1C" w:rsidTr="00CB41B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типы и виды организационно-правовых форм предпринимательской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порядок и регламенты государственной рег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страции и лицензирования предпринимательской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перечень и полномочия органов, осущест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ляющих государственное регулирование и гос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у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дарственный контроль в сфере предпринимател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критерии выбора оптимальной организацио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но-правовой формы организации собственного дела;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основные отличия и преимущества различных форм организации предпринимательской де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я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тельности по профессиональному профилю;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понятие бизнес-плана;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виды и типы бизнес-планирования;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типовую структуру бизнес-плана;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 бизнес-планировании;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 xml:space="preserve"> понятие экономической рентабельности и способы ее расчета;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правила эффективного публичного выступл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перечень и полномочия органов, осущест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ляющих защиту нарушенных прав предприним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телей;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виды юридической ответственности за прав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нарушения в сфере предпринимательской де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я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особенности нормативного обеспечения в сфере внешнеэкономической деятельности пре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принимателя;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законодательно-правовые нормы в сфере н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логообложения предпринимателей;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правила делового общения;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содержание и технологии деятельности по 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дению переговоров и дискуссий;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способы целеполагания и постановки задач в условиях совместной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типы и виды планирования совместной де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я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тельности в малых группах;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правила эффективного контроля и коррекции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</w:t>
            </w:r>
          </w:p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>Текущий контроль:</w:t>
            </w:r>
          </w:p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выполнение устных и письменных заданий</w:t>
            </w:r>
          </w:p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>Итоговый контроль:</w:t>
            </w:r>
          </w:p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Выполнение заданий. Нак</w:t>
            </w: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>пительная отметка</w:t>
            </w:r>
          </w:p>
        </w:tc>
      </w:tr>
      <w:tr w:rsidR="00CB41BF" w:rsidRPr="00242F1C" w:rsidTr="00CB41B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различать основные понятия в области пре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д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принимательства и свободно оперировать ими;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оценивать сущность правовых явлений в 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ласти предпринимательства;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производить сравнительный анализ различных организационно-правовых форм предприним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тельства по различным критериям;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составлять образцы проектов правовых док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у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ментов (учредительных договоров, уставов и т.д.), необходимых для регистрации предпринимател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разрабатывать бизнес-план в сфере будущей предпринимательской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составлять протоколы, хозяйственные догов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ры, исковые заявления и другие виды нормати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но-документационного обеспечения предприн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мательской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вести дискуссии и переговоры по проблемам предпринимательской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взаимодействовать с людьми при разрешении проблем предпринимательской деятельности;</w:t>
            </w:r>
          </w:p>
          <w:p w:rsidR="00CB41BF" w:rsidRPr="00242F1C" w:rsidRDefault="00CB41BF" w:rsidP="003F7C85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планировать совместную деятельность малых групп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B41BF" w:rsidRPr="00242F1C" w:rsidRDefault="00CB41BF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41BF" w:rsidRPr="00242F1C" w:rsidRDefault="00CB41BF" w:rsidP="00242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2F1C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 сформированность общих компетенций. </w:t>
      </w:r>
    </w:p>
    <w:p w:rsidR="00CB41BF" w:rsidRPr="00242F1C" w:rsidRDefault="00CB41BF" w:rsidP="002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41BF" w:rsidRPr="00242F1C" w:rsidRDefault="00CB41BF" w:rsidP="00242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7"/>
        <w:gridCol w:w="3685"/>
        <w:gridCol w:w="2552"/>
      </w:tblGrid>
      <w:tr w:rsidR="00CB41BF" w:rsidRPr="00242F1C" w:rsidTr="00CB41BF">
        <w:tc>
          <w:tcPr>
            <w:tcW w:w="3827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B41BF" w:rsidRPr="00242F1C" w:rsidTr="00CB41BF">
        <w:trPr>
          <w:trHeight w:val="1453"/>
        </w:trPr>
        <w:tc>
          <w:tcPr>
            <w:tcW w:w="3827" w:type="dxa"/>
            <w:shd w:val="clear" w:color="auto" w:fill="auto"/>
          </w:tcPr>
          <w:p w:rsidR="00CB41BF" w:rsidRPr="00242F1C" w:rsidRDefault="00CB41BF" w:rsidP="00242F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ОК 2.</w:t>
            </w:r>
          </w:p>
          <w:p w:rsidR="00CB41BF" w:rsidRPr="00242F1C" w:rsidRDefault="00CB41BF" w:rsidP="00242F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3685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Демонстрация умения организ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вывать собственную деятел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ность, исходя из цели и способов её достижения, определённых руководителем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Интерпретация р</w:t>
            </w: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зультатов наблюдений за деятельностью об</w:t>
            </w: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чающегося в процессе освоения образов</w:t>
            </w: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42F1C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тельной программы</w:t>
            </w:r>
          </w:p>
        </w:tc>
      </w:tr>
      <w:tr w:rsidR="00CB41BF" w:rsidRPr="00242F1C" w:rsidTr="00CB41BF">
        <w:trPr>
          <w:trHeight w:val="637"/>
        </w:trPr>
        <w:tc>
          <w:tcPr>
            <w:tcW w:w="3827" w:type="dxa"/>
            <w:shd w:val="clear" w:color="auto" w:fill="auto"/>
          </w:tcPr>
          <w:p w:rsidR="00CB41BF" w:rsidRPr="00242F1C" w:rsidRDefault="00CB41BF" w:rsidP="00242F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ОК 3.</w:t>
            </w:r>
          </w:p>
          <w:p w:rsidR="00CB41BF" w:rsidRPr="00242F1C" w:rsidRDefault="00CB41BF" w:rsidP="00242F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85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Демонстрация умения анализ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ровать рабочую ситуацию, ос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у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B41BF" w:rsidRPr="00242F1C" w:rsidRDefault="00CB41BF" w:rsidP="00242F1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B41BF" w:rsidRPr="00242F1C" w:rsidTr="00CB41BF">
        <w:trPr>
          <w:trHeight w:val="269"/>
        </w:trPr>
        <w:tc>
          <w:tcPr>
            <w:tcW w:w="3827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  <w:p w:rsidR="00CB41BF" w:rsidRPr="00242F1C" w:rsidRDefault="00CB41BF" w:rsidP="0024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5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 xml:space="preserve">Демонстрация умения 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эффекти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 xml:space="preserve">ного поиска 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необходимой и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</w:tc>
        <w:tc>
          <w:tcPr>
            <w:tcW w:w="2552" w:type="dxa"/>
            <w:vMerge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B41BF" w:rsidRPr="00242F1C" w:rsidTr="00CB41BF">
        <w:trPr>
          <w:trHeight w:val="269"/>
        </w:trPr>
        <w:tc>
          <w:tcPr>
            <w:tcW w:w="3827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  <w:p w:rsidR="00CB41BF" w:rsidRPr="00242F1C" w:rsidRDefault="00CB41BF" w:rsidP="0024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Использование различных и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с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точников информации, включая электронные</w:t>
            </w:r>
            <w:r w:rsidRPr="00242F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для решения пр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фессиональных задач.</w:t>
            </w:r>
          </w:p>
        </w:tc>
        <w:tc>
          <w:tcPr>
            <w:tcW w:w="2552" w:type="dxa"/>
            <w:vMerge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B41BF" w:rsidRPr="00242F1C" w:rsidTr="00CB41BF">
        <w:trPr>
          <w:trHeight w:val="1260"/>
        </w:trPr>
        <w:tc>
          <w:tcPr>
            <w:tcW w:w="3827" w:type="dxa"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  <w:p w:rsidR="00CB41BF" w:rsidRPr="00242F1C" w:rsidRDefault="00CB41BF" w:rsidP="00242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F1C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F1C">
              <w:rPr>
                <w:rFonts w:ascii="Times New Roman" w:hAnsi="Times New Roman"/>
                <w:sz w:val="24"/>
                <w:szCs w:val="24"/>
              </w:rPr>
              <w:t>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CB41BF" w:rsidRPr="00242F1C" w:rsidRDefault="00CB41BF" w:rsidP="00242F1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42F1C">
              <w:rPr>
                <w:rFonts w:ascii="Times New Roman" w:hAnsi="Times New Roman"/>
                <w:bCs/>
                <w:sz w:val="24"/>
                <w:szCs w:val="24"/>
              </w:rPr>
              <w:t>ся, преподавателями и мастерами в ходе обучения.</w:t>
            </w:r>
          </w:p>
        </w:tc>
        <w:tc>
          <w:tcPr>
            <w:tcW w:w="2552" w:type="dxa"/>
            <w:vMerge/>
            <w:shd w:val="clear" w:color="auto" w:fill="auto"/>
          </w:tcPr>
          <w:p w:rsidR="00CB41BF" w:rsidRPr="00242F1C" w:rsidRDefault="00CB41BF" w:rsidP="00242F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B41BF" w:rsidRPr="00242F1C" w:rsidRDefault="00CB41BF" w:rsidP="00196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41BF" w:rsidRPr="00242F1C" w:rsidSect="00D25F64">
      <w:footerReference w:type="even" r:id="rId47"/>
      <w:footerReference w:type="default" r:id="rId48"/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C04" w:rsidRDefault="00652C04" w:rsidP="0018331B">
      <w:pPr>
        <w:spacing w:after="0" w:line="240" w:lineRule="auto"/>
      </w:pPr>
      <w:r>
        <w:separator/>
      </w:r>
    </w:p>
  </w:endnote>
  <w:endnote w:type="continuationSeparator" w:id="1">
    <w:p w:rsidR="00652C04" w:rsidRDefault="00652C0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E0" w:rsidRDefault="006F50E0" w:rsidP="00764A68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CB41BF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6F50E0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6F50E0">
      <w:rPr>
        <w:rStyle w:val="a7"/>
        <w:rFonts w:eastAsiaTheme="majorEastAsia"/>
        <w:noProof/>
      </w:rPr>
      <w:t>15</w:t>
    </w:r>
    <w:r>
      <w:rPr>
        <w:rStyle w:val="a7"/>
        <w:rFonts w:eastAsiaTheme="majorEastAsia"/>
      </w:rPr>
      <w:fldChar w:fldCharType="end"/>
    </w:r>
  </w:p>
  <w:p w:rsidR="006F50E0" w:rsidRDefault="006F50E0" w:rsidP="00CB41BF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CB41BF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6F50E0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A67A7B">
      <w:rPr>
        <w:rStyle w:val="a7"/>
        <w:rFonts w:eastAsiaTheme="majorEastAsia"/>
        <w:noProof/>
      </w:rPr>
      <w:t>136</w:t>
    </w:r>
    <w:r>
      <w:rPr>
        <w:rStyle w:val="a7"/>
        <w:rFonts w:eastAsiaTheme="majorEastAsia"/>
      </w:rPr>
      <w:fldChar w:fldCharType="end"/>
    </w:r>
  </w:p>
  <w:p w:rsidR="006F50E0" w:rsidRDefault="006F50E0" w:rsidP="00CB41BF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CB4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E0" w:rsidRDefault="006F50E0" w:rsidP="00CB41BF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6F50E0" w:rsidP="00CB41BF">
    <w:pPr>
      <w:pStyle w:val="a5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E0" w:rsidRDefault="006F50E0" w:rsidP="00733AEF">
    <w:pPr>
      <w:pStyle w:val="a5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>
    <w:pPr>
      <w:pStyle w:val="a5"/>
      <w:jc w:val="right"/>
    </w:pPr>
    <w:fldSimple w:instr="PAGE   \* MERGEFORMAT">
      <w:r w:rsidR="00A67A7B">
        <w:rPr>
          <w:noProof/>
        </w:rPr>
        <w:t>155</w:t>
      </w:r>
    </w:fldSimple>
  </w:p>
  <w:p w:rsidR="006F50E0" w:rsidRDefault="006F50E0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>
    <w:pPr>
      <w:pStyle w:val="a5"/>
      <w:jc w:val="right"/>
    </w:pPr>
    <w:fldSimple w:instr="PAGE   \* MERGEFORMAT">
      <w:r w:rsidR="00A67A7B">
        <w:rPr>
          <w:noProof/>
        </w:rPr>
        <w:t>25</w:t>
      </w:r>
    </w:fldSimple>
  </w:p>
  <w:p w:rsidR="006F50E0" w:rsidRDefault="006F50E0" w:rsidP="00764A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764A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E0" w:rsidRDefault="006F50E0" w:rsidP="00764A6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>
    <w:pPr>
      <w:pStyle w:val="a5"/>
      <w:jc w:val="right"/>
    </w:pPr>
    <w:fldSimple w:instr="PAGE   \* MERGEFORMAT">
      <w:r w:rsidR="00A67A7B">
        <w:rPr>
          <w:noProof/>
        </w:rPr>
        <w:t>37</w:t>
      </w:r>
    </w:fldSimple>
  </w:p>
  <w:p w:rsidR="006F50E0" w:rsidRDefault="006F50E0" w:rsidP="00764A6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E0" w:rsidRDefault="006F50E0" w:rsidP="00733AEF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>
    <w:pPr>
      <w:pStyle w:val="a5"/>
      <w:jc w:val="right"/>
    </w:pPr>
    <w:fldSimple w:instr="PAGE   \* MERGEFORMAT">
      <w:r w:rsidR="00A67A7B">
        <w:rPr>
          <w:noProof/>
        </w:rPr>
        <w:t>114</w:t>
      </w:r>
    </w:fldSimple>
  </w:p>
  <w:p w:rsidR="006F50E0" w:rsidRDefault="006F50E0" w:rsidP="00733AEF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F50E0" w:rsidRDefault="00300F6A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6F50E0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A67A7B">
                  <w:rPr>
                    <w:rStyle w:val="a7"/>
                    <w:noProof/>
                  </w:rPr>
                  <w:t>118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DF06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E0" w:rsidRDefault="006F50E0" w:rsidP="00DF06F1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E0" w:rsidRDefault="00300F6A" w:rsidP="00DF06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5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A7B">
      <w:rPr>
        <w:rStyle w:val="a7"/>
        <w:noProof/>
      </w:rPr>
      <w:t>123</w:t>
    </w:r>
    <w:r>
      <w:rPr>
        <w:rStyle w:val="a7"/>
      </w:rPr>
      <w:fldChar w:fldCharType="end"/>
    </w:r>
  </w:p>
  <w:p w:rsidR="006F50E0" w:rsidRDefault="006F50E0" w:rsidP="00DF06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C04" w:rsidRDefault="00652C04" w:rsidP="0018331B">
      <w:pPr>
        <w:spacing w:after="0" w:line="240" w:lineRule="auto"/>
      </w:pPr>
      <w:r>
        <w:separator/>
      </w:r>
    </w:p>
  </w:footnote>
  <w:footnote w:type="continuationSeparator" w:id="1">
    <w:p w:rsidR="00652C04" w:rsidRDefault="00652C04" w:rsidP="0018331B">
      <w:pPr>
        <w:spacing w:after="0" w:line="240" w:lineRule="auto"/>
      </w:pPr>
      <w:r>
        <w:continuationSeparator/>
      </w:r>
    </w:p>
  </w:footnote>
  <w:footnote w:id="2">
    <w:p w:rsidR="006F50E0" w:rsidRPr="00F2636C" w:rsidRDefault="006F50E0" w:rsidP="00196FEF">
      <w:pPr>
        <w:pStyle w:val="a9"/>
        <w:jc w:val="both"/>
        <w:rPr>
          <w:lang w:val="ru-RU"/>
        </w:rPr>
      </w:pPr>
      <w:r w:rsidRPr="0092463F">
        <w:rPr>
          <w:rStyle w:val="ab"/>
          <w:i/>
        </w:rPr>
        <w:footnoteRef/>
      </w:r>
      <w:r w:rsidRPr="0092463F">
        <w:rPr>
          <w:rStyle w:val="af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"/>
          <w:i w:val="0"/>
          <w:iCs/>
          <w:lang w:val="ru-RU"/>
        </w:rPr>
        <w:t>в</w:t>
      </w:r>
      <w:r w:rsidRPr="0092463F">
        <w:rPr>
          <w:rStyle w:val="af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 w:val="0"/>
          <w:iCs/>
          <w:lang w:val="ru-RU"/>
        </w:rPr>
        <w:t>междисциплинарных курсов</w:t>
      </w:r>
      <w:r w:rsidRPr="0092463F">
        <w:rPr>
          <w:rStyle w:val="af"/>
          <w:i w:val="0"/>
          <w:iCs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BD6E7A"/>
    <w:multiLevelType w:val="hybridMultilevel"/>
    <w:tmpl w:val="0EC4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98442D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C8D345B"/>
    <w:multiLevelType w:val="hybridMultilevel"/>
    <w:tmpl w:val="9CB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2046813"/>
    <w:multiLevelType w:val="multilevel"/>
    <w:tmpl w:val="91AA8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14AC46E5"/>
    <w:multiLevelType w:val="multilevel"/>
    <w:tmpl w:val="2724DB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EA3A92"/>
    <w:multiLevelType w:val="multilevel"/>
    <w:tmpl w:val="DB6676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82C1169"/>
    <w:multiLevelType w:val="hybridMultilevel"/>
    <w:tmpl w:val="1D06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E76CFC"/>
    <w:multiLevelType w:val="hybridMultilevel"/>
    <w:tmpl w:val="9946A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E2B6C"/>
    <w:multiLevelType w:val="multilevel"/>
    <w:tmpl w:val="80D85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7">
    <w:nsid w:val="26AD63DC"/>
    <w:multiLevelType w:val="hybridMultilevel"/>
    <w:tmpl w:val="32904116"/>
    <w:lvl w:ilvl="0" w:tplc="45F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677C5"/>
    <w:multiLevelType w:val="hybridMultilevel"/>
    <w:tmpl w:val="CD3894F4"/>
    <w:lvl w:ilvl="0" w:tplc="12AC9D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33649F6"/>
    <w:multiLevelType w:val="hybridMultilevel"/>
    <w:tmpl w:val="729644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A11605C"/>
    <w:multiLevelType w:val="hybridMultilevel"/>
    <w:tmpl w:val="082CB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C1841"/>
    <w:multiLevelType w:val="hybridMultilevel"/>
    <w:tmpl w:val="7820FC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6E5FB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1FB79CA"/>
    <w:multiLevelType w:val="multilevel"/>
    <w:tmpl w:val="646E2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26F5479"/>
    <w:multiLevelType w:val="hybridMultilevel"/>
    <w:tmpl w:val="4442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901FFE"/>
    <w:multiLevelType w:val="hybridMultilevel"/>
    <w:tmpl w:val="E152C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A07FFD"/>
    <w:multiLevelType w:val="hybridMultilevel"/>
    <w:tmpl w:val="CE32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7429D2"/>
    <w:multiLevelType w:val="hybridMultilevel"/>
    <w:tmpl w:val="C378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2C17AA0"/>
    <w:multiLevelType w:val="hybridMultilevel"/>
    <w:tmpl w:val="294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F11DB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4440842"/>
    <w:multiLevelType w:val="hybridMultilevel"/>
    <w:tmpl w:val="2C9CBA58"/>
    <w:lvl w:ilvl="0" w:tplc="0818E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96302B"/>
    <w:multiLevelType w:val="hybridMultilevel"/>
    <w:tmpl w:val="242C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9153273"/>
    <w:multiLevelType w:val="hybridMultilevel"/>
    <w:tmpl w:val="5DC6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814799"/>
    <w:multiLevelType w:val="hybridMultilevel"/>
    <w:tmpl w:val="EA960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AA09E1"/>
    <w:multiLevelType w:val="hybridMultilevel"/>
    <w:tmpl w:val="74A8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E10AB3"/>
    <w:multiLevelType w:val="hybridMultilevel"/>
    <w:tmpl w:val="5718C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43F7F97"/>
    <w:multiLevelType w:val="multilevel"/>
    <w:tmpl w:val="02D03F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666F756D"/>
    <w:multiLevelType w:val="hybridMultilevel"/>
    <w:tmpl w:val="2CA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7">
    <w:nsid w:val="6B1C69E2"/>
    <w:multiLevelType w:val="hybridMultilevel"/>
    <w:tmpl w:val="969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A60A20"/>
    <w:multiLevelType w:val="hybridMultilevel"/>
    <w:tmpl w:val="E26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16046F1"/>
    <w:multiLevelType w:val="hybridMultilevel"/>
    <w:tmpl w:val="AEA47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2E34389"/>
    <w:multiLevelType w:val="hybridMultilevel"/>
    <w:tmpl w:val="E62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4">
    <w:nsid w:val="76986C8F"/>
    <w:multiLevelType w:val="hybridMultilevel"/>
    <w:tmpl w:val="F02A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D73C7E"/>
    <w:multiLevelType w:val="hybridMultilevel"/>
    <w:tmpl w:val="7040A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C8D7DFD"/>
    <w:multiLevelType w:val="hybridMultilevel"/>
    <w:tmpl w:val="98E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9">
    <w:nsid w:val="7F1B032F"/>
    <w:multiLevelType w:val="hybridMultilevel"/>
    <w:tmpl w:val="11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2"/>
  </w:num>
  <w:num w:numId="3">
    <w:abstractNumId w:val="43"/>
  </w:num>
  <w:num w:numId="4">
    <w:abstractNumId w:val="11"/>
  </w:num>
  <w:num w:numId="5">
    <w:abstractNumId w:val="8"/>
  </w:num>
  <w:num w:numId="6">
    <w:abstractNumId w:val="56"/>
  </w:num>
  <w:num w:numId="7">
    <w:abstractNumId w:val="33"/>
  </w:num>
  <w:num w:numId="8">
    <w:abstractNumId w:val="32"/>
  </w:num>
  <w:num w:numId="9">
    <w:abstractNumId w:val="19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  <w:num w:numId="14">
    <w:abstractNumId w:val="28"/>
  </w:num>
  <w:num w:numId="15">
    <w:abstractNumId w:val="48"/>
  </w:num>
  <w:num w:numId="16">
    <w:abstractNumId w:val="16"/>
  </w:num>
  <w:num w:numId="17">
    <w:abstractNumId w:val="12"/>
  </w:num>
  <w:num w:numId="18">
    <w:abstractNumId w:val="23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"/>
  </w:num>
  <w:num w:numId="23">
    <w:abstractNumId w:val="1"/>
  </w:num>
  <w:num w:numId="24">
    <w:abstractNumId w:val="39"/>
  </w:num>
  <w:num w:numId="25">
    <w:abstractNumId w:val="57"/>
  </w:num>
  <w:num w:numId="26">
    <w:abstractNumId w:val="4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29"/>
  </w:num>
  <w:num w:numId="34">
    <w:abstractNumId w:val="45"/>
  </w:num>
  <w:num w:numId="35">
    <w:abstractNumId w:val="24"/>
  </w:num>
  <w:num w:numId="36">
    <w:abstractNumId w:val="27"/>
  </w:num>
  <w:num w:numId="37">
    <w:abstractNumId w:val="30"/>
  </w:num>
  <w:num w:numId="38">
    <w:abstractNumId w:val="35"/>
  </w:num>
  <w:num w:numId="39">
    <w:abstractNumId w:val="15"/>
  </w:num>
  <w:num w:numId="40">
    <w:abstractNumId w:val="42"/>
  </w:num>
  <w:num w:numId="41">
    <w:abstractNumId w:val="36"/>
  </w:num>
  <w:num w:numId="42">
    <w:abstractNumId w:val="55"/>
  </w:num>
  <w:num w:numId="43">
    <w:abstractNumId w:val="14"/>
  </w:num>
  <w:num w:numId="44">
    <w:abstractNumId w:val="49"/>
  </w:num>
  <w:num w:numId="45">
    <w:abstractNumId w:val="13"/>
  </w:num>
  <w:num w:numId="46">
    <w:abstractNumId w:val="31"/>
  </w:num>
  <w:num w:numId="47">
    <w:abstractNumId w:val="41"/>
  </w:num>
  <w:num w:numId="48">
    <w:abstractNumId w:val="5"/>
  </w:num>
  <w:num w:numId="49">
    <w:abstractNumId w:val="0"/>
  </w:num>
  <w:num w:numId="50">
    <w:abstractNumId w:val="21"/>
  </w:num>
  <w:num w:numId="51">
    <w:abstractNumId w:val="25"/>
  </w:num>
  <w:num w:numId="52">
    <w:abstractNumId w:val="34"/>
  </w:num>
  <w:num w:numId="53">
    <w:abstractNumId w:val="37"/>
  </w:num>
  <w:num w:numId="54">
    <w:abstractNumId w:val="54"/>
  </w:num>
  <w:num w:numId="55">
    <w:abstractNumId w:val="38"/>
  </w:num>
  <w:num w:numId="56">
    <w:abstractNumId w:val="47"/>
  </w:num>
  <w:num w:numId="57">
    <w:abstractNumId w:val="20"/>
  </w:num>
  <w:num w:numId="58">
    <w:abstractNumId w:val="17"/>
  </w:num>
  <w:num w:numId="59">
    <w:abstractNumId w:val="18"/>
  </w:num>
  <w:num w:numId="60">
    <w:abstractNumId w:val="2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466D"/>
    <w:rsid w:val="00005D8B"/>
    <w:rsid w:val="000061C6"/>
    <w:rsid w:val="0000731C"/>
    <w:rsid w:val="000073E1"/>
    <w:rsid w:val="00007C04"/>
    <w:rsid w:val="0001279A"/>
    <w:rsid w:val="0001289A"/>
    <w:rsid w:val="0001477E"/>
    <w:rsid w:val="00015606"/>
    <w:rsid w:val="0001572D"/>
    <w:rsid w:val="00020E80"/>
    <w:rsid w:val="00024BB3"/>
    <w:rsid w:val="000277E5"/>
    <w:rsid w:val="00033095"/>
    <w:rsid w:val="00033ECE"/>
    <w:rsid w:val="0004080C"/>
    <w:rsid w:val="00041532"/>
    <w:rsid w:val="00042346"/>
    <w:rsid w:val="0004249F"/>
    <w:rsid w:val="000457F6"/>
    <w:rsid w:val="0004609E"/>
    <w:rsid w:val="00046ECE"/>
    <w:rsid w:val="0004753E"/>
    <w:rsid w:val="00051D31"/>
    <w:rsid w:val="0005403F"/>
    <w:rsid w:val="0005406F"/>
    <w:rsid w:val="00054B5B"/>
    <w:rsid w:val="000553FA"/>
    <w:rsid w:val="000561B8"/>
    <w:rsid w:val="00061CE4"/>
    <w:rsid w:val="00062A59"/>
    <w:rsid w:val="0006619D"/>
    <w:rsid w:val="00067089"/>
    <w:rsid w:val="0007038C"/>
    <w:rsid w:val="0007067D"/>
    <w:rsid w:val="00072900"/>
    <w:rsid w:val="000754D0"/>
    <w:rsid w:val="000757C4"/>
    <w:rsid w:val="00077841"/>
    <w:rsid w:val="00081D6E"/>
    <w:rsid w:val="0008266A"/>
    <w:rsid w:val="00082D8E"/>
    <w:rsid w:val="00083243"/>
    <w:rsid w:val="00091C4A"/>
    <w:rsid w:val="00091F78"/>
    <w:rsid w:val="00093BA6"/>
    <w:rsid w:val="00094339"/>
    <w:rsid w:val="000959E4"/>
    <w:rsid w:val="00095C84"/>
    <w:rsid w:val="000A028B"/>
    <w:rsid w:val="000A0C2B"/>
    <w:rsid w:val="000A2A1D"/>
    <w:rsid w:val="000A5C3F"/>
    <w:rsid w:val="000A611B"/>
    <w:rsid w:val="000B09A5"/>
    <w:rsid w:val="000B1BD1"/>
    <w:rsid w:val="000B2ADE"/>
    <w:rsid w:val="000B3043"/>
    <w:rsid w:val="000B6189"/>
    <w:rsid w:val="000B76B0"/>
    <w:rsid w:val="000C319F"/>
    <w:rsid w:val="000C3A75"/>
    <w:rsid w:val="000C3D74"/>
    <w:rsid w:val="000C6E6C"/>
    <w:rsid w:val="000D04A9"/>
    <w:rsid w:val="000D2B82"/>
    <w:rsid w:val="000D4D46"/>
    <w:rsid w:val="000D511F"/>
    <w:rsid w:val="000D5897"/>
    <w:rsid w:val="000D633F"/>
    <w:rsid w:val="000D688D"/>
    <w:rsid w:val="000E2853"/>
    <w:rsid w:val="000E66B6"/>
    <w:rsid w:val="000E6BF1"/>
    <w:rsid w:val="000F243C"/>
    <w:rsid w:val="000F51E1"/>
    <w:rsid w:val="000F590E"/>
    <w:rsid w:val="000F6C4A"/>
    <w:rsid w:val="000F6EB9"/>
    <w:rsid w:val="001003A1"/>
    <w:rsid w:val="00101B0A"/>
    <w:rsid w:val="00101D5E"/>
    <w:rsid w:val="00105C34"/>
    <w:rsid w:val="00106493"/>
    <w:rsid w:val="00106754"/>
    <w:rsid w:val="00106D52"/>
    <w:rsid w:val="00106DEE"/>
    <w:rsid w:val="001137ED"/>
    <w:rsid w:val="00114339"/>
    <w:rsid w:val="0011635F"/>
    <w:rsid w:val="001278CB"/>
    <w:rsid w:val="00130CB4"/>
    <w:rsid w:val="001313DD"/>
    <w:rsid w:val="00131AA9"/>
    <w:rsid w:val="0013351E"/>
    <w:rsid w:val="001355FB"/>
    <w:rsid w:val="00143D67"/>
    <w:rsid w:val="00146649"/>
    <w:rsid w:val="00147ADE"/>
    <w:rsid w:val="001513DD"/>
    <w:rsid w:val="00152FD2"/>
    <w:rsid w:val="00153832"/>
    <w:rsid w:val="00153D0B"/>
    <w:rsid w:val="0015462C"/>
    <w:rsid w:val="00156172"/>
    <w:rsid w:val="00162163"/>
    <w:rsid w:val="00162A77"/>
    <w:rsid w:val="001644B0"/>
    <w:rsid w:val="0016499E"/>
    <w:rsid w:val="00166015"/>
    <w:rsid w:val="001663BC"/>
    <w:rsid w:val="001721D6"/>
    <w:rsid w:val="00175B15"/>
    <w:rsid w:val="00176E56"/>
    <w:rsid w:val="00180EE3"/>
    <w:rsid w:val="00181B4F"/>
    <w:rsid w:val="00181FF3"/>
    <w:rsid w:val="0018331B"/>
    <w:rsid w:val="00183ACA"/>
    <w:rsid w:val="00184334"/>
    <w:rsid w:val="00190773"/>
    <w:rsid w:val="00190E0E"/>
    <w:rsid w:val="00193180"/>
    <w:rsid w:val="00194BA2"/>
    <w:rsid w:val="00194FA9"/>
    <w:rsid w:val="0019621B"/>
    <w:rsid w:val="001968D2"/>
    <w:rsid w:val="00196FEF"/>
    <w:rsid w:val="0019772A"/>
    <w:rsid w:val="001A0F32"/>
    <w:rsid w:val="001A4ED8"/>
    <w:rsid w:val="001A656E"/>
    <w:rsid w:val="001A7460"/>
    <w:rsid w:val="001B4CEC"/>
    <w:rsid w:val="001B6E60"/>
    <w:rsid w:val="001B7D86"/>
    <w:rsid w:val="001C4754"/>
    <w:rsid w:val="001C4EAF"/>
    <w:rsid w:val="001C6DB0"/>
    <w:rsid w:val="001C7634"/>
    <w:rsid w:val="001C7B03"/>
    <w:rsid w:val="001D0DDC"/>
    <w:rsid w:val="001D0FA0"/>
    <w:rsid w:val="001D168F"/>
    <w:rsid w:val="001D30A0"/>
    <w:rsid w:val="001D61BC"/>
    <w:rsid w:val="001E1BC0"/>
    <w:rsid w:val="001E627B"/>
    <w:rsid w:val="001F03EB"/>
    <w:rsid w:val="001F13B0"/>
    <w:rsid w:val="001F33D4"/>
    <w:rsid w:val="001F50B5"/>
    <w:rsid w:val="001F696E"/>
    <w:rsid w:val="00201F22"/>
    <w:rsid w:val="00202711"/>
    <w:rsid w:val="002045E2"/>
    <w:rsid w:val="002060D1"/>
    <w:rsid w:val="0021043F"/>
    <w:rsid w:val="0021289D"/>
    <w:rsid w:val="002133AE"/>
    <w:rsid w:val="00215856"/>
    <w:rsid w:val="00215F3D"/>
    <w:rsid w:val="002170F6"/>
    <w:rsid w:val="00223183"/>
    <w:rsid w:val="00223484"/>
    <w:rsid w:val="00223EC4"/>
    <w:rsid w:val="00225168"/>
    <w:rsid w:val="0022677A"/>
    <w:rsid w:val="00230AD5"/>
    <w:rsid w:val="00231CC3"/>
    <w:rsid w:val="0023229D"/>
    <w:rsid w:val="002323C4"/>
    <w:rsid w:val="0023564A"/>
    <w:rsid w:val="00241082"/>
    <w:rsid w:val="002410A2"/>
    <w:rsid w:val="00242F1C"/>
    <w:rsid w:val="0024359E"/>
    <w:rsid w:val="00245FCB"/>
    <w:rsid w:val="0025058A"/>
    <w:rsid w:val="00252A52"/>
    <w:rsid w:val="002542C0"/>
    <w:rsid w:val="00254C96"/>
    <w:rsid w:val="002551C2"/>
    <w:rsid w:val="00260B23"/>
    <w:rsid w:val="00261977"/>
    <w:rsid w:val="00266AA0"/>
    <w:rsid w:val="00270010"/>
    <w:rsid w:val="002719B9"/>
    <w:rsid w:val="0027717A"/>
    <w:rsid w:val="00280B39"/>
    <w:rsid w:val="00283A04"/>
    <w:rsid w:val="002878F9"/>
    <w:rsid w:val="00290AC3"/>
    <w:rsid w:val="0029206F"/>
    <w:rsid w:val="00292644"/>
    <w:rsid w:val="002926E8"/>
    <w:rsid w:val="0029628F"/>
    <w:rsid w:val="00297C68"/>
    <w:rsid w:val="002A0ABC"/>
    <w:rsid w:val="002A4A89"/>
    <w:rsid w:val="002A4E3E"/>
    <w:rsid w:val="002A5AE9"/>
    <w:rsid w:val="002A64A8"/>
    <w:rsid w:val="002A6CFB"/>
    <w:rsid w:val="002A7C61"/>
    <w:rsid w:val="002B0F64"/>
    <w:rsid w:val="002B109C"/>
    <w:rsid w:val="002B2B8A"/>
    <w:rsid w:val="002B385D"/>
    <w:rsid w:val="002B5C49"/>
    <w:rsid w:val="002B6630"/>
    <w:rsid w:val="002C05E1"/>
    <w:rsid w:val="002C2DA5"/>
    <w:rsid w:val="002C4887"/>
    <w:rsid w:val="002C4E8B"/>
    <w:rsid w:val="002C59A3"/>
    <w:rsid w:val="002D1678"/>
    <w:rsid w:val="002D1E9D"/>
    <w:rsid w:val="002D3BE9"/>
    <w:rsid w:val="002D63FE"/>
    <w:rsid w:val="002E0155"/>
    <w:rsid w:val="002F19C8"/>
    <w:rsid w:val="002F2D50"/>
    <w:rsid w:val="002F3E26"/>
    <w:rsid w:val="002F402E"/>
    <w:rsid w:val="002F658A"/>
    <w:rsid w:val="002F797A"/>
    <w:rsid w:val="002F7C5E"/>
    <w:rsid w:val="00300C12"/>
    <w:rsid w:val="00300F6A"/>
    <w:rsid w:val="00301391"/>
    <w:rsid w:val="00302C15"/>
    <w:rsid w:val="0030375C"/>
    <w:rsid w:val="00304E37"/>
    <w:rsid w:val="00305273"/>
    <w:rsid w:val="00306143"/>
    <w:rsid w:val="003065F1"/>
    <w:rsid w:val="003074EA"/>
    <w:rsid w:val="0031094A"/>
    <w:rsid w:val="00313CF8"/>
    <w:rsid w:val="00313EBC"/>
    <w:rsid w:val="0031492A"/>
    <w:rsid w:val="00315E65"/>
    <w:rsid w:val="003163AA"/>
    <w:rsid w:val="00321390"/>
    <w:rsid w:val="00321796"/>
    <w:rsid w:val="00324ED0"/>
    <w:rsid w:val="00325FF4"/>
    <w:rsid w:val="00326955"/>
    <w:rsid w:val="00327CF4"/>
    <w:rsid w:val="00330B54"/>
    <w:rsid w:val="0033297A"/>
    <w:rsid w:val="00337DFC"/>
    <w:rsid w:val="00340ACF"/>
    <w:rsid w:val="003454D3"/>
    <w:rsid w:val="00345B6C"/>
    <w:rsid w:val="0034605C"/>
    <w:rsid w:val="003471C3"/>
    <w:rsid w:val="00350503"/>
    <w:rsid w:val="003515E3"/>
    <w:rsid w:val="003525B6"/>
    <w:rsid w:val="00361487"/>
    <w:rsid w:val="00363B12"/>
    <w:rsid w:val="00365859"/>
    <w:rsid w:val="00365E13"/>
    <w:rsid w:val="003734CA"/>
    <w:rsid w:val="00376674"/>
    <w:rsid w:val="00380A21"/>
    <w:rsid w:val="00380B75"/>
    <w:rsid w:val="00381A69"/>
    <w:rsid w:val="00382122"/>
    <w:rsid w:val="003830A1"/>
    <w:rsid w:val="00383A11"/>
    <w:rsid w:val="00383ADB"/>
    <w:rsid w:val="003850E5"/>
    <w:rsid w:val="00385ECE"/>
    <w:rsid w:val="003974C3"/>
    <w:rsid w:val="003A0F7D"/>
    <w:rsid w:val="003A1659"/>
    <w:rsid w:val="003A3974"/>
    <w:rsid w:val="003A6FFA"/>
    <w:rsid w:val="003B6E9E"/>
    <w:rsid w:val="003B7ABC"/>
    <w:rsid w:val="003C2063"/>
    <w:rsid w:val="003C37BE"/>
    <w:rsid w:val="003C4B82"/>
    <w:rsid w:val="003C5F44"/>
    <w:rsid w:val="003C750B"/>
    <w:rsid w:val="003D2742"/>
    <w:rsid w:val="003D36D1"/>
    <w:rsid w:val="003D4096"/>
    <w:rsid w:val="003D4734"/>
    <w:rsid w:val="003D487D"/>
    <w:rsid w:val="003E115D"/>
    <w:rsid w:val="003E1C1F"/>
    <w:rsid w:val="003E1EB9"/>
    <w:rsid w:val="003E240B"/>
    <w:rsid w:val="003E26BE"/>
    <w:rsid w:val="003E2D57"/>
    <w:rsid w:val="003F08F7"/>
    <w:rsid w:val="003F0FCD"/>
    <w:rsid w:val="003F1F83"/>
    <w:rsid w:val="003F2499"/>
    <w:rsid w:val="003F39CA"/>
    <w:rsid w:val="003F60A9"/>
    <w:rsid w:val="003F7C85"/>
    <w:rsid w:val="00400045"/>
    <w:rsid w:val="00403D3F"/>
    <w:rsid w:val="00403F4A"/>
    <w:rsid w:val="00406CB4"/>
    <w:rsid w:val="00407A11"/>
    <w:rsid w:val="004103B5"/>
    <w:rsid w:val="004115A5"/>
    <w:rsid w:val="004120FA"/>
    <w:rsid w:val="00412679"/>
    <w:rsid w:val="00413C3E"/>
    <w:rsid w:val="00414C20"/>
    <w:rsid w:val="00415918"/>
    <w:rsid w:val="00417170"/>
    <w:rsid w:val="004220CA"/>
    <w:rsid w:val="0042367F"/>
    <w:rsid w:val="0042391B"/>
    <w:rsid w:val="0042434A"/>
    <w:rsid w:val="00427529"/>
    <w:rsid w:val="00432D65"/>
    <w:rsid w:val="004405C0"/>
    <w:rsid w:val="0044064D"/>
    <w:rsid w:val="0044139C"/>
    <w:rsid w:val="00441DF6"/>
    <w:rsid w:val="00445D84"/>
    <w:rsid w:val="00453F28"/>
    <w:rsid w:val="0045497C"/>
    <w:rsid w:val="00456E01"/>
    <w:rsid w:val="00457F4F"/>
    <w:rsid w:val="00460189"/>
    <w:rsid w:val="004623CF"/>
    <w:rsid w:val="00462640"/>
    <w:rsid w:val="00462C7C"/>
    <w:rsid w:val="004636B8"/>
    <w:rsid w:val="00464BD9"/>
    <w:rsid w:val="00470052"/>
    <w:rsid w:val="00470C9E"/>
    <w:rsid w:val="00472A06"/>
    <w:rsid w:val="00474511"/>
    <w:rsid w:val="00475A3C"/>
    <w:rsid w:val="004772FB"/>
    <w:rsid w:val="00477F41"/>
    <w:rsid w:val="0048069C"/>
    <w:rsid w:val="00480860"/>
    <w:rsid w:val="0048088C"/>
    <w:rsid w:val="00483122"/>
    <w:rsid w:val="00486EA6"/>
    <w:rsid w:val="004908E5"/>
    <w:rsid w:val="00490E04"/>
    <w:rsid w:val="00491E9A"/>
    <w:rsid w:val="0049274A"/>
    <w:rsid w:val="00492D0D"/>
    <w:rsid w:val="004969A8"/>
    <w:rsid w:val="004A0421"/>
    <w:rsid w:val="004A2285"/>
    <w:rsid w:val="004A2A02"/>
    <w:rsid w:val="004A30A8"/>
    <w:rsid w:val="004A3722"/>
    <w:rsid w:val="004A4C51"/>
    <w:rsid w:val="004A59F8"/>
    <w:rsid w:val="004A66DE"/>
    <w:rsid w:val="004B05AF"/>
    <w:rsid w:val="004B1B69"/>
    <w:rsid w:val="004B3DF5"/>
    <w:rsid w:val="004C4305"/>
    <w:rsid w:val="004C5A00"/>
    <w:rsid w:val="004C5EE0"/>
    <w:rsid w:val="004D2698"/>
    <w:rsid w:val="004D2BCE"/>
    <w:rsid w:val="004D2CF0"/>
    <w:rsid w:val="004D3789"/>
    <w:rsid w:val="004D3873"/>
    <w:rsid w:val="004D3955"/>
    <w:rsid w:val="004D6CF1"/>
    <w:rsid w:val="004D7657"/>
    <w:rsid w:val="004E0A94"/>
    <w:rsid w:val="004E0DA2"/>
    <w:rsid w:val="004E1C1E"/>
    <w:rsid w:val="004E1E63"/>
    <w:rsid w:val="004E2B1D"/>
    <w:rsid w:val="004E3122"/>
    <w:rsid w:val="004E381C"/>
    <w:rsid w:val="004E78F3"/>
    <w:rsid w:val="004F2D7C"/>
    <w:rsid w:val="004F2DA3"/>
    <w:rsid w:val="004F39B9"/>
    <w:rsid w:val="004F413B"/>
    <w:rsid w:val="004F6595"/>
    <w:rsid w:val="004F7030"/>
    <w:rsid w:val="00502385"/>
    <w:rsid w:val="00505B34"/>
    <w:rsid w:val="00505C2F"/>
    <w:rsid w:val="00514557"/>
    <w:rsid w:val="00515C45"/>
    <w:rsid w:val="0051760C"/>
    <w:rsid w:val="00526BC6"/>
    <w:rsid w:val="005276B0"/>
    <w:rsid w:val="00527DB6"/>
    <w:rsid w:val="00527DE0"/>
    <w:rsid w:val="005318AB"/>
    <w:rsid w:val="005332C0"/>
    <w:rsid w:val="00533840"/>
    <w:rsid w:val="00534BAF"/>
    <w:rsid w:val="00537973"/>
    <w:rsid w:val="00542642"/>
    <w:rsid w:val="0054368F"/>
    <w:rsid w:val="00543EE7"/>
    <w:rsid w:val="0055224B"/>
    <w:rsid w:val="0055522E"/>
    <w:rsid w:val="0055704C"/>
    <w:rsid w:val="0056089A"/>
    <w:rsid w:val="00560A60"/>
    <w:rsid w:val="005610D4"/>
    <w:rsid w:val="00561C1F"/>
    <w:rsid w:val="00561C27"/>
    <w:rsid w:val="0056481B"/>
    <w:rsid w:val="00564A83"/>
    <w:rsid w:val="00566643"/>
    <w:rsid w:val="005674D1"/>
    <w:rsid w:val="00567FA4"/>
    <w:rsid w:val="00570689"/>
    <w:rsid w:val="00570849"/>
    <w:rsid w:val="00573E8C"/>
    <w:rsid w:val="0057400D"/>
    <w:rsid w:val="0057429D"/>
    <w:rsid w:val="00574806"/>
    <w:rsid w:val="005761D1"/>
    <w:rsid w:val="00576F04"/>
    <w:rsid w:val="00581614"/>
    <w:rsid w:val="00583699"/>
    <w:rsid w:val="00584C30"/>
    <w:rsid w:val="00585B30"/>
    <w:rsid w:val="00585ED0"/>
    <w:rsid w:val="00590214"/>
    <w:rsid w:val="005917C9"/>
    <w:rsid w:val="005918C5"/>
    <w:rsid w:val="00595F56"/>
    <w:rsid w:val="0059653F"/>
    <w:rsid w:val="005A0ECF"/>
    <w:rsid w:val="005A1F09"/>
    <w:rsid w:val="005A205F"/>
    <w:rsid w:val="005A235D"/>
    <w:rsid w:val="005A4C64"/>
    <w:rsid w:val="005B1CAE"/>
    <w:rsid w:val="005B352D"/>
    <w:rsid w:val="005B58FA"/>
    <w:rsid w:val="005B7EE4"/>
    <w:rsid w:val="005C0CAB"/>
    <w:rsid w:val="005C0F50"/>
    <w:rsid w:val="005C20C0"/>
    <w:rsid w:val="005C3EED"/>
    <w:rsid w:val="005C79C2"/>
    <w:rsid w:val="005C7CB3"/>
    <w:rsid w:val="005D07D2"/>
    <w:rsid w:val="005D0A5D"/>
    <w:rsid w:val="005D16B8"/>
    <w:rsid w:val="005D24C7"/>
    <w:rsid w:val="005D7474"/>
    <w:rsid w:val="005E2134"/>
    <w:rsid w:val="005E2FDD"/>
    <w:rsid w:val="005E3388"/>
    <w:rsid w:val="005E707F"/>
    <w:rsid w:val="005E7AD8"/>
    <w:rsid w:val="005F0E4F"/>
    <w:rsid w:val="005F154A"/>
    <w:rsid w:val="005F3705"/>
    <w:rsid w:val="005F5106"/>
    <w:rsid w:val="005F5D14"/>
    <w:rsid w:val="005F6695"/>
    <w:rsid w:val="005F6C62"/>
    <w:rsid w:val="00602AF3"/>
    <w:rsid w:val="00603215"/>
    <w:rsid w:val="00607AEB"/>
    <w:rsid w:val="00610C72"/>
    <w:rsid w:val="00615CD6"/>
    <w:rsid w:val="00616CB9"/>
    <w:rsid w:val="006230A0"/>
    <w:rsid w:val="006234DD"/>
    <w:rsid w:val="00625D2C"/>
    <w:rsid w:val="0063096D"/>
    <w:rsid w:val="006367B2"/>
    <w:rsid w:val="00641C5A"/>
    <w:rsid w:val="00642BD1"/>
    <w:rsid w:val="0064787E"/>
    <w:rsid w:val="00651436"/>
    <w:rsid w:val="00652C04"/>
    <w:rsid w:val="00654F36"/>
    <w:rsid w:val="00657C82"/>
    <w:rsid w:val="00661783"/>
    <w:rsid w:val="00662576"/>
    <w:rsid w:val="00662CE0"/>
    <w:rsid w:val="006650A0"/>
    <w:rsid w:val="006656A7"/>
    <w:rsid w:val="00667E8C"/>
    <w:rsid w:val="00672DA8"/>
    <w:rsid w:val="00676F56"/>
    <w:rsid w:val="0068024B"/>
    <w:rsid w:val="0068192A"/>
    <w:rsid w:val="00681CA3"/>
    <w:rsid w:val="00682ECA"/>
    <w:rsid w:val="00683967"/>
    <w:rsid w:val="00684228"/>
    <w:rsid w:val="00684E61"/>
    <w:rsid w:val="00685F74"/>
    <w:rsid w:val="00686CF4"/>
    <w:rsid w:val="00691A44"/>
    <w:rsid w:val="006924AA"/>
    <w:rsid w:val="006A41B3"/>
    <w:rsid w:val="006A5D23"/>
    <w:rsid w:val="006A6BCF"/>
    <w:rsid w:val="006B3350"/>
    <w:rsid w:val="006B45FF"/>
    <w:rsid w:val="006B507F"/>
    <w:rsid w:val="006B6206"/>
    <w:rsid w:val="006B6B72"/>
    <w:rsid w:val="006B7B88"/>
    <w:rsid w:val="006C2244"/>
    <w:rsid w:val="006C46C2"/>
    <w:rsid w:val="006C47AE"/>
    <w:rsid w:val="006C7490"/>
    <w:rsid w:val="006D2202"/>
    <w:rsid w:val="006D529D"/>
    <w:rsid w:val="006D5725"/>
    <w:rsid w:val="006E06F4"/>
    <w:rsid w:val="006E0A40"/>
    <w:rsid w:val="006E166B"/>
    <w:rsid w:val="006E2792"/>
    <w:rsid w:val="006E3DDB"/>
    <w:rsid w:val="006E64A6"/>
    <w:rsid w:val="006F0110"/>
    <w:rsid w:val="006F100E"/>
    <w:rsid w:val="006F50E0"/>
    <w:rsid w:val="006F6C64"/>
    <w:rsid w:val="006F77D5"/>
    <w:rsid w:val="006F78A3"/>
    <w:rsid w:val="007002DD"/>
    <w:rsid w:val="00701392"/>
    <w:rsid w:val="00701995"/>
    <w:rsid w:val="00704D3A"/>
    <w:rsid w:val="007063D7"/>
    <w:rsid w:val="00707F22"/>
    <w:rsid w:val="00710D05"/>
    <w:rsid w:val="00710EE3"/>
    <w:rsid w:val="00710F99"/>
    <w:rsid w:val="00711B35"/>
    <w:rsid w:val="00713507"/>
    <w:rsid w:val="007137CB"/>
    <w:rsid w:val="00713CB9"/>
    <w:rsid w:val="0071660C"/>
    <w:rsid w:val="0072185B"/>
    <w:rsid w:val="0072529F"/>
    <w:rsid w:val="00726168"/>
    <w:rsid w:val="00726297"/>
    <w:rsid w:val="00730662"/>
    <w:rsid w:val="00733AEF"/>
    <w:rsid w:val="00736DFB"/>
    <w:rsid w:val="007374BF"/>
    <w:rsid w:val="0073794D"/>
    <w:rsid w:val="007412B2"/>
    <w:rsid w:val="00742B7B"/>
    <w:rsid w:val="00742D12"/>
    <w:rsid w:val="00743B15"/>
    <w:rsid w:val="00745A4C"/>
    <w:rsid w:val="00750676"/>
    <w:rsid w:val="00751316"/>
    <w:rsid w:val="007529F1"/>
    <w:rsid w:val="00755C78"/>
    <w:rsid w:val="0076044B"/>
    <w:rsid w:val="00760462"/>
    <w:rsid w:val="00760B20"/>
    <w:rsid w:val="007640EE"/>
    <w:rsid w:val="00764A68"/>
    <w:rsid w:val="00766787"/>
    <w:rsid w:val="00770839"/>
    <w:rsid w:val="00774984"/>
    <w:rsid w:val="00774A76"/>
    <w:rsid w:val="00776EC2"/>
    <w:rsid w:val="007806E1"/>
    <w:rsid w:val="00784B42"/>
    <w:rsid w:val="00791748"/>
    <w:rsid w:val="00793636"/>
    <w:rsid w:val="00794F47"/>
    <w:rsid w:val="007A340A"/>
    <w:rsid w:val="007A464B"/>
    <w:rsid w:val="007A58E3"/>
    <w:rsid w:val="007A631E"/>
    <w:rsid w:val="007A7C85"/>
    <w:rsid w:val="007B02B8"/>
    <w:rsid w:val="007B2457"/>
    <w:rsid w:val="007B45C7"/>
    <w:rsid w:val="007B6992"/>
    <w:rsid w:val="007B7B0D"/>
    <w:rsid w:val="007B7CEE"/>
    <w:rsid w:val="007C0F75"/>
    <w:rsid w:val="007C0F94"/>
    <w:rsid w:val="007C1EC6"/>
    <w:rsid w:val="007C222E"/>
    <w:rsid w:val="007C78A8"/>
    <w:rsid w:val="007D0FDD"/>
    <w:rsid w:val="007D4BCF"/>
    <w:rsid w:val="007D588E"/>
    <w:rsid w:val="007D7AA1"/>
    <w:rsid w:val="007E0DCA"/>
    <w:rsid w:val="007E144F"/>
    <w:rsid w:val="007E25D0"/>
    <w:rsid w:val="007E3818"/>
    <w:rsid w:val="007E42FC"/>
    <w:rsid w:val="007E50E3"/>
    <w:rsid w:val="007E74EF"/>
    <w:rsid w:val="007E76E5"/>
    <w:rsid w:val="007F2B14"/>
    <w:rsid w:val="007F4E5A"/>
    <w:rsid w:val="007F52DF"/>
    <w:rsid w:val="00800198"/>
    <w:rsid w:val="008015B0"/>
    <w:rsid w:val="008031C5"/>
    <w:rsid w:val="008033BB"/>
    <w:rsid w:val="00806223"/>
    <w:rsid w:val="00806675"/>
    <w:rsid w:val="00811385"/>
    <w:rsid w:val="008130C4"/>
    <w:rsid w:val="00813F73"/>
    <w:rsid w:val="00814521"/>
    <w:rsid w:val="008223DF"/>
    <w:rsid w:val="0082253F"/>
    <w:rsid w:val="00824058"/>
    <w:rsid w:val="00824088"/>
    <w:rsid w:val="00824511"/>
    <w:rsid w:val="008247DF"/>
    <w:rsid w:val="00826E1F"/>
    <w:rsid w:val="0082702F"/>
    <w:rsid w:val="00831071"/>
    <w:rsid w:val="0083175D"/>
    <w:rsid w:val="008328DB"/>
    <w:rsid w:val="0083313F"/>
    <w:rsid w:val="00833298"/>
    <w:rsid w:val="0083460D"/>
    <w:rsid w:val="00834B66"/>
    <w:rsid w:val="00835825"/>
    <w:rsid w:val="00836634"/>
    <w:rsid w:val="00840A80"/>
    <w:rsid w:val="00842D89"/>
    <w:rsid w:val="00843327"/>
    <w:rsid w:val="008447BD"/>
    <w:rsid w:val="00853512"/>
    <w:rsid w:val="00853ECA"/>
    <w:rsid w:val="00855B19"/>
    <w:rsid w:val="008604C3"/>
    <w:rsid w:val="0086167C"/>
    <w:rsid w:val="00864694"/>
    <w:rsid w:val="00864C19"/>
    <w:rsid w:val="00865BC7"/>
    <w:rsid w:val="00870795"/>
    <w:rsid w:val="008712A9"/>
    <w:rsid w:val="008726EB"/>
    <w:rsid w:val="008732FD"/>
    <w:rsid w:val="008738AE"/>
    <w:rsid w:val="0087693C"/>
    <w:rsid w:val="00876BCA"/>
    <w:rsid w:val="00876D41"/>
    <w:rsid w:val="00880097"/>
    <w:rsid w:val="00883841"/>
    <w:rsid w:val="00887F8C"/>
    <w:rsid w:val="00890A11"/>
    <w:rsid w:val="008A0154"/>
    <w:rsid w:val="008A01BE"/>
    <w:rsid w:val="008A31A8"/>
    <w:rsid w:val="008A676E"/>
    <w:rsid w:val="008A7145"/>
    <w:rsid w:val="008A7398"/>
    <w:rsid w:val="008A758F"/>
    <w:rsid w:val="008B23F8"/>
    <w:rsid w:val="008B455E"/>
    <w:rsid w:val="008B7F9E"/>
    <w:rsid w:val="008C0CEE"/>
    <w:rsid w:val="008C246A"/>
    <w:rsid w:val="008C3AC2"/>
    <w:rsid w:val="008C5219"/>
    <w:rsid w:val="008C6815"/>
    <w:rsid w:val="008D0F64"/>
    <w:rsid w:val="008D152B"/>
    <w:rsid w:val="008D28F1"/>
    <w:rsid w:val="008D41F7"/>
    <w:rsid w:val="008D4E11"/>
    <w:rsid w:val="008D58DC"/>
    <w:rsid w:val="008D6CFF"/>
    <w:rsid w:val="008D6D10"/>
    <w:rsid w:val="008D7ED3"/>
    <w:rsid w:val="008E495A"/>
    <w:rsid w:val="008E532E"/>
    <w:rsid w:val="008E55E0"/>
    <w:rsid w:val="008E5EE6"/>
    <w:rsid w:val="008E75D3"/>
    <w:rsid w:val="008E7EE8"/>
    <w:rsid w:val="008F000A"/>
    <w:rsid w:val="008F10EF"/>
    <w:rsid w:val="008F32D2"/>
    <w:rsid w:val="008F36F4"/>
    <w:rsid w:val="008F3BD7"/>
    <w:rsid w:val="008F6F5B"/>
    <w:rsid w:val="009012C5"/>
    <w:rsid w:val="0090354E"/>
    <w:rsid w:val="00903994"/>
    <w:rsid w:val="00910533"/>
    <w:rsid w:val="00912EA5"/>
    <w:rsid w:val="00913583"/>
    <w:rsid w:val="00914590"/>
    <w:rsid w:val="00914F37"/>
    <w:rsid w:val="009161A6"/>
    <w:rsid w:val="0092005E"/>
    <w:rsid w:val="0092111B"/>
    <w:rsid w:val="0092463F"/>
    <w:rsid w:val="00926CB0"/>
    <w:rsid w:val="00927970"/>
    <w:rsid w:val="00931700"/>
    <w:rsid w:val="00932249"/>
    <w:rsid w:val="009347B8"/>
    <w:rsid w:val="00936B18"/>
    <w:rsid w:val="00941FCB"/>
    <w:rsid w:val="00943A0E"/>
    <w:rsid w:val="00945D7E"/>
    <w:rsid w:val="00945E64"/>
    <w:rsid w:val="009463A8"/>
    <w:rsid w:val="009511F8"/>
    <w:rsid w:val="00952FE5"/>
    <w:rsid w:val="009533C4"/>
    <w:rsid w:val="009541FD"/>
    <w:rsid w:val="0095433F"/>
    <w:rsid w:val="0095578A"/>
    <w:rsid w:val="00955E81"/>
    <w:rsid w:val="00962EB5"/>
    <w:rsid w:val="00962F8A"/>
    <w:rsid w:val="009633E5"/>
    <w:rsid w:val="00964197"/>
    <w:rsid w:val="00972DE7"/>
    <w:rsid w:val="00973205"/>
    <w:rsid w:val="00974E2B"/>
    <w:rsid w:val="009757C1"/>
    <w:rsid w:val="009775AA"/>
    <w:rsid w:val="009779B7"/>
    <w:rsid w:val="0098256C"/>
    <w:rsid w:val="00983884"/>
    <w:rsid w:val="00985130"/>
    <w:rsid w:val="00985223"/>
    <w:rsid w:val="009854DC"/>
    <w:rsid w:val="00986D59"/>
    <w:rsid w:val="0098728C"/>
    <w:rsid w:val="0099042C"/>
    <w:rsid w:val="009908CD"/>
    <w:rsid w:val="00993020"/>
    <w:rsid w:val="009933E9"/>
    <w:rsid w:val="009A02BC"/>
    <w:rsid w:val="009A0CEC"/>
    <w:rsid w:val="009A141B"/>
    <w:rsid w:val="009A14CD"/>
    <w:rsid w:val="009A1977"/>
    <w:rsid w:val="009A1B61"/>
    <w:rsid w:val="009A20C1"/>
    <w:rsid w:val="009A3C56"/>
    <w:rsid w:val="009A415A"/>
    <w:rsid w:val="009A6765"/>
    <w:rsid w:val="009A75B4"/>
    <w:rsid w:val="009A7E65"/>
    <w:rsid w:val="009B23BC"/>
    <w:rsid w:val="009B3DEF"/>
    <w:rsid w:val="009B6421"/>
    <w:rsid w:val="009C16B6"/>
    <w:rsid w:val="009C4A93"/>
    <w:rsid w:val="009C6F0C"/>
    <w:rsid w:val="009C7236"/>
    <w:rsid w:val="009D0774"/>
    <w:rsid w:val="009D23CB"/>
    <w:rsid w:val="009D35D9"/>
    <w:rsid w:val="009D3C0C"/>
    <w:rsid w:val="009D4CB2"/>
    <w:rsid w:val="009D6402"/>
    <w:rsid w:val="009E1542"/>
    <w:rsid w:val="009E3323"/>
    <w:rsid w:val="009E5922"/>
    <w:rsid w:val="009E64FA"/>
    <w:rsid w:val="009F3AF7"/>
    <w:rsid w:val="009F75CC"/>
    <w:rsid w:val="009F768C"/>
    <w:rsid w:val="009F7872"/>
    <w:rsid w:val="00A01E91"/>
    <w:rsid w:val="00A03207"/>
    <w:rsid w:val="00A03798"/>
    <w:rsid w:val="00A03894"/>
    <w:rsid w:val="00A0753D"/>
    <w:rsid w:val="00A07AB8"/>
    <w:rsid w:val="00A12BD7"/>
    <w:rsid w:val="00A12D8B"/>
    <w:rsid w:val="00A13690"/>
    <w:rsid w:val="00A15665"/>
    <w:rsid w:val="00A166DB"/>
    <w:rsid w:val="00A22295"/>
    <w:rsid w:val="00A22949"/>
    <w:rsid w:val="00A243E5"/>
    <w:rsid w:val="00A3029F"/>
    <w:rsid w:val="00A3576C"/>
    <w:rsid w:val="00A36B43"/>
    <w:rsid w:val="00A40432"/>
    <w:rsid w:val="00A4068D"/>
    <w:rsid w:val="00A50521"/>
    <w:rsid w:val="00A51A73"/>
    <w:rsid w:val="00A5421B"/>
    <w:rsid w:val="00A54238"/>
    <w:rsid w:val="00A5486B"/>
    <w:rsid w:val="00A54D4D"/>
    <w:rsid w:val="00A55348"/>
    <w:rsid w:val="00A55722"/>
    <w:rsid w:val="00A57849"/>
    <w:rsid w:val="00A602EE"/>
    <w:rsid w:val="00A611FA"/>
    <w:rsid w:val="00A61FCF"/>
    <w:rsid w:val="00A6246A"/>
    <w:rsid w:val="00A630ED"/>
    <w:rsid w:val="00A65675"/>
    <w:rsid w:val="00A65692"/>
    <w:rsid w:val="00A657E7"/>
    <w:rsid w:val="00A66A55"/>
    <w:rsid w:val="00A672C2"/>
    <w:rsid w:val="00A67A7B"/>
    <w:rsid w:val="00A67B6A"/>
    <w:rsid w:val="00A735CF"/>
    <w:rsid w:val="00A74808"/>
    <w:rsid w:val="00A749A0"/>
    <w:rsid w:val="00A75FB3"/>
    <w:rsid w:val="00A7710A"/>
    <w:rsid w:val="00A778B1"/>
    <w:rsid w:val="00A8376A"/>
    <w:rsid w:val="00A83E74"/>
    <w:rsid w:val="00A860B6"/>
    <w:rsid w:val="00A87D2D"/>
    <w:rsid w:val="00A91778"/>
    <w:rsid w:val="00A91D82"/>
    <w:rsid w:val="00A92410"/>
    <w:rsid w:val="00A95683"/>
    <w:rsid w:val="00AA6799"/>
    <w:rsid w:val="00AA7465"/>
    <w:rsid w:val="00AB4CEE"/>
    <w:rsid w:val="00AB56DB"/>
    <w:rsid w:val="00AC0E95"/>
    <w:rsid w:val="00AC2990"/>
    <w:rsid w:val="00AC4C94"/>
    <w:rsid w:val="00AC7577"/>
    <w:rsid w:val="00AD0A03"/>
    <w:rsid w:val="00AD0D37"/>
    <w:rsid w:val="00AD3BDB"/>
    <w:rsid w:val="00AD4BC4"/>
    <w:rsid w:val="00AD5967"/>
    <w:rsid w:val="00AD78F0"/>
    <w:rsid w:val="00AE0447"/>
    <w:rsid w:val="00AE0F2A"/>
    <w:rsid w:val="00AE1E9A"/>
    <w:rsid w:val="00AE20FC"/>
    <w:rsid w:val="00AE23F8"/>
    <w:rsid w:val="00AE3AF3"/>
    <w:rsid w:val="00AE42D2"/>
    <w:rsid w:val="00AE62F4"/>
    <w:rsid w:val="00AE72D7"/>
    <w:rsid w:val="00AE7FC8"/>
    <w:rsid w:val="00AF324F"/>
    <w:rsid w:val="00AF594D"/>
    <w:rsid w:val="00AF667B"/>
    <w:rsid w:val="00AF6AAC"/>
    <w:rsid w:val="00AF75F6"/>
    <w:rsid w:val="00AF7650"/>
    <w:rsid w:val="00B01523"/>
    <w:rsid w:val="00B02DB8"/>
    <w:rsid w:val="00B03DAA"/>
    <w:rsid w:val="00B041A6"/>
    <w:rsid w:val="00B07AA8"/>
    <w:rsid w:val="00B1025B"/>
    <w:rsid w:val="00B108B6"/>
    <w:rsid w:val="00B118DC"/>
    <w:rsid w:val="00B141B6"/>
    <w:rsid w:val="00B16D50"/>
    <w:rsid w:val="00B205E0"/>
    <w:rsid w:val="00B21C88"/>
    <w:rsid w:val="00B245E9"/>
    <w:rsid w:val="00B278DA"/>
    <w:rsid w:val="00B31B76"/>
    <w:rsid w:val="00B360B8"/>
    <w:rsid w:val="00B36F7F"/>
    <w:rsid w:val="00B402A2"/>
    <w:rsid w:val="00B40EEB"/>
    <w:rsid w:val="00B423C6"/>
    <w:rsid w:val="00B44F04"/>
    <w:rsid w:val="00B45A67"/>
    <w:rsid w:val="00B46261"/>
    <w:rsid w:val="00B47532"/>
    <w:rsid w:val="00B4767A"/>
    <w:rsid w:val="00B507C9"/>
    <w:rsid w:val="00B50E06"/>
    <w:rsid w:val="00B52B4F"/>
    <w:rsid w:val="00B60779"/>
    <w:rsid w:val="00B60F4B"/>
    <w:rsid w:val="00B6565C"/>
    <w:rsid w:val="00B7120C"/>
    <w:rsid w:val="00B751E2"/>
    <w:rsid w:val="00B75907"/>
    <w:rsid w:val="00B8072E"/>
    <w:rsid w:val="00B829D7"/>
    <w:rsid w:val="00B85305"/>
    <w:rsid w:val="00B85491"/>
    <w:rsid w:val="00B86642"/>
    <w:rsid w:val="00B866FB"/>
    <w:rsid w:val="00B917C6"/>
    <w:rsid w:val="00B935E1"/>
    <w:rsid w:val="00B9623B"/>
    <w:rsid w:val="00B97192"/>
    <w:rsid w:val="00B9744D"/>
    <w:rsid w:val="00BA5DAA"/>
    <w:rsid w:val="00BB2C9F"/>
    <w:rsid w:val="00BB33A3"/>
    <w:rsid w:val="00BB3EF7"/>
    <w:rsid w:val="00BB3F12"/>
    <w:rsid w:val="00BB4FA9"/>
    <w:rsid w:val="00BB53A6"/>
    <w:rsid w:val="00BB72ED"/>
    <w:rsid w:val="00BB792E"/>
    <w:rsid w:val="00BC7252"/>
    <w:rsid w:val="00BC74DB"/>
    <w:rsid w:val="00BC78AF"/>
    <w:rsid w:val="00BD04EC"/>
    <w:rsid w:val="00BD0FF4"/>
    <w:rsid w:val="00BD29F3"/>
    <w:rsid w:val="00BD34B7"/>
    <w:rsid w:val="00BD5256"/>
    <w:rsid w:val="00BD62C1"/>
    <w:rsid w:val="00BD6F6F"/>
    <w:rsid w:val="00BD73D9"/>
    <w:rsid w:val="00BE1216"/>
    <w:rsid w:val="00BE1248"/>
    <w:rsid w:val="00BE1FA0"/>
    <w:rsid w:val="00BE2785"/>
    <w:rsid w:val="00BE75C6"/>
    <w:rsid w:val="00BE7F46"/>
    <w:rsid w:val="00BF0828"/>
    <w:rsid w:val="00BF1A57"/>
    <w:rsid w:val="00BF1F8C"/>
    <w:rsid w:val="00BF3579"/>
    <w:rsid w:val="00BF38AE"/>
    <w:rsid w:val="00BF4F26"/>
    <w:rsid w:val="00C00746"/>
    <w:rsid w:val="00C013F8"/>
    <w:rsid w:val="00C01BE2"/>
    <w:rsid w:val="00C026B0"/>
    <w:rsid w:val="00C03C56"/>
    <w:rsid w:val="00C16032"/>
    <w:rsid w:val="00C1786C"/>
    <w:rsid w:val="00C21DA5"/>
    <w:rsid w:val="00C2434D"/>
    <w:rsid w:val="00C24C85"/>
    <w:rsid w:val="00C26574"/>
    <w:rsid w:val="00C26667"/>
    <w:rsid w:val="00C30EEC"/>
    <w:rsid w:val="00C31A77"/>
    <w:rsid w:val="00C3379D"/>
    <w:rsid w:val="00C33E4E"/>
    <w:rsid w:val="00C41678"/>
    <w:rsid w:val="00C43250"/>
    <w:rsid w:val="00C46DE1"/>
    <w:rsid w:val="00C46E23"/>
    <w:rsid w:val="00C47B47"/>
    <w:rsid w:val="00C5009D"/>
    <w:rsid w:val="00C50FD3"/>
    <w:rsid w:val="00C51782"/>
    <w:rsid w:val="00C554CB"/>
    <w:rsid w:val="00C57D97"/>
    <w:rsid w:val="00C650E6"/>
    <w:rsid w:val="00C66224"/>
    <w:rsid w:val="00C7399A"/>
    <w:rsid w:val="00C76FDA"/>
    <w:rsid w:val="00C772A1"/>
    <w:rsid w:val="00C834D1"/>
    <w:rsid w:val="00C8510E"/>
    <w:rsid w:val="00C92E53"/>
    <w:rsid w:val="00C94E49"/>
    <w:rsid w:val="00CA39C6"/>
    <w:rsid w:val="00CA462C"/>
    <w:rsid w:val="00CA6621"/>
    <w:rsid w:val="00CA7C55"/>
    <w:rsid w:val="00CB1F91"/>
    <w:rsid w:val="00CB21F2"/>
    <w:rsid w:val="00CB3DCE"/>
    <w:rsid w:val="00CB41BF"/>
    <w:rsid w:val="00CB4F80"/>
    <w:rsid w:val="00CC0F83"/>
    <w:rsid w:val="00CC1FB7"/>
    <w:rsid w:val="00CC3C48"/>
    <w:rsid w:val="00CC56B0"/>
    <w:rsid w:val="00CD004A"/>
    <w:rsid w:val="00CD1741"/>
    <w:rsid w:val="00CD17CB"/>
    <w:rsid w:val="00CD1FB5"/>
    <w:rsid w:val="00CD245C"/>
    <w:rsid w:val="00CD3534"/>
    <w:rsid w:val="00CD383E"/>
    <w:rsid w:val="00CD5743"/>
    <w:rsid w:val="00CD67FB"/>
    <w:rsid w:val="00CE16A5"/>
    <w:rsid w:val="00CE1CD4"/>
    <w:rsid w:val="00CE421A"/>
    <w:rsid w:val="00CE5505"/>
    <w:rsid w:val="00CE5EE5"/>
    <w:rsid w:val="00CE7AE1"/>
    <w:rsid w:val="00CF2C57"/>
    <w:rsid w:val="00CF4457"/>
    <w:rsid w:val="00CF5E6D"/>
    <w:rsid w:val="00CF626C"/>
    <w:rsid w:val="00CF7BA1"/>
    <w:rsid w:val="00D00181"/>
    <w:rsid w:val="00D00A50"/>
    <w:rsid w:val="00D02267"/>
    <w:rsid w:val="00D02C17"/>
    <w:rsid w:val="00D03F91"/>
    <w:rsid w:val="00D0477D"/>
    <w:rsid w:val="00D04A54"/>
    <w:rsid w:val="00D05161"/>
    <w:rsid w:val="00D072F2"/>
    <w:rsid w:val="00D11244"/>
    <w:rsid w:val="00D12B27"/>
    <w:rsid w:val="00D133B0"/>
    <w:rsid w:val="00D215F7"/>
    <w:rsid w:val="00D220B9"/>
    <w:rsid w:val="00D222C2"/>
    <w:rsid w:val="00D23F92"/>
    <w:rsid w:val="00D25F64"/>
    <w:rsid w:val="00D32DA6"/>
    <w:rsid w:val="00D34115"/>
    <w:rsid w:val="00D375FA"/>
    <w:rsid w:val="00D377E4"/>
    <w:rsid w:val="00D378FF"/>
    <w:rsid w:val="00D42981"/>
    <w:rsid w:val="00D43D22"/>
    <w:rsid w:val="00D45051"/>
    <w:rsid w:val="00D464B7"/>
    <w:rsid w:val="00D46847"/>
    <w:rsid w:val="00D46D1F"/>
    <w:rsid w:val="00D50E51"/>
    <w:rsid w:val="00D50F72"/>
    <w:rsid w:val="00D57CBD"/>
    <w:rsid w:val="00D614A8"/>
    <w:rsid w:val="00D62561"/>
    <w:rsid w:val="00D63D88"/>
    <w:rsid w:val="00D66297"/>
    <w:rsid w:val="00D7383D"/>
    <w:rsid w:val="00D75831"/>
    <w:rsid w:val="00D817DF"/>
    <w:rsid w:val="00D8336E"/>
    <w:rsid w:val="00D869D2"/>
    <w:rsid w:val="00D90F04"/>
    <w:rsid w:val="00D94784"/>
    <w:rsid w:val="00D95292"/>
    <w:rsid w:val="00D96940"/>
    <w:rsid w:val="00D970BE"/>
    <w:rsid w:val="00D975C1"/>
    <w:rsid w:val="00DA2751"/>
    <w:rsid w:val="00DA2C10"/>
    <w:rsid w:val="00DA708E"/>
    <w:rsid w:val="00DA743E"/>
    <w:rsid w:val="00DA7A02"/>
    <w:rsid w:val="00DA7A7F"/>
    <w:rsid w:val="00DA7B3A"/>
    <w:rsid w:val="00DB567E"/>
    <w:rsid w:val="00DC6021"/>
    <w:rsid w:val="00DD0829"/>
    <w:rsid w:val="00DD0E4B"/>
    <w:rsid w:val="00DD2A09"/>
    <w:rsid w:val="00DD4295"/>
    <w:rsid w:val="00DD5DD8"/>
    <w:rsid w:val="00DD7C4F"/>
    <w:rsid w:val="00DE1903"/>
    <w:rsid w:val="00DE2527"/>
    <w:rsid w:val="00DE55EC"/>
    <w:rsid w:val="00DE5CEC"/>
    <w:rsid w:val="00DE5D58"/>
    <w:rsid w:val="00DE6572"/>
    <w:rsid w:val="00DF00A1"/>
    <w:rsid w:val="00DF06F1"/>
    <w:rsid w:val="00DF1C4E"/>
    <w:rsid w:val="00DF2838"/>
    <w:rsid w:val="00DF3129"/>
    <w:rsid w:val="00DF4BFA"/>
    <w:rsid w:val="00DF53B1"/>
    <w:rsid w:val="00DF5D11"/>
    <w:rsid w:val="00DF5E38"/>
    <w:rsid w:val="00DF632F"/>
    <w:rsid w:val="00DF65DF"/>
    <w:rsid w:val="00DF7E97"/>
    <w:rsid w:val="00E016C4"/>
    <w:rsid w:val="00E01C9C"/>
    <w:rsid w:val="00E04585"/>
    <w:rsid w:val="00E05E06"/>
    <w:rsid w:val="00E10C31"/>
    <w:rsid w:val="00E12B96"/>
    <w:rsid w:val="00E14132"/>
    <w:rsid w:val="00E20EF3"/>
    <w:rsid w:val="00E234AE"/>
    <w:rsid w:val="00E24A0B"/>
    <w:rsid w:val="00E30E3D"/>
    <w:rsid w:val="00E35513"/>
    <w:rsid w:val="00E3601D"/>
    <w:rsid w:val="00E36FBC"/>
    <w:rsid w:val="00E37314"/>
    <w:rsid w:val="00E465ED"/>
    <w:rsid w:val="00E47660"/>
    <w:rsid w:val="00E47ED1"/>
    <w:rsid w:val="00E52121"/>
    <w:rsid w:val="00E522DD"/>
    <w:rsid w:val="00E530B9"/>
    <w:rsid w:val="00E53951"/>
    <w:rsid w:val="00E55A48"/>
    <w:rsid w:val="00E55BE2"/>
    <w:rsid w:val="00E56B92"/>
    <w:rsid w:val="00E574CE"/>
    <w:rsid w:val="00E57575"/>
    <w:rsid w:val="00E601E7"/>
    <w:rsid w:val="00E63C3A"/>
    <w:rsid w:val="00E6610C"/>
    <w:rsid w:val="00E67561"/>
    <w:rsid w:val="00E677F2"/>
    <w:rsid w:val="00E709E4"/>
    <w:rsid w:val="00E7454A"/>
    <w:rsid w:val="00E754D8"/>
    <w:rsid w:val="00E758AE"/>
    <w:rsid w:val="00E77EFE"/>
    <w:rsid w:val="00E81F33"/>
    <w:rsid w:val="00E82855"/>
    <w:rsid w:val="00E8382C"/>
    <w:rsid w:val="00E838AC"/>
    <w:rsid w:val="00E86D29"/>
    <w:rsid w:val="00E876D7"/>
    <w:rsid w:val="00E93B33"/>
    <w:rsid w:val="00E952DC"/>
    <w:rsid w:val="00EA0858"/>
    <w:rsid w:val="00EA445D"/>
    <w:rsid w:val="00EA4C42"/>
    <w:rsid w:val="00EA58D5"/>
    <w:rsid w:val="00EA77E3"/>
    <w:rsid w:val="00EB3135"/>
    <w:rsid w:val="00EB3786"/>
    <w:rsid w:val="00EB5D8F"/>
    <w:rsid w:val="00EB5EF8"/>
    <w:rsid w:val="00EB6163"/>
    <w:rsid w:val="00EB6C6D"/>
    <w:rsid w:val="00EB7CAD"/>
    <w:rsid w:val="00EC001F"/>
    <w:rsid w:val="00EC427C"/>
    <w:rsid w:val="00EC493B"/>
    <w:rsid w:val="00ED158C"/>
    <w:rsid w:val="00ED1883"/>
    <w:rsid w:val="00ED6DB8"/>
    <w:rsid w:val="00EE2433"/>
    <w:rsid w:val="00EE3305"/>
    <w:rsid w:val="00EE484B"/>
    <w:rsid w:val="00EE6CFC"/>
    <w:rsid w:val="00EE77EB"/>
    <w:rsid w:val="00EE7F4F"/>
    <w:rsid w:val="00EF0994"/>
    <w:rsid w:val="00EF10BA"/>
    <w:rsid w:val="00EF1242"/>
    <w:rsid w:val="00EF1E94"/>
    <w:rsid w:val="00EF4819"/>
    <w:rsid w:val="00EF603E"/>
    <w:rsid w:val="00F02B44"/>
    <w:rsid w:val="00F05BC6"/>
    <w:rsid w:val="00F130DC"/>
    <w:rsid w:val="00F144EE"/>
    <w:rsid w:val="00F145A8"/>
    <w:rsid w:val="00F14701"/>
    <w:rsid w:val="00F1531D"/>
    <w:rsid w:val="00F16229"/>
    <w:rsid w:val="00F200D9"/>
    <w:rsid w:val="00F20B02"/>
    <w:rsid w:val="00F21FCF"/>
    <w:rsid w:val="00F2381C"/>
    <w:rsid w:val="00F2457C"/>
    <w:rsid w:val="00F260DB"/>
    <w:rsid w:val="00F2636C"/>
    <w:rsid w:val="00F27708"/>
    <w:rsid w:val="00F326A7"/>
    <w:rsid w:val="00F34F89"/>
    <w:rsid w:val="00F356E2"/>
    <w:rsid w:val="00F46C83"/>
    <w:rsid w:val="00F50D12"/>
    <w:rsid w:val="00F51EDA"/>
    <w:rsid w:val="00F5485B"/>
    <w:rsid w:val="00F6623D"/>
    <w:rsid w:val="00F67D0A"/>
    <w:rsid w:val="00F71AD0"/>
    <w:rsid w:val="00F735D4"/>
    <w:rsid w:val="00F76D1F"/>
    <w:rsid w:val="00F77BD5"/>
    <w:rsid w:val="00F80E2B"/>
    <w:rsid w:val="00F8378F"/>
    <w:rsid w:val="00F83E38"/>
    <w:rsid w:val="00F85618"/>
    <w:rsid w:val="00F86D97"/>
    <w:rsid w:val="00F8718F"/>
    <w:rsid w:val="00F92C5B"/>
    <w:rsid w:val="00F94A3E"/>
    <w:rsid w:val="00FA5C60"/>
    <w:rsid w:val="00FA7240"/>
    <w:rsid w:val="00FB3AB5"/>
    <w:rsid w:val="00FB43E5"/>
    <w:rsid w:val="00FB56F3"/>
    <w:rsid w:val="00FB5DB0"/>
    <w:rsid w:val="00FB618B"/>
    <w:rsid w:val="00FB6EEE"/>
    <w:rsid w:val="00FB717C"/>
    <w:rsid w:val="00FC052A"/>
    <w:rsid w:val="00FC157A"/>
    <w:rsid w:val="00FC3366"/>
    <w:rsid w:val="00FC37EF"/>
    <w:rsid w:val="00FC5A2F"/>
    <w:rsid w:val="00FC5C49"/>
    <w:rsid w:val="00FC5E12"/>
    <w:rsid w:val="00FD0ABC"/>
    <w:rsid w:val="00FD3415"/>
    <w:rsid w:val="00FD528F"/>
    <w:rsid w:val="00FE1A76"/>
    <w:rsid w:val="00FE1BFE"/>
    <w:rsid w:val="00FE730D"/>
    <w:rsid w:val="00FE7C05"/>
    <w:rsid w:val="00FF267F"/>
    <w:rsid w:val="00FF34DD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List" w:qFormat="1"/>
    <w:lsdException w:name="List Bulle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Body Text 2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56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A5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A5D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locked/>
    <w:rsid w:val="005D0A5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D0A5D"/>
    <w:rPr>
      <w:rFonts w:asciiTheme="majorHAnsi" w:eastAsiaTheme="majorEastAsia" w:hAnsiTheme="majorHAnsi" w:cs="Times New Roman"/>
      <w:i/>
      <w:iCs/>
      <w:color w:val="243F60" w:themeColor="accent1" w:themeShade="7F"/>
      <w:sz w:val="22"/>
      <w:szCs w:val="22"/>
    </w:rPr>
  </w:style>
  <w:style w:type="paragraph" w:styleId="a3">
    <w:name w:val="Body Text"/>
    <w:basedOn w:val="a"/>
    <w:link w:val="a4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qFormat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qFormat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  <w:rPr>
      <w:rFonts w:cs="Times New Roman"/>
    </w:rPr>
  </w:style>
  <w:style w:type="paragraph" w:styleId="a8">
    <w:name w:val="Normal (Web)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qFormat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56089A"/>
    <w:rPr>
      <w:rFonts w:ascii="Times New Roman" w:hAnsi="Times New Roman"/>
      <w:sz w:val="24"/>
    </w:rPr>
  </w:style>
  <w:style w:type="character" w:styleId="af">
    <w:name w:val="Emphasis"/>
    <w:basedOn w:val="a0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qFormat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qFormat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qFormat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qFormat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18331B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18331B"/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18331B"/>
    <w:rPr>
      <w:b/>
      <w:bCs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qFormat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qFormat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1"/>
    <w:next w:val="a"/>
    <w:uiPriority w:val="99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qFormat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qFormat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qFormat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qFormat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qFormat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qFormat/>
    <w:rsid w:val="0018331B"/>
  </w:style>
  <w:style w:type="paragraph" w:customStyle="1" w:styleId="afff6">
    <w:name w:val="Моноширинный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qFormat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qFormat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qFormat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qFormat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qFormat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qFormat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qFormat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qFormat/>
    <w:rsid w:val="0018331B"/>
  </w:style>
  <w:style w:type="paragraph" w:customStyle="1" w:styleId="affff6">
    <w:name w:val="Примечание."/>
    <w:basedOn w:val="afb"/>
    <w:next w:val="a"/>
    <w:uiPriority w:val="99"/>
    <w:qFormat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qFormat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qFormat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1833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qFormat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qFormat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qFormat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qFormat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qFormat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qFormat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qFormat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rsid w:val="0055704C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qFormat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27">
    <w:name w:val="Основной текст (2)_"/>
    <w:link w:val="28"/>
    <w:locked/>
    <w:rsid w:val="00F50D12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qFormat/>
    <w:rsid w:val="00F50D12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Bodytext9">
    <w:name w:val="Body text (9)_"/>
    <w:link w:val="Bodytext90"/>
    <w:locked/>
    <w:rsid w:val="00F50D12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F50D12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</w:rPr>
  </w:style>
  <w:style w:type="character" w:customStyle="1" w:styleId="Bodytext4">
    <w:name w:val="Body text (4)_"/>
    <w:link w:val="Bodytext40"/>
    <w:locked/>
    <w:rsid w:val="004220CA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4220CA"/>
    <w:pPr>
      <w:shd w:val="clear" w:color="auto" w:fill="FFFFFF"/>
      <w:spacing w:after="0" w:line="394" w:lineRule="exact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aliases w:val="Полужирный,Интервал 0 pt"/>
    <w:rsid w:val="00153D0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">
    <w:name w:val="Body text_"/>
    <w:link w:val="13"/>
    <w:locked/>
    <w:rsid w:val="00153D0B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53D0B"/>
    <w:pPr>
      <w:shd w:val="clear" w:color="auto" w:fill="FFFFFF"/>
      <w:spacing w:before="360" w:after="180" w:line="240" w:lineRule="atLeast"/>
    </w:pPr>
    <w:rPr>
      <w:rFonts w:ascii="Times New Roman" w:hAnsi="Times New Roman"/>
      <w:sz w:val="28"/>
      <w:szCs w:val="28"/>
    </w:rPr>
  </w:style>
  <w:style w:type="character" w:customStyle="1" w:styleId="42">
    <w:name w:val="Основной текст (4)_"/>
    <w:link w:val="43"/>
    <w:locked/>
    <w:rsid w:val="00153D0B"/>
    <w:rPr>
      <w:rFonts w:ascii="Calibri" w:hAnsi="Calibri"/>
      <w:b/>
      <w:sz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53D0B"/>
    <w:pPr>
      <w:widowControl w:val="0"/>
      <w:shd w:val="clear" w:color="auto" w:fill="FFFFFF"/>
      <w:spacing w:after="300" w:line="240" w:lineRule="atLeast"/>
      <w:jc w:val="center"/>
    </w:pPr>
    <w:rPr>
      <w:b/>
      <w:bCs/>
      <w:sz w:val="19"/>
      <w:szCs w:val="19"/>
    </w:rPr>
  </w:style>
  <w:style w:type="character" w:customStyle="1" w:styleId="4Exact">
    <w:name w:val="Основной текст (4) Exact"/>
    <w:rsid w:val="00153D0B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62">
    <w:name w:val="Основной текст (6)_"/>
    <w:link w:val="63"/>
    <w:locked/>
    <w:rsid w:val="005318AB"/>
    <w:rPr>
      <w:rFonts w:ascii="Times New Roman" w:hAnsi="Times New Roman"/>
      <w:b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318AB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611pt">
    <w:name w:val="Основной текст (6) + 11 pt"/>
    <w:aliases w:val="Не полужирный"/>
    <w:rsid w:val="005318A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Курсив"/>
    <w:rsid w:val="00406CB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12pt">
    <w:name w:val="Основной текст (2) + 12 pt"/>
    <w:aliases w:val="Полужирный2,Курсив1"/>
    <w:rsid w:val="00406CB4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2">
    <w:name w:val="Подпись к таблице (3)_"/>
    <w:link w:val="33"/>
    <w:locked/>
    <w:rsid w:val="00406CB4"/>
    <w:rPr>
      <w:rFonts w:ascii="Times New Roman" w:hAnsi="Times New Roman"/>
      <w:b/>
      <w:i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406CB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2Exact">
    <w:name w:val="Основной текст (2) Exact"/>
    <w:basedOn w:val="a0"/>
    <w:rsid w:val="00A602EE"/>
    <w:rPr>
      <w:rFonts w:ascii="Arial" w:hAnsi="Arial" w:cs="Arial"/>
      <w:sz w:val="20"/>
      <w:szCs w:val="20"/>
      <w:u w:val="none"/>
    </w:rPr>
  </w:style>
  <w:style w:type="paragraph" w:styleId="afffff9">
    <w:name w:val="No Spacing"/>
    <w:uiPriority w:val="1"/>
    <w:qFormat/>
    <w:rsid w:val="00D57CBD"/>
    <w:rPr>
      <w:rFonts w:cs="Times New Roman"/>
      <w:sz w:val="22"/>
      <w:szCs w:val="22"/>
      <w:lang w:eastAsia="en-US"/>
    </w:rPr>
  </w:style>
  <w:style w:type="character" w:customStyle="1" w:styleId="212pt3">
    <w:name w:val="Основной текст (2) + 12 pt3"/>
    <w:aliases w:val="Не полужирный2"/>
    <w:basedOn w:val="27"/>
    <w:rsid w:val="0073794D"/>
    <w:rPr>
      <w:rFonts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9">
    <w:name w:val="Основной текст2"/>
    <w:basedOn w:val="a"/>
    <w:rsid w:val="00B36F7F"/>
    <w:pPr>
      <w:shd w:val="clear" w:color="auto" w:fill="FFFFFF"/>
      <w:spacing w:before="360" w:after="180" w:line="240" w:lineRule="atLeast"/>
    </w:pPr>
    <w:rPr>
      <w:rFonts w:ascii="Times New Roman" w:hAnsi="Times New Roman"/>
      <w:sz w:val="28"/>
      <w:szCs w:val="28"/>
    </w:rPr>
  </w:style>
  <w:style w:type="character" w:styleId="HTML">
    <w:name w:val="HTML Cite"/>
    <w:basedOn w:val="a0"/>
    <w:uiPriority w:val="99"/>
    <w:unhideWhenUsed/>
    <w:rsid w:val="00EC001F"/>
    <w:rPr>
      <w:rFonts w:cs="Times New Roman"/>
      <w:i/>
      <w:iCs/>
    </w:rPr>
  </w:style>
  <w:style w:type="character" w:customStyle="1" w:styleId="212pt2">
    <w:name w:val="Основной текст (2) + 12 pt2"/>
    <w:aliases w:val="Полужирный1"/>
    <w:rsid w:val="008D41F7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fffffa">
    <w:name w:val="Body Text Indent"/>
    <w:aliases w:val="текст,Основной текст 1"/>
    <w:basedOn w:val="a"/>
    <w:link w:val="afffffb"/>
    <w:uiPriority w:val="99"/>
    <w:semiHidden/>
    <w:unhideWhenUsed/>
    <w:qFormat/>
    <w:rsid w:val="008D41F7"/>
    <w:pPr>
      <w:spacing w:after="120"/>
      <w:ind w:left="283"/>
    </w:pPr>
  </w:style>
  <w:style w:type="character" w:customStyle="1" w:styleId="afffffb">
    <w:name w:val="Основной текст с отступом Знак"/>
    <w:aliases w:val="текст Знак,Основной текст 1 Знак"/>
    <w:basedOn w:val="a0"/>
    <w:link w:val="afffffa"/>
    <w:uiPriority w:val="99"/>
    <w:semiHidden/>
    <w:locked/>
    <w:rsid w:val="008D41F7"/>
    <w:rPr>
      <w:rFonts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locked/>
    <w:rsid w:val="007806E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qFormat/>
    <w:rsid w:val="007806E1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14">
    <w:name w:val="Заголовок №1_"/>
    <w:link w:val="15"/>
    <w:locked/>
    <w:rsid w:val="002B6630"/>
    <w:rPr>
      <w:rFonts w:ascii="Times New Roman" w:hAnsi="Times New Roman"/>
      <w:b/>
      <w:shd w:val="clear" w:color="auto" w:fill="FFFFFF"/>
    </w:rPr>
  </w:style>
  <w:style w:type="paragraph" w:customStyle="1" w:styleId="15">
    <w:name w:val="Заголовок №1"/>
    <w:basedOn w:val="a"/>
    <w:link w:val="14"/>
    <w:qFormat/>
    <w:rsid w:val="002B6630"/>
    <w:pPr>
      <w:widowControl w:val="0"/>
      <w:shd w:val="clear" w:color="auto" w:fill="FFFFFF"/>
      <w:spacing w:before="600" w:after="0" w:line="394" w:lineRule="exact"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character" w:styleId="afffffc">
    <w:name w:val="Strong"/>
    <w:basedOn w:val="a0"/>
    <w:uiPriority w:val="22"/>
    <w:qFormat/>
    <w:rsid w:val="005D0A5D"/>
    <w:rPr>
      <w:rFonts w:cs="Times New Roman"/>
      <w:b/>
    </w:rPr>
  </w:style>
  <w:style w:type="paragraph" w:styleId="afffffd">
    <w:name w:val="List"/>
    <w:basedOn w:val="a"/>
    <w:uiPriority w:val="99"/>
    <w:semiHidden/>
    <w:unhideWhenUsed/>
    <w:qFormat/>
    <w:rsid w:val="005D0A5D"/>
    <w:pPr>
      <w:ind w:left="283" w:hanging="283"/>
      <w:contextualSpacing/>
    </w:pPr>
    <w:rPr>
      <w:rFonts w:asciiTheme="minorHAnsi" w:eastAsiaTheme="minorEastAsia" w:hAnsiTheme="minorHAnsi"/>
    </w:rPr>
  </w:style>
  <w:style w:type="paragraph" w:styleId="afffffe">
    <w:name w:val="List Bullet"/>
    <w:basedOn w:val="a"/>
    <w:uiPriority w:val="99"/>
    <w:semiHidden/>
    <w:unhideWhenUsed/>
    <w:qFormat/>
    <w:rsid w:val="005D0A5D"/>
    <w:pPr>
      <w:tabs>
        <w:tab w:val="num" w:pos="360"/>
      </w:tabs>
      <w:ind w:left="360" w:hanging="360"/>
      <w:contextualSpacing/>
    </w:pPr>
    <w:rPr>
      <w:rFonts w:asciiTheme="minorHAnsi" w:eastAsiaTheme="minorEastAsia" w:hAnsiTheme="minorHAnsi"/>
    </w:rPr>
  </w:style>
  <w:style w:type="paragraph" w:styleId="affffff">
    <w:name w:val="Title"/>
    <w:basedOn w:val="a"/>
    <w:next w:val="a"/>
    <w:link w:val="affffff0"/>
    <w:uiPriority w:val="10"/>
    <w:qFormat/>
    <w:rsid w:val="005D0A5D"/>
    <w:pPr>
      <w:spacing w:before="240" w:after="60" w:line="240" w:lineRule="auto"/>
      <w:jc w:val="center"/>
      <w:outlineLvl w:val="0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affffff0">
    <w:name w:val="Название Знак"/>
    <w:basedOn w:val="a0"/>
    <w:link w:val="affffff"/>
    <w:uiPriority w:val="10"/>
    <w:locked/>
    <w:rsid w:val="005D0A5D"/>
    <w:rPr>
      <w:rFonts w:ascii="Cambria" w:eastAsiaTheme="minorEastAsia" w:hAnsi="Cambria" w:cs="Times New Roman"/>
      <w:b/>
      <w:bCs/>
      <w:kern w:val="28"/>
      <w:sz w:val="32"/>
      <w:szCs w:val="32"/>
    </w:rPr>
  </w:style>
  <w:style w:type="paragraph" w:styleId="affffff1">
    <w:name w:val="Revision"/>
    <w:basedOn w:val="a"/>
    <w:uiPriority w:val="99"/>
    <w:semiHidden/>
    <w:qFormat/>
    <w:rsid w:val="005D0A5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fffff2">
    <w:name w:val="Body Text First Indent"/>
    <w:basedOn w:val="a3"/>
    <w:link w:val="affffff3"/>
    <w:uiPriority w:val="99"/>
    <w:semiHidden/>
    <w:unhideWhenUsed/>
    <w:qFormat/>
    <w:rsid w:val="005D0A5D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3">
    <w:name w:val="Красная строка Знак"/>
    <w:basedOn w:val="a4"/>
    <w:link w:val="affffff2"/>
    <w:uiPriority w:val="99"/>
    <w:semiHidden/>
    <w:locked/>
    <w:rsid w:val="008C0CEE"/>
    <w:rPr>
      <w:sz w:val="22"/>
      <w:szCs w:val="22"/>
    </w:rPr>
  </w:style>
  <w:style w:type="paragraph" w:styleId="2a">
    <w:name w:val="Body Text First Indent 2"/>
    <w:basedOn w:val="afffffa"/>
    <w:link w:val="2b"/>
    <w:uiPriority w:val="99"/>
    <w:semiHidden/>
    <w:unhideWhenUsed/>
    <w:qFormat/>
    <w:rsid w:val="005D0A5D"/>
    <w:pPr>
      <w:spacing w:after="200"/>
      <w:ind w:left="360" w:firstLine="360"/>
    </w:pPr>
    <w:rPr>
      <w:rFonts w:asciiTheme="minorHAnsi" w:hAnsiTheme="minorHAnsi"/>
    </w:rPr>
  </w:style>
  <w:style w:type="character" w:customStyle="1" w:styleId="2b">
    <w:name w:val="Красная строка 2 Знак"/>
    <w:basedOn w:val="afffffb"/>
    <w:link w:val="2a"/>
    <w:uiPriority w:val="99"/>
    <w:semiHidden/>
    <w:locked/>
    <w:rsid w:val="008C0CEE"/>
  </w:style>
  <w:style w:type="paragraph" w:customStyle="1" w:styleId="2c">
    <w:name w:val="Заголовок2"/>
    <w:basedOn w:val="aff1"/>
    <w:next w:val="a"/>
    <w:uiPriority w:val="99"/>
    <w:qFormat/>
    <w:rsid w:val="005D0A5D"/>
    <w:pPr>
      <w:shd w:val="clear" w:color="auto" w:fill="ECE9D8"/>
    </w:pPr>
    <w:rPr>
      <w:rFonts w:eastAsiaTheme="minorEastAsia"/>
      <w:b/>
      <w:bCs/>
      <w:color w:val="0058A9"/>
    </w:rPr>
  </w:style>
  <w:style w:type="character" w:customStyle="1" w:styleId="affffff4">
    <w:name w:val="Основной текст_"/>
    <w:link w:val="110"/>
    <w:locked/>
    <w:rsid w:val="005D0A5D"/>
    <w:rPr>
      <w:sz w:val="27"/>
      <w:shd w:val="clear" w:color="auto" w:fill="FFFFFF"/>
    </w:rPr>
  </w:style>
  <w:style w:type="paragraph" w:customStyle="1" w:styleId="110">
    <w:name w:val="Основной текст11"/>
    <w:basedOn w:val="a"/>
    <w:link w:val="affffff4"/>
    <w:qFormat/>
    <w:rsid w:val="005D0A5D"/>
    <w:pPr>
      <w:widowControl w:val="0"/>
      <w:shd w:val="clear" w:color="auto" w:fill="FFFFFF"/>
      <w:spacing w:after="0" w:line="240" w:lineRule="atLeast"/>
      <w:ind w:hanging="380"/>
    </w:pPr>
    <w:rPr>
      <w:sz w:val="27"/>
      <w:szCs w:val="20"/>
    </w:rPr>
  </w:style>
  <w:style w:type="paragraph" w:customStyle="1" w:styleId="16">
    <w:name w:val="Обычный (веб)1"/>
    <w:basedOn w:val="a"/>
    <w:uiPriority w:val="99"/>
    <w:qFormat/>
    <w:rsid w:val="005D0A5D"/>
    <w:pPr>
      <w:suppressAutoHyphens/>
      <w:spacing w:before="20" w:after="0" w:line="300" w:lineRule="auto"/>
      <w:ind w:left="80" w:firstLine="284"/>
      <w:jc w:val="both"/>
    </w:pPr>
    <w:rPr>
      <w:rFonts w:ascii="Times New Roman" w:eastAsiaTheme="minorEastAsia" w:hAnsi="Times New Roman"/>
      <w:kern w:val="2"/>
      <w:lang w:eastAsia="ar-SA"/>
    </w:rPr>
  </w:style>
  <w:style w:type="character" w:customStyle="1" w:styleId="affffff5">
    <w:name w:val="!Список с точками Знак"/>
    <w:link w:val="affffff6"/>
    <w:uiPriority w:val="99"/>
    <w:locked/>
    <w:rsid w:val="005D0A5D"/>
    <w:rPr>
      <w:sz w:val="22"/>
    </w:rPr>
  </w:style>
  <w:style w:type="paragraph" w:customStyle="1" w:styleId="affffff6">
    <w:name w:val="!Список с точками"/>
    <w:basedOn w:val="a"/>
    <w:link w:val="affffff5"/>
    <w:uiPriority w:val="99"/>
    <w:qFormat/>
    <w:rsid w:val="005D0A5D"/>
    <w:pPr>
      <w:tabs>
        <w:tab w:val="num" w:pos="720"/>
      </w:tabs>
      <w:spacing w:after="0" w:line="360" w:lineRule="auto"/>
      <w:ind w:left="720" w:hanging="360"/>
      <w:jc w:val="both"/>
    </w:pPr>
  </w:style>
  <w:style w:type="paragraph" w:customStyle="1" w:styleId="2d">
    <w:name w:val="Знак2"/>
    <w:basedOn w:val="a"/>
    <w:uiPriority w:val="99"/>
    <w:qFormat/>
    <w:rsid w:val="005D0A5D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customStyle="1" w:styleId="2e">
    <w:name w:val="Заголовок №2"/>
    <w:basedOn w:val="a"/>
    <w:uiPriority w:val="99"/>
    <w:qFormat/>
    <w:rsid w:val="005D0A5D"/>
    <w:pPr>
      <w:shd w:val="clear" w:color="auto" w:fill="FFFFFF"/>
      <w:suppressAutoHyphens/>
      <w:spacing w:after="60" w:line="240" w:lineRule="atLeast"/>
      <w:jc w:val="center"/>
      <w:outlineLvl w:val="1"/>
    </w:pPr>
    <w:rPr>
      <w:sz w:val="23"/>
      <w:szCs w:val="23"/>
    </w:rPr>
  </w:style>
  <w:style w:type="character" w:customStyle="1" w:styleId="70">
    <w:name w:val="Основной текст (7)_"/>
    <w:link w:val="71"/>
    <w:uiPriority w:val="99"/>
    <w:qFormat/>
    <w:locked/>
    <w:rsid w:val="005D0A5D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qFormat/>
    <w:rsid w:val="005D0A5D"/>
    <w:pPr>
      <w:shd w:val="clear" w:color="auto" w:fill="FFFFFF"/>
      <w:suppressAutoHyphens/>
      <w:spacing w:after="0" w:line="317" w:lineRule="exact"/>
      <w:jc w:val="center"/>
    </w:pPr>
    <w:rPr>
      <w:sz w:val="27"/>
      <w:szCs w:val="20"/>
    </w:rPr>
  </w:style>
  <w:style w:type="paragraph" w:customStyle="1" w:styleId="34">
    <w:name w:val="Абзац списка3"/>
    <w:basedOn w:val="a"/>
    <w:uiPriority w:val="99"/>
    <w:qFormat/>
    <w:rsid w:val="005D0A5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11">
    <w:name w:val="Текст примечания Знак11"/>
    <w:basedOn w:val="a0"/>
    <w:uiPriority w:val="99"/>
    <w:rsid w:val="005D0A5D"/>
    <w:rPr>
      <w:rFonts w:ascii="Times New Roman" w:hAnsi="Times New Roman"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5D0A5D"/>
    <w:rPr>
      <w:b/>
      <w:bCs/>
    </w:rPr>
  </w:style>
  <w:style w:type="character" w:customStyle="1" w:styleId="90">
    <w:name w:val="Основной текст9"/>
    <w:rsid w:val="005D0A5D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7">
    <w:name w:val="Основной текст + Полужирный"/>
    <w:qFormat/>
    <w:rsid w:val="005D0A5D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match">
    <w:name w:val="match"/>
    <w:rsid w:val="005D0A5D"/>
  </w:style>
  <w:style w:type="character" w:customStyle="1" w:styleId="plitka3">
    <w:name w:val="plitka3"/>
    <w:basedOn w:val="a0"/>
    <w:rsid w:val="005D0A5D"/>
    <w:rPr>
      <w:rFonts w:ascii="Times New Roman" w:hAnsi="Times New Roman" w:cs="Times New Roman"/>
    </w:rPr>
  </w:style>
  <w:style w:type="character" w:customStyle="1" w:styleId="212pt1">
    <w:name w:val="Основной текст (2) + 12 pt1"/>
    <w:aliases w:val="Не полужирный1"/>
    <w:rsid w:val="005D0A5D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pathseparator">
    <w:name w:val="path__separator"/>
    <w:rsid w:val="005D0A5D"/>
  </w:style>
  <w:style w:type="character" w:customStyle="1" w:styleId="serp-urlmark">
    <w:name w:val="serp-url__mark"/>
    <w:rsid w:val="005D0A5D"/>
  </w:style>
  <w:style w:type="character" w:customStyle="1" w:styleId="80">
    <w:name w:val="Основной текст (8) + Курсив"/>
    <w:basedOn w:val="a0"/>
    <w:rsid w:val="005D0A5D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81">
    <w:name w:val="Основной текст (8)"/>
    <w:basedOn w:val="a0"/>
    <w:rsid w:val="005D0A5D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paragraph" w:customStyle="1" w:styleId="Style21">
    <w:name w:val="Style21"/>
    <w:basedOn w:val="a"/>
    <w:uiPriority w:val="99"/>
    <w:rsid w:val="00A553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A55348"/>
    <w:rPr>
      <w:rFonts w:ascii="Times New Roman" w:hAnsi="Times New Roman"/>
      <w:sz w:val="22"/>
    </w:rPr>
  </w:style>
  <w:style w:type="paragraph" w:styleId="affffff8">
    <w:name w:val="Document Map"/>
    <w:basedOn w:val="a"/>
    <w:link w:val="affffff9"/>
    <w:uiPriority w:val="99"/>
    <w:semiHidden/>
    <w:unhideWhenUsed/>
    <w:rsid w:val="006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9">
    <w:name w:val="Схема документа Знак"/>
    <w:basedOn w:val="a0"/>
    <w:link w:val="affffff8"/>
    <w:uiPriority w:val="99"/>
    <w:semiHidden/>
    <w:locked/>
    <w:rsid w:val="00685F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F06F1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-bkm.ru/index/0-82" TargetMode="External"/><Relationship Id="rId18" Type="http://schemas.openxmlformats.org/officeDocument/2006/relationships/hyperlink" Target="http://rucadcam.ru/publ/adem/adem/12-1-0-19" TargetMode="External"/><Relationship Id="rId26" Type="http://schemas.openxmlformats.org/officeDocument/2006/relationships/hyperlink" Target="http://www.macmillanenglish.com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www.oup.com/elt/englishfile" TargetMode="External"/><Relationship Id="rId42" Type="http://schemas.openxmlformats.org/officeDocument/2006/relationships/footer" Target="footer11.xml"/><Relationship Id="rId47" Type="http://schemas.openxmlformats.org/officeDocument/2006/relationships/footer" Target="footer1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nkoinform.ru/" TargetMode="External"/><Relationship Id="rId17" Type="http://schemas.openxmlformats.org/officeDocument/2006/relationships/hyperlink" Target="http://www.youtube.com/watch?v=95lpfnocjyw" TargetMode="External"/><Relationship Id="rId25" Type="http://schemas.openxmlformats.org/officeDocument/2006/relationships/hyperlink" Target="http://www.alleng.ru/" TargetMode="External"/><Relationship Id="rId33" Type="http://schemas.openxmlformats.org/officeDocument/2006/relationships/hyperlink" Target="http://www.oup.com/elt/naturalenglish" TargetMode="External"/><Relationship Id="rId38" Type="http://schemas.openxmlformats.org/officeDocument/2006/relationships/footer" Target="footer7.xml"/><Relationship Id="rId46" Type="http://schemas.openxmlformats.org/officeDocument/2006/relationships/hyperlink" Target="http://www.ako.ki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manual.ru/download/www.emanual.ru_2517.html" TargetMode="External"/><Relationship Id="rId20" Type="http://schemas.openxmlformats.org/officeDocument/2006/relationships/footer" Target="footer5.xml"/><Relationship Id="rId29" Type="http://schemas.openxmlformats.org/officeDocument/2006/relationships/hyperlink" Target="http://www.handoutsonline.com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google.ru/url?sa=t&amp;rct=j&amp;q=%D1%82%D0%B5%D1%85%D0%BD%D0%B8%D1%87%D0%B5%D1%81%D0%BA%D0%B8%D0%B5+%D0%B8%D0%B7%D0%BC%D0%B5%D1%80%D0%B5%D0%BD%D0%B8%D1%8F&amp;source=web&amp;cd=30&amp;ved=0CGUQFjAJOBQ&amp;url=http%3A%2F%2Felmashina.ru%2Fcontent%2Fblogcategory%2F19%2F40%2F&amp;ei=PRIoT6TEOqSQ4gTMlezlAw&amp;usg=AFQjCNFDsTWEJe-autsbRqwsZ-1b4xwyKA&amp;cad=rjt" TargetMode="External"/><Relationship Id="rId32" Type="http://schemas.openxmlformats.org/officeDocument/2006/relationships/hyperlink" Target="http://www.longman.com" TargetMode="External"/><Relationship Id="rId37" Type="http://schemas.openxmlformats.org/officeDocument/2006/relationships/hyperlink" Target="http://www.bbc.co.uk/skillswise_N" TargetMode="External"/><Relationship Id="rId40" Type="http://schemas.openxmlformats.org/officeDocument/2006/relationships/footer" Target="footer9.xml"/><Relationship Id="rId45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yperlink" Target="http://www.all-librare.com/mashinostroenie/" TargetMode="External"/><Relationship Id="rId23" Type="http://schemas.openxmlformats.org/officeDocument/2006/relationships/hyperlink" Target="http://www.mami.ru/kaf/aipu/techizm1.doc" TargetMode="External"/><Relationship Id="rId28" Type="http://schemas.openxmlformats.org/officeDocument/2006/relationships/hyperlink" Target="http://www.britishcouncil.org/learning-elt-resources.htm" TargetMode="External"/><Relationship Id="rId36" Type="http://schemas.openxmlformats.org/officeDocument/2006/relationships/hyperlink" Target="http://www.teachingenglish.org.uk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adem.ru" TargetMode="External"/><Relationship Id="rId31" Type="http://schemas.openxmlformats.org/officeDocument/2006/relationships/hyperlink" Target="http://www.bbc.co.uk/videonation" TargetMode="Externa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iramerbeach/com/vestnik-mashinostroeniea-zhumal/html" TargetMode="External"/><Relationship Id="rId22" Type="http://schemas.openxmlformats.org/officeDocument/2006/relationships/hyperlink" Target="http://www.google.ru/url?sa=t&amp;rct=j&amp;q=%D1%82%D0%B5%D1%85%D0%BD%D0%B8%D1%87%D0%B5%D1%81%D0%BA%D0%B8%D0%B5+%D0%B8%D0%B7%D0%BC%D0%B5%D1%80%D0%B5%D0%BD%D0%B8%D1%8F&amp;source=web&amp;cd=21&amp;ved=0CCsQFjAAOBQ&amp;url=http%3A%2F%2Fwww.mami.ru%2Fkaf%2Faipu%2Ftechizm1.doc&amp;ei=PRIoT6TEOqSQ4gTMlezlAw&amp;usg=AFQjCNECXqg16-XOFXtPbGQM8gCpA4TcUA&amp;cad=rjt" TargetMode="External"/><Relationship Id="rId27" Type="http://schemas.openxmlformats.org/officeDocument/2006/relationships/hyperlink" Target="http://www.bbc.co.uk/worldservice/learningenglish" TargetMode="External"/><Relationship Id="rId30" Type="http://schemas.openxmlformats.org/officeDocument/2006/relationships/hyperlink" Target="http://www.enlish-to-go.com" TargetMode="External"/><Relationship Id="rId35" Type="http://schemas.openxmlformats.org/officeDocument/2006/relationships/hyperlink" Target="http://www.oup.com/elt/wordskills" TargetMode="External"/><Relationship Id="rId43" Type="http://schemas.openxmlformats.org/officeDocument/2006/relationships/hyperlink" Target="http://www.lib.ua-ru.net/diss/cont/121960.html" TargetMode="External"/><Relationship Id="rId48" Type="http://schemas.openxmlformats.org/officeDocument/2006/relationships/footer" Target="footer15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33D1-6EDC-4675-809C-DD5171D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155</Pages>
  <Words>32456</Words>
  <Characters>185004</Characters>
  <Application>Microsoft Office Word</Application>
  <DocSecurity>0</DocSecurity>
  <Lines>1541</Lines>
  <Paragraphs>434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Квалификации выпускника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Содержание</vt:lpstr>
      <vt:lpstr>Раздел 1. Общие положения</vt:lpstr>
      <vt:lpstr>Раздел2. Общая характеристика образовательной программы </vt:lpstr>
      <vt:lpstr>Раздел 3. Характеристика профессиональной деятельности выпускника</vt:lpstr>
      <vt:lpstr>Раздел 4. Планируемые результаты освоения образовательной программы </vt:lpstr>
      <vt:lpstr>Раздел 5. Структура образовательной программы</vt:lpstr>
      <vt:lpstr>Раздел 6. Условия реализации образовательной программы</vt:lpstr>
      <vt:lpstr>ПРИЛОЖЕНИЯ</vt:lpstr>
      <vt:lpstr>Раздел 1. Общие положения</vt:lpstr>
      <vt:lpstr>Раздел 2. Общая характеристика образовательной программы </vt:lpstr>
      <vt:lpstr>Раздел 3. Характеристика профессиональной деятельности выпускника</vt:lpstr>
      <vt:lpstr>Раздел 4. Планируемые результаты освоения образовательной программы</vt:lpstr>
      <vt:lpstr>4.1. Общие компетенции</vt:lpstr>
      <vt:lpstr>4.2. Профессиональные компетенции</vt:lpstr>
      <vt:lpstr>Раздел 5. Структура образовательной программы </vt:lpstr>
      <vt:lpstr>5.1.1. Учебный план  по программе подготовки квалифицированных рабочих, служащих</vt:lpstr>
      <vt:lpstr>Раздел 6. Условия образовательной деятельности</vt:lpstr>
      <vt:lpstr>Перечень специальных помещений</vt:lpstr>
      <vt:lpstr>Кабинеты:</vt:lpstr>
      <vt:lpstr>Технической графики и технических измерений</vt:lpstr>
      <vt:lpstr>Лаборатории:</vt:lpstr>
      <vt:lpstr>Программного управления станками</vt:lpstr>
      <vt:lpstr>Мастерские: </vt:lpstr>
      <vt:lpstr>Мастерская механообработки</vt:lpstr>
      <vt:lpstr>Спортивный комплекс  </vt:lpstr>
      <vt:lpstr>Залы:</vt:lpstr>
      <vt:lpstr>Библиотека, читальный зал с выходом в интернет</vt:lpstr>
      <vt:lpstr>6.1.2. Материально-техническое оснащение лабораторий, мастерских и баз практики </vt:lpstr>
      <vt:lpstr>6.1.2.1. Оснащение лабораторий </vt:lpstr>
      <vt:lpstr>Лаборатория «Материаловедения»</vt:lpstr>
      <vt:lpstr>Лаборатория «Программного управления станками»</vt:lpstr>
      <vt:lpstr>6.1.2.2. Оснащение мастерских</vt:lpstr>
      <vt:lpstr>1. Мастерская механообработки</vt:lpstr>
      <vt:lpstr>6.3. Примерные расчеты нормативных затрат оказания государственных услуг по реал</vt:lpstr>
      <vt:lpstr>РАБОЧАЯ ПРОГРАММА ПРОФЕССИОНАЛЬНОГО МОДУЛЯ</vt:lpstr>
      <vt:lpstr>СОДЕРЖАНИЕ</vt:lpstr>
      <vt:lpstr>1. ОБЩАЯ ХАРАКТЕРИСТИКА РАБОЧЕЙ ПРОГРАММЫ</vt:lpstr>
      <vt:lpstr>ПРОФЕССИОНАЛЬНОГО МОДУЛЯ</vt:lpstr>
      <vt:lpstr>1.1. Цель и планируемые результаты освоения профессионального модуля </vt:lpstr>
      <vt:lpstr>1.1.1. Перечень общих компетенций</vt:lpstr>
      <vt:lpstr>    </vt:lpstr>
      <vt:lpstr>    </vt:lpstr>
      <vt:lpstr>    1.1.2. Перечень профессиональных компетенций</vt:lpstr>
      <vt:lpstr>    </vt:lpstr>
      <vt:lpstr>1.3. Количество часов, отводимое на освоение профессионального модуля</vt:lpstr>
      <vt:lpstr>2. Структура и содержание профессионального модуля</vt:lpstr>
      <vt:lpstr>3.1. Для реализации программы профессионального модуля предусмотрены следующие с</vt:lpstr>
      <vt:lpstr>Кабинет«Технология металлообработки»</vt:lpstr>
      <vt:lpstr>Технические средства обучения: </vt:lpstr>
      <vt:lpstr>Проектор мультимедийный </vt:lpstr>
      <vt:lpstr>3.2. Информационное обеспечение реализации программы</vt:lpstr>
      <vt:lpstr>3.2.2. Электронные издания (электронные ресурсы)</vt:lpstr>
      <vt:lpstr>3.2.3. Дополнительные источники </vt:lpstr>
      <vt:lpstr>Моряков О.С. Материаловедение. М.: Академия, 2010</vt:lpstr>
      <vt:lpstr>Адаскин А.М. Материаловедение.Металлообработка. М.:Академия, 2010</vt:lpstr>
      <vt:lpstr>Материаловедение / под.ред. Батиенкова В.Т. М.:Инфра-М, 2008</vt:lpstr>
      <vt:lpstr>Стуканов В.А. Материаловедение. М.: ИД.Форум: ИНФРА-М, 2008</vt:lpstr>
      <vt:lpstr>БагдасароваТ.А. Технология токарных работ: Раб. тетрадь.-М.:Академия, 2010</vt:lpstr>
      <vt:lpstr>Базинсон М.А. Современные системы ЧПУ и их экслуатация.-М.:Академия, 2009</vt:lpstr>
      <vt:lpstr>Чумаченко Ю.Т. Материаловедение и слесарное дело.- Ростов н/Д.:Феникс, 2014</vt:lpstr>
      <vt:lpstr>БагдасароваТ.А. Токарь-универсал.-М.:Академия, 2011</vt:lpstr>
      <vt:lpstr/>
      <vt:lpstr/>
      <vt:lpstr/>
      <vt:lpstr/>
      <vt:lpstr/>
      <vt:lpstr>ПРОФЕССИОНАЛЬНОГО МОДУЛЯ </vt:lpstr>
      <vt:lpstr>РАБОЧАЯ ПРОГРАММА ПРОФЕССИОНАЛЬНОГО МОДУЛЯ</vt:lpstr>
      <vt:lpstr>СОДЕРЖАНИЕ</vt:lpstr>
      <vt:lpstr>1.1. Цель и планируемые результаты освоения профессионального модуля </vt:lpstr>
      <vt:lpstr>1.1.1. Перечень общих компетенций</vt:lpstr>
      <vt:lpstr>    </vt:lpstr>
      <vt:lpstr>    1.1.2. Перечень профессиональных компетенций</vt:lpstr>
      <vt:lpstr>В результате освоения профессионального модуля студент должен:</vt:lpstr>
      <vt:lpstr>Всего 344 часа</vt:lpstr>
      <vt:lpstr>Кабинет «Технология металлообработки», оснащенный </vt:lpstr>
      <vt:lpstr>Технические средства обучения: </vt:lpstr>
      <vt:lpstr>Проектор мультимедийный </vt:lpstr>
      <vt:lpstr>Экран на штативе</vt:lpstr>
    </vt:vector>
  </TitlesOfParts>
  <Company>Hewlett-Packard</Company>
  <LinksUpToDate>false</LinksUpToDate>
  <CharactersWithSpaces>217026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2019-05-21T14:37:00Z</cp:lastPrinted>
  <dcterms:created xsi:type="dcterms:W3CDTF">2019-04-26T06:30:00Z</dcterms:created>
  <dcterms:modified xsi:type="dcterms:W3CDTF">2019-06-13T09:14:00Z</dcterms:modified>
</cp:coreProperties>
</file>